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193" w:rsidRPr="00FA20A2" w:rsidRDefault="00EF4FBF" w:rsidP="00386AA2">
      <w:pPr>
        <w:pStyle w:val="a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 xml:space="preserve">СОВЕТ  </w:t>
      </w:r>
    </w:p>
    <w:p w:rsidR="00966193" w:rsidRPr="00FA20A2" w:rsidRDefault="004D3A3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>НИКОЛАЕВСКОГО</w:t>
      </w:r>
      <w:r w:rsidR="00EF4FBF" w:rsidRPr="00FA20A2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ОБРАЗОВАНИЯ ИВАНТЕЕВСКОГО  МУНИЦИПАЛЬНОГО РАЙОНА  </w:t>
      </w:r>
    </w:p>
    <w:p w:rsidR="00966193" w:rsidRPr="00FA20A2" w:rsidRDefault="00EF4FBF" w:rsidP="004D3A34">
      <w:pPr>
        <w:pStyle w:val="ab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>САРАТОВСКОЙ  ОБЛАСТИ</w:t>
      </w:r>
    </w:p>
    <w:p w:rsidR="00966193" w:rsidRPr="00FA20A2" w:rsidRDefault="004D3A34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Семьдесят </w:t>
      </w:r>
      <w:r w:rsidR="00FA20A2"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ьмое </w:t>
      </w:r>
      <w:r w:rsidR="00EF4FBF"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заседание третьего созыва</w:t>
      </w:r>
    </w:p>
    <w:p w:rsidR="00966193" w:rsidRPr="00FA20A2" w:rsidRDefault="00EF4FBF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 № </w:t>
      </w:r>
      <w:r w:rsidR="00214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66193" w:rsidRPr="00FA20A2" w:rsidRDefault="00EF4FBF">
      <w:pPr>
        <w:pStyle w:val="af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От </w:t>
      </w:r>
      <w:r w:rsid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23</w:t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марта  2016 года                               </w:t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="004D3A34"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с</w:t>
      </w:r>
      <w:r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. </w:t>
      </w:r>
      <w:r w:rsidR="004D3A34" w:rsidRPr="00FA20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Николаевка</w:t>
      </w:r>
    </w:p>
    <w:p w:rsidR="00214791" w:rsidRPr="00214791" w:rsidRDefault="00214791" w:rsidP="00214791">
      <w:pPr>
        <w:pStyle w:val="af0"/>
        <w:tabs>
          <w:tab w:val="left" w:pos="708"/>
        </w:tabs>
        <w:ind w:right="4341"/>
        <w:jc w:val="both"/>
        <w:rPr>
          <w:b/>
          <w:sz w:val="24"/>
          <w:szCs w:val="28"/>
        </w:rPr>
      </w:pPr>
      <w:r w:rsidRPr="00214791">
        <w:rPr>
          <w:b/>
          <w:sz w:val="24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6193" w:rsidRPr="00FA20A2" w:rsidRDefault="00EF4FBF">
      <w:pPr>
        <w:jc w:val="both"/>
      </w:pPr>
      <w:r w:rsidRPr="00FA20A2">
        <w:tab/>
      </w:r>
    </w:p>
    <w:p w:rsidR="00966193" w:rsidRPr="00FA20A2" w:rsidRDefault="00EF4FBF" w:rsidP="009028E5">
      <w:pPr>
        <w:widowControl w:val="0"/>
        <w:autoSpaceDE w:val="0"/>
        <w:ind w:firstLine="426"/>
        <w:jc w:val="both"/>
      </w:pPr>
      <w:r w:rsidRPr="00FA20A2"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4D3A34" w:rsidRPr="00FA20A2">
        <w:t>Николаевского</w:t>
      </w:r>
      <w:r w:rsidRPr="00FA20A2">
        <w:t xml:space="preserve"> муниципального образования Ивантеевского муниципального района Совет </w:t>
      </w:r>
      <w:r w:rsidRPr="00FA20A2">
        <w:rPr>
          <w:b/>
        </w:rPr>
        <w:t>РЕШИЛ</w:t>
      </w:r>
      <w:r w:rsidRPr="00FA20A2">
        <w:t>:</w:t>
      </w:r>
      <w:r w:rsidRPr="00FA20A2">
        <w:tab/>
      </w:r>
    </w:p>
    <w:p w:rsidR="00214791" w:rsidRDefault="00214791" w:rsidP="00214791">
      <w:pPr>
        <w:tabs>
          <w:tab w:val="left" w:pos="85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650E">
        <w:rPr>
          <w:sz w:val="28"/>
          <w:szCs w:val="28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214791" w:rsidRPr="00FA650E" w:rsidRDefault="00214791" w:rsidP="00214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214791" w:rsidRPr="00FA650E" w:rsidRDefault="00214791" w:rsidP="0021479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>. Контроль за исполнением настоящего решения оставляю за собой.</w:t>
      </w:r>
    </w:p>
    <w:p w:rsidR="00214791" w:rsidRPr="00FA650E" w:rsidRDefault="00214791" w:rsidP="0021479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2913B7" w:rsidRPr="00FA20A2" w:rsidRDefault="002913B7" w:rsidP="002913B7">
      <w:pPr>
        <w:autoSpaceDE w:val="0"/>
        <w:spacing w:line="240" w:lineRule="atLeast"/>
        <w:ind w:firstLine="567"/>
        <w:jc w:val="both"/>
      </w:pPr>
    </w:p>
    <w:p w:rsidR="00966193" w:rsidRPr="00FA20A2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A2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4D3A34" w:rsidRPr="00FA20A2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FA20A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028E5" w:rsidRPr="00FA20A2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A2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386AA2" w:rsidRPr="00FA20A2" w:rsidRDefault="00EF4FBF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20A2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</w:t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FA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ab/>
      </w:r>
      <w:r w:rsidR="005B21A5" w:rsidRPr="00FA20A2">
        <w:rPr>
          <w:rFonts w:ascii="Times New Roman" w:hAnsi="Times New Roman" w:cs="Times New Roman"/>
          <w:b/>
          <w:sz w:val="24"/>
          <w:szCs w:val="24"/>
        </w:rPr>
        <w:t>Н.В. Барсова</w:t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sz w:val="24"/>
          <w:szCs w:val="24"/>
        </w:rPr>
        <w:tab/>
      </w:r>
      <w:r w:rsidRPr="00FA20A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FA20A2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FA20A2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2"/>
          <w:szCs w:val="24"/>
        </w:rPr>
      </w:pPr>
    </w:p>
    <w:p w:rsidR="004D3A34" w:rsidRPr="00214791" w:rsidRDefault="009028E5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214791">
        <w:rPr>
          <w:rFonts w:ascii="Times New Roman" w:hAnsi="Times New Roman" w:cs="Times New Roman"/>
          <w:b/>
          <w:sz w:val="22"/>
          <w:szCs w:val="24"/>
        </w:rPr>
        <w:lastRenderedPageBreak/>
        <w:t xml:space="preserve">ПРИЛОЖЕНИЕ № 1 </w:t>
      </w:r>
    </w:p>
    <w:p w:rsidR="009028E5" w:rsidRPr="00214791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2"/>
          <w:szCs w:val="24"/>
        </w:rPr>
      </w:pPr>
      <w:r w:rsidRPr="00214791">
        <w:rPr>
          <w:rFonts w:ascii="Times New Roman" w:hAnsi="Times New Roman" w:cs="Times New Roman"/>
          <w:sz w:val="22"/>
          <w:szCs w:val="24"/>
        </w:rPr>
        <w:t xml:space="preserve">к решению Совета </w:t>
      </w:r>
      <w:r w:rsidR="004D3A34" w:rsidRPr="00214791">
        <w:rPr>
          <w:rFonts w:ascii="Times New Roman" w:hAnsi="Times New Roman" w:cs="Times New Roman"/>
          <w:sz w:val="22"/>
          <w:szCs w:val="24"/>
        </w:rPr>
        <w:t>Николаевского</w:t>
      </w:r>
      <w:r w:rsidRPr="0021479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66193" w:rsidRPr="00214791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2"/>
          <w:szCs w:val="24"/>
        </w:rPr>
      </w:pPr>
      <w:r w:rsidRPr="00214791">
        <w:rPr>
          <w:rFonts w:ascii="Times New Roman" w:hAnsi="Times New Roman" w:cs="Times New Roman"/>
          <w:sz w:val="22"/>
          <w:szCs w:val="24"/>
        </w:rPr>
        <w:t xml:space="preserve">муниципального образования от </w:t>
      </w:r>
      <w:r w:rsidR="00214791" w:rsidRPr="00214791">
        <w:rPr>
          <w:rFonts w:ascii="Times New Roman" w:hAnsi="Times New Roman" w:cs="Times New Roman"/>
          <w:sz w:val="22"/>
          <w:szCs w:val="24"/>
        </w:rPr>
        <w:t>23</w:t>
      </w:r>
      <w:r w:rsidR="004D3A34" w:rsidRPr="00214791">
        <w:rPr>
          <w:rFonts w:ascii="Times New Roman" w:hAnsi="Times New Roman" w:cs="Times New Roman"/>
          <w:sz w:val="22"/>
          <w:szCs w:val="24"/>
        </w:rPr>
        <w:t>.03.</w:t>
      </w:r>
      <w:r w:rsidRPr="00214791">
        <w:rPr>
          <w:rFonts w:ascii="Times New Roman" w:hAnsi="Times New Roman" w:cs="Times New Roman"/>
          <w:sz w:val="22"/>
          <w:szCs w:val="24"/>
        </w:rPr>
        <w:t xml:space="preserve">2016 г. № </w:t>
      </w:r>
      <w:r w:rsidR="00214791" w:rsidRPr="00214791">
        <w:rPr>
          <w:rFonts w:ascii="Times New Roman" w:hAnsi="Times New Roman" w:cs="Times New Roman"/>
          <w:sz w:val="22"/>
          <w:szCs w:val="24"/>
        </w:rPr>
        <w:t>8</w:t>
      </w:r>
    </w:p>
    <w:p w:rsidR="00966193" w:rsidRPr="00214791" w:rsidRDefault="00966193">
      <w:pPr>
        <w:rPr>
          <w:sz w:val="22"/>
        </w:rPr>
      </w:pPr>
    </w:p>
    <w:p w:rsidR="00214791" w:rsidRPr="00214791" w:rsidRDefault="00214791" w:rsidP="00214791">
      <w:pPr>
        <w:jc w:val="center"/>
        <w:rPr>
          <w:b/>
        </w:rPr>
      </w:pPr>
      <w:r w:rsidRPr="00214791">
        <w:rPr>
          <w:b/>
        </w:rPr>
        <w:t xml:space="preserve">Положение о порядке сообщения лицами, </w:t>
      </w:r>
    </w:p>
    <w:p w:rsidR="00214791" w:rsidRPr="00214791" w:rsidRDefault="00214791" w:rsidP="00214791">
      <w:pPr>
        <w:jc w:val="center"/>
        <w:rPr>
          <w:b/>
        </w:rPr>
      </w:pPr>
      <w:r w:rsidRPr="00214791">
        <w:rPr>
          <w:b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4791" w:rsidRPr="00214791" w:rsidRDefault="00214791" w:rsidP="00214791">
      <w:pPr>
        <w:ind w:firstLine="567"/>
        <w:jc w:val="both"/>
        <w:rPr>
          <w:b/>
          <w:szCs w:val="28"/>
        </w:rPr>
      </w:pPr>
    </w:p>
    <w:p w:rsidR="00214791" w:rsidRPr="00214791" w:rsidRDefault="00214791" w:rsidP="00214791">
      <w:pPr>
        <w:ind w:firstLine="567"/>
        <w:jc w:val="both"/>
        <w:rPr>
          <w:szCs w:val="28"/>
        </w:rPr>
      </w:pPr>
      <w:bookmarkStart w:id="0" w:name="sub_1001"/>
      <w:r w:rsidRPr="00214791">
        <w:rPr>
          <w:szCs w:val="28"/>
        </w:rPr>
        <w:t xml:space="preserve">1. 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r>
        <w:rPr>
          <w:szCs w:val="28"/>
        </w:rPr>
        <w:t xml:space="preserve">Николаевском </w:t>
      </w:r>
      <w:r w:rsidRPr="00214791">
        <w:rPr>
          <w:szCs w:val="28"/>
        </w:rPr>
        <w:t xml:space="preserve">муниципальном образовании 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</w:t>
      </w:r>
      <w:hyperlink r:id="rId7" w:history="1">
        <w:r w:rsidRPr="00214791">
          <w:rPr>
            <w:szCs w:val="28"/>
          </w:rPr>
          <w:t>Федерального закона</w:t>
        </w:r>
      </w:hyperlink>
      <w:r w:rsidRPr="00214791">
        <w:rPr>
          <w:szCs w:val="28"/>
        </w:rPr>
        <w:t xml:space="preserve"> "О противодействии коррупции".</w:t>
      </w:r>
    </w:p>
    <w:bookmarkEnd w:id="0"/>
    <w:p w:rsidR="00214791" w:rsidRPr="00214791" w:rsidRDefault="00214791" w:rsidP="00214791">
      <w:pPr>
        <w:ind w:firstLine="567"/>
        <w:jc w:val="both"/>
        <w:rPr>
          <w:szCs w:val="28"/>
        </w:rPr>
      </w:pPr>
      <w:r w:rsidRPr="00214791">
        <w:rPr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4791" w:rsidRPr="00214791" w:rsidRDefault="00214791" w:rsidP="00214791">
      <w:pPr>
        <w:ind w:firstLine="567"/>
        <w:jc w:val="both"/>
        <w:rPr>
          <w:szCs w:val="28"/>
        </w:rPr>
      </w:pPr>
      <w:r w:rsidRPr="00214791">
        <w:rPr>
          <w:szCs w:val="28"/>
        </w:rPr>
        <w:t>1.1. Лицо, замещающее муниципальную должность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214791" w:rsidRPr="00214791" w:rsidRDefault="00214791" w:rsidP="00214791">
      <w:pPr>
        <w:ind w:firstLine="567"/>
        <w:jc w:val="both"/>
        <w:rPr>
          <w:szCs w:val="28"/>
        </w:rPr>
      </w:pPr>
      <w:r w:rsidRPr="00214791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214791" w:rsidRPr="00214791" w:rsidRDefault="00214791" w:rsidP="00214791">
      <w:pPr>
        <w:ind w:firstLine="567"/>
        <w:jc w:val="both"/>
        <w:rPr>
          <w:szCs w:val="28"/>
        </w:rPr>
      </w:pPr>
      <w:r w:rsidRPr="00214791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214791" w:rsidRPr="00214791" w:rsidRDefault="00214791" w:rsidP="00214791">
      <w:pPr>
        <w:ind w:firstLine="567"/>
        <w:jc w:val="both"/>
        <w:rPr>
          <w:szCs w:val="28"/>
        </w:rPr>
      </w:pPr>
      <w:r w:rsidRPr="00214791">
        <w:rPr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14791" w:rsidRPr="00214791" w:rsidRDefault="00214791" w:rsidP="00214791">
      <w:pPr>
        <w:ind w:firstLine="284"/>
        <w:jc w:val="both"/>
        <w:rPr>
          <w:szCs w:val="28"/>
        </w:rPr>
      </w:pPr>
      <w:r w:rsidRPr="00214791">
        <w:rPr>
          <w:szCs w:val="28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214791">
        <w:t xml:space="preserve">в </w:t>
      </w:r>
      <w:r w:rsidRPr="00386AA2">
        <w:rPr>
          <w:sz w:val="23"/>
          <w:szCs w:val="23"/>
        </w:rPr>
        <w:t>Комиссию по контролю достоверностью и полнотой сведений о доходах об имуществе и обязательствах имущественного характера, представляемых лицами, замещающими муниципальные должности</w:t>
      </w:r>
      <w:r w:rsidRPr="00214791">
        <w:rPr>
          <w:szCs w:val="28"/>
        </w:rPr>
        <w:t xml:space="preserve"> (далее - комиссия).</w:t>
      </w:r>
    </w:p>
    <w:p w:rsidR="00214791" w:rsidRPr="00386AA2" w:rsidRDefault="00214791" w:rsidP="00214791">
      <w:pPr>
        <w:ind w:firstLine="284"/>
        <w:jc w:val="both"/>
        <w:rPr>
          <w:rFonts w:eastAsia="Calibri"/>
          <w:sz w:val="23"/>
          <w:szCs w:val="23"/>
        </w:rPr>
      </w:pPr>
      <w:bookmarkStart w:id="1" w:name="sub_1003"/>
      <w:r w:rsidRPr="00214791">
        <w:rPr>
          <w:szCs w:val="28"/>
        </w:rPr>
        <w:t xml:space="preserve">3. Уведомление по форме согласно </w:t>
      </w:r>
      <w:hyperlink w:anchor="sub_10100" w:history="1">
        <w:r w:rsidRPr="00214791">
          <w:rPr>
            <w:szCs w:val="28"/>
          </w:rPr>
          <w:t>Приложению 1</w:t>
        </w:r>
      </w:hyperlink>
      <w:r w:rsidRPr="00214791">
        <w:rPr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Pr="00386AA2">
        <w:rPr>
          <w:sz w:val="23"/>
          <w:szCs w:val="23"/>
        </w:rPr>
        <w:t>Комиссию  Николаевского муниципального образования</w:t>
      </w:r>
      <w:r w:rsidRPr="00386AA2">
        <w:rPr>
          <w:sz w:val="23"/>
          <w:szCs w:val="23"/>
          <w:vertAlign w:val="subscript"/>
        </w:rPr>
        <w:t>.</w:t>
      </w:r>
      <w:r w:rsidRPr="00386AA2">
        <w:rPr>
          <w:sz w:val="23"/>
          <w:szCs w:val="23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386AA2">
        <w:rPr>
          <w:rFonts w:eastAsia="Calibri"/>
          <w:sz w:val="23"/>
          <w:szCs w:val="23"/>
        </w:rPr>
        <w:t xml:space="preserve"> замещающими муниципальные должности</w:t>
      </w:r>
    </w:p>
    <w:p w:rsidR="00214791" w:rsidRPr="00214791" w:rsidRDefault="00214791" w:rsidP="00214791">
      <w:pPr>
        <w:ind w:firstLine="284"/>
        <w:jc w:val="both"/>
        <w:rPr>
          <w:szCs w:val="28"/>
        </w:rPr>
      </w:pPr>
      <w:bookmarkStart w:id="2" w:name="sub_1004"/>
      <w:bookmarkEnd w:id="1"/>
      <w:r w:rsidRPr="00214791">
        <w:rPr>
          <w:szCs w:val="28"/>
        </w:rPr>
        <w:t xml:space="preserve">4. Уведомление подлежит регистрации </w:t>
      </w:r>
      <w:r w:rsidRPr="00386AA2">
        <w:rPr>
          <w:sz w:val="23"/>
          <w:szCs w:val="23"/>
        </w:rPr>
        <w:t>Комиссии  Николаевского муниципального образования</w:t>
      </w:r>
      <w:r w:rsidRPr="00386AA2">
        <w:rPr>
          <w:sz w:val="23"/>
          <w:szCs w:val="23"/>
          <w:vertAlign w:val="subscript"/>
        </w:rPr>
        <w:t>.</w:t>
      </w:r>
      <w:r w:rsidRPr="00386AA2">
        <w:rPr>
          <w:sz w:val="23"/>
          <w:szCs w:val="23"/>
        </w:rPr>
        <w:t xml:space="preserve">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386AA2">
        <w:rPr>
          <w:rFonts w:eastAsia="Calibri"/>
          <w:sz w:val="23"/>
          <w:szCs w:val="23"/>
        </w:rPr>
        <w:t xml:space="preserve"> замещающими муниципальные должности</w:t>
      </w:r>
      <w:r w:rsidRPr="00386AA2">
        <w:rPr>
          <w:sz w:val="23"/>
          <w:szCs w:val="23"/>
        </w:rPr>
        <w:t xml:space="preserve"> Николаевского муниципального образования </w:t>
      </w:r>
      <w:r w:rsidRPr="00214791">
        <w:rPr>
          <w:szCs w:val="28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214791">
          <w:rPr>
            <w:szCs w:val="28"/>
          </w:rPr>
          <w:t>Приложению 2</w:t>
        </w:r>
      </w:hyperlink>
      <w:r w:rsidRPr="00214791">
        <w:rPr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214791" w:rsidRPr="00214791" w:rsidRDefault="00214791" w:rsidP="00214791">
      <w:pPr>
        <w:ind w:firstLine="567"/>
        <w:jc w:val="both"/>
        <w:rPr>
          <w:szCs w:val="28"/>
        </w:rPr>
      </w:pPr>
      <w:bookmarkStart w:id="3" w:name="sub_1005"/>
      <w:bookmarkEnd w:id="2"/>
      <w:r w:rsidRPr="00214791">
        <w:rPr>
          <w:szCs w:val="28"/>
        </w:rPr>
        <w:t>5. Зарегистрированное уведомление в день его регистрации направляется в комиссию.</w:t>
      </w:r>
    </w:p>
    <w:p w:rsidR="00214791" w:rsidRPr="007A75B5" w:rsidRDefault="00214791" w:rsidP="00214791">
      <w:pPr>
        <w:jc w:val="right"/>
      </w:pPr>
      <w:bookmarkStart w:id="4" w:name="sub_10100"/>
      <w:bookmarkEnd w:id="3"/>
      <w:r w:rsidRPr="007A75B5">
        <w:rPr>
          <w:bCs/>
        </w:rPr>
        <w:lastRenderedPageBreak/>
        <w:t xml:space="preserve">Приложение № 1 </w:t>
      </w:r>
      <w:r w:rsidRPr="007A75B5">
        <w:t>к Положению</w:t>
      </w:r>
    </w:p>
    <w:p w:rsidR="00214791" w:rsidRPr="007A75B5" w:rsidRDefault="00214791" w:rsidP="00214791">
      <w:pPr>
        <w:jc w:val="right"/>
      </w:pPr>
      <w:r w:rsidRPr="007A75B5">
        <w:t xml:space="preserve"> о порядке сообщения лицами, </w:t>
      </w:r>
    </w:p>
    <w:p w:rsidR="00214791" w:rsidRPr="007A75B5" w:rsidRDefault="00214791" w:rsidP="00214791">
      <w:pPr>
        <w:jc w:val="right"/>
      </w:pPr>
      <w:r w:rsidRPr="007A75B5">
        <w:t xml:space="preserve">замещающими муниципальные должности, </w:t>
      </w:r>
    </w:p>
    <w:p w:rsidR="00214791" w:rsidRPr="007A75B5" w:rsidRDefault="00214791" w:rsidP="00214791">
      <w:pPr>
        <w:jc w:val="right"/>
      </w:pPr>
      <w:r w:rsidRPr="007A75B5">
        <w:t>о возникновении личной заинтересованности</w:t>
      </w:r>
    </w:p>
    <w:p w:rsidR="00214791" w:rsidRPr="007A75B5" w:rsidRDefault="00214791" w:rsidP="00214791">
      <w:pPr>
        <w:jc w:val="right"/>
      </w:pPr>
      <w:r w:rsidRPr="007A75B5">
        <w:t xml:space="preserve"> при исполнении должностных обязанностей,</w:t>
      </w:r>
    </w:p>
    <w:p w:rsidR="00214791" w:rsidRPr="007A75B5" w:rsidRDefault="00214791" w:rsidP="00214791">
      <w:pPr>
        <w:jc w:val="right"/>
      </w:pPr>
      <w:r w:rsidRPr="007A75B5">
        <w:t xml:space="preserve"> которая приводит или может </w:t>
      </w:r>
    </w:p>
    <w:p w:rsidR="00214791" w:rsidRPr="007A75B5" w:rsidRDefault="00214791" w:rsidP="00214791">
      <w:pPr>
        <w:jc w:val="right"/>
      </w:pPr>
      <w:r w:rsidRPr="007A75B5">
        <w:t>привести к конфликту интересов</w:t>
      </w:r>
    </w:p>
    <w:p w:rsidR="00214791" w:rsidRPr="007A75B5" w:rsidRDefault="00214791" w:rsidP="00214791">
      <w:pPr>
        <w:ind w:left="7200"/>
        <w:textAlignment w:val="baseline"/>
        <w:rPr>
          <w:sz w:val="28"/>
          <w:szCs w:val="28"/>
        </w:rPr>
      </w:pPr>
    </w:p>
    <w:bookmarkEnd w:id="4"/>
    <w:p w:rsidR="00214791" w:rsidRPr="007A75B5" w:rsidRDefault="00214791" w:rsidP="00214791"/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rStyle w:val="a7"/>
          <w:bCs/>
          <w:sz w:val="22"/>
          <w:szCs w:val="22"/>
        </w:rPr>
        <w:t xml:space="preserve">                                Уведомление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rStyle w:val="a7"/>
          <w:bCs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rStyle w:val="a7"/>
          <w:bCs/>
          <w:sz w:val="22"/>
          <w:szCs w:val="22"/>
        </w:rPr>
        <w:t xml:space="preserve">  полномочий, которая приводит или может привести к конфликту интересов</w:t>
      </w:r>
    </w:p>
    <w:p w:rsidR="00214791" w:rsidRPr="007A75B5" w:rsidRDefault="00214791" w:rsidP="00214791"/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   в комиссию  ________________________</w:t>
      </w:r>
    </w:p>
    <w:p w:rsidR="00214791" w:rsidRPr="007A75B5" w:rsidRDefault="00214791" w:rsidP="00214791"/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Я 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(Ф.И.О., замещаемая муниципальная должность)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уведомляю о том, что: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1. 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(описание личной заинтересованности при осуществлении полномочий,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которая приводит или может привести к конфликту интересов)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2. 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(описание полномочий, на надлежащее осуществление которых влияет или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может повлиять личная заинтересованность)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3. 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_________________________________________________________________________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(дополнительные сведения)</w:t>
      </w:r>
    </w:p>
    <w:p w:rsidR="00214791" w:rsidRPr="007A75B5" w:rsidRDefault="00214791" w:rsidP="00214791"/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"__" ____________ 20___ г.   _______________   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(подпись лица,     (фамилия, инициалы лица,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направившего      направившего уведомление)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                    уведомление)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Регистрационный номер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в журнале регистрации уведомлений ____________________________</w:t>
      </w:r>
    </w:p>
    <w:p w:rsidR="00214791" w:rsidRPr="007A75B5" w:rsidRDefault="00214791" w:rsidP="00214791"/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Дата регистрации уведомления "___" ________________ 20___ г.</w:t>
      </w:r>
    </w:p>
    <w:p w:rsidR="00214791" w:rsidRPr="007A75B5" w:rsidRDefault="00214791" w:rsidP="00214791"/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___________________________________   ___________________________________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>(подпись лица, зарегистрировавшего         (фамилия, инициалы лица,</w:t>
      </w:r>
    </w:p>
    <w:p w:rsidR="00214791" w:rsidRPr="007A75B5" w:rsidRDefault="00214791" w:rsidP="00214791">
      <w:pPr>
        <w:pStyle w:val="af8"/>
        <w:rPr>
          <w:sz w:val="22"/>
          <w:szCs w:val="22"/>
        </w:rPr>
      </w:pPr>
      <w:r w:rsidRPr="007A75B5">
        <w:rPr>
          <w:sz w:val="22"/>
          <w:szCs w:val="22"/>
        </w:rPr>
        <w:t xml:space="preserve">          уведомление)                  зарегистрировавшего уведомление)</w:t>
      </w:r>
    </w:p>
    <w:p w:rsidR="00214791" w:rsidRPr="007A75B5" w:rsidRDefault="00214791" w:rsidP="00214791"/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  <w:bookmarkStart w:id="5" w:name="sub_10200"/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Pr="007A75B5" w:rsidRDefault="00214791" w:rsidP="00214791">
      <w:pPr>
        <w:ind w:firstLine="698"/>
        <w:jc w:val="right"/>
        <w:rPr>
          <w:rStyle w:val="a7"/>
          <w:bCs/>
        </w:rPr>
      </w:pPr>
    </w:p>
    <w:p w:rsidR="00214791" w:rsidRDefault="00214791" w:rsidP="00214791">
      <w:pPr>
        <w:ind w:firstLine="698"/>
        <w:jc w:val="right"/>
        <w:rPr>
          <w:rStyle w:val="a7"/>
          <w:bCs/>
        </w:rPr>
      </w:pPr>
    </w:p>
    <w:p w:rsidR="00214791" w:rsidRDefault="00214791" w:rsidP="00214791">
      <w:pPr>
        <w:ind w:firstLine="698"/>
        <w:jc w:val="right"/>
        <w:rPr>
          <w:rStyle w:val="a7"/>
          <w:bCs/>
        </w:rPr>
      </w:pPr>
    </w:p>
    <w:bookmarkEnd w:id="5"/>
    <w:p w:rsidR="00214791" w:rsidRPr="007A75B5" w:rsidRDefault="00214791" w:rsidP="00214791">
      <w:pPr>
        <w:jc w:val="right"/>
      </w:pPr>
      <w:r w:rsidRPr="007A75B5">
        <w:rPr>
          <w:bCs/>
        </w:rPr>
        <w:lastRenderedPageBreak/>
        <w:t xml:space="preserve">Приложение № 2 </w:t>
      </w:r>
      <w:r w:rsidRPr="007A75B5">
        <w:t>к Положению</w:t>
      </w:r>
    </w:p>
    <w:p w:rsidR="00214791" w:rsidRPr="007A75B5" w:rsidRDefault="00214791" w:rsidP="00214791">
      <w:pPr>
        <w:jc w:val="right"/>
      </w:pPr>
      <w:r w:rsidRPr="007A75B5">
        <w:t xml:space="preserve"> о порядке сообщения лицами, </w:t>
      </w:r>
    </w:p>
    <w:p w:rsidR="00214791" w:rsidRPr="007A75B5" w:rsidRDefault="00214791" w:rsidP="00214791">
      <w:pPr>
        <w:jc w:val="right"/>
      </w:pPr>
      <w:r w:rsidRPr="007A75B5">
        <w:t xml:space="preserve">замещающими муниципальные должности, </w:t>
      </w:r>
    </w:p>
    <w:p w:rsidR="00214791" w:rsidRPr="007A75B5" w:rsidRDefault="00214791" w:rsidP="00214791">
      <w:pPr>
        <w:jc w:val="right"/>
      </w:pPr>
      <w:r w:rsidRPr="007A75B5">
        <w:t>о возникновении личной заинтересованности</w:t>
      </w:r>
    </w:p>
    <w:p w:rsidR="00214791" w:rsidRPr="007A75B5" w:rsidRDefault="00214791" w:rsidP="00214791">
      <w:pPr>
        <w:jc w:val="right"/>
      </w:pPr>
      <w:r w:rsidRPr="007A75B5">
        <w:t xml:space="preserve"> при исполнении должностных обязанностей,</w:t>
      </w:r>
    </w:p>
    <w:p w:rsidR="00214791" w:rsidRPr="007A75B5" w:rsidRDefault="00214791" w:rsidP="00214791">
      <w:pPr>
        <w:jc w:val="right"/>
      </w:pPr>
      <w:r w:rsidRPr="007A75B5">
        <w:t xml:space="preserve"> которая приводит или может </w:t>
      </w:r>
    </w:p>
    <w:p w:rsidR="00214791" w:rsidRPr="007A75B5" w:rsidRDefault="00214791" w:rsidP="00214791">
      <w:pPr>
        <w:jc w:val="right"/>
      </w:pPr>
      <w:r w:rsidRPr="007A75B5">
        <w:t>привести к конфликту интересов</w:t>
      </w:r>
    </w:p>
    <w:p w:rsidR="00214791" w:rsidRPr="007A75B5" w:rsidRDefault="00214791" w:rsidP="00214791">
      <w:pPr>
        <w:ind w:left="7200"/>
        <w:textAlignment w:val="baseline"/>
      </w:pPr>
    </w:p>
    <w:p w:rsidR="00214791" w:rsidRPr="007A75B5" w:rsidRDefault="00214791" w:rsidP="00214791">
      <w:pPr>
        <w:jc w:val="center"/>
        <w:textAlignment w:val="baseline"/>
      </w:pPr>
      <w:r w:rsidRPr="007A75B5">
        <w:t>Журнал</w:t>
      </w:r>
      <w:r w:rsidRPr="007A75B5"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214791" w:rsidRPr="007A75B5" w:rsidRDefault="00214791" w:rsidP="00214791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214791" w:rsidRPr="007A75B5" w:rsidTr="009C2E5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№ 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214791" w:rsidRPr="007A75B5" w:rsidTr="009C2E57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</w:tr>
      <w:tr w:rsidR="00214791" w:rsidRPr="007A75B5" w:rsidTr="009C2E5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791" w:rsidRPr="007A75B5" w:rsidRDefault="00214791" w:rsidP="009C2E57">
            <w:pPr>
              <w:pStyle w:val="af7"/>
              <w:jc w:val="center"/>
              <w:rPr>
                <w:rFonts w:ascii="Times New Roman" w:hAnsi="Times New Roman"/>
              </w:rPr>
            </w:pPr>
            <w:r w:rsidRPr="007A75B5">
              <w:rPr>
                <w:rFonts w:ascii="Times New Roman" w:hAnsi="Times New Roman"/>
              </w:rPr>
              <w:t>8</w:t>
            </w:r>
          </w:p>
        </w:tc>
      </w:tr>
      <w:tr w:rsidR="00214791" w:rsidRPr="007A75B5" w:rsidTr="009C2E5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</w:tr>
      <w:tr w:rsidR="00214791" w:rsidRPr="007A75B5" w:rsidTr="009C2E5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91" w:rsidRPr="007A75B5" w:rsidRDefault="00214791" w:rsidP="009C2E57">
            <w:pPr>
              <w:pStyle w:val="af7"/>
              <w:rPr>
                <w:rFonts w:ascii="Times New Roman" w:hAnsi="Times New Roman"/>
              </w:rPr>
            </w:pPr>
          </w:p>
        </w:tc>
      </w:tr>
    </w:tbl>
    <w:p w:rsidR="00214791" w:rsidRPr="007A75B5" w:rsidRDefault="00214791" w:rsidP="00214791"/>
    <w:p w:rsidR="00214791" w:rsidRPr="007A75B5" w:rsidRDefault="00214791" w:rsidP="00214791"/>
    <w:p w:rsidR="00EF4FBF" w:rsidRPr="00FA20A2" w:rsidRDefault="00EF4FBF" w:rsidP="00214791">
      <w:pPr>
        <w:jc w:val="center"/>
      </w:pPr>
    </w:p>
    <w:sectPr w:rsidR="00EF4FBF" w:rsidRPr="00FA20A2" w:rsidSect="00214791">
      <w:headerReference w:type="default" r:id="rId8"/>
      <w:footerReference w:type="default" r:id="rId9"/>
      <w:pgSz w:w="11906" w:h="16838"/>
      <w:pgMar w:top="482" w:right="567" w:bottom="284" w:left="1134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0A" w:rsidRDefault="00E27D0A">
      <w:r>
        <w:separator/>
      </w:r>
    </w:p>
  </w:endnote>
  <w:endnote w:type="continuationSeparator" w:id="1">
    <w:p w:rsidR="00E27D0A" w:rsidRDefault="00E2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93" w:rsidRDefault="00840DCC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1.75pt;height:13.5pt;z-index:251656704;mso-wrap-distance-left:0;mso-wrap-distance-right:0;mso-position-horizontal-relative:page" stroked="f">
          <v:fill opacity="0" color2="black"/>
          <v:textbox inset="0,0,0,0">
            <w:txbxContent>
              <w:p w:rsidR="00966193" w:rsidRDefault="00966193">
                <w:pPr>
                  <w:pStyle w:val="af2"/>
                </w:pP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8.8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6193" w:rsidRDefault="00966193">
                <w:pPr>
                  <w:pStyle w:val="af2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0A" w:rsidRDefault="00E27D0A">
      <w:r>
        <w:separator/>
      </w:r>
    </w:p>
  </w:footnote>
  <w:footnote w:type="continuationSeparator" w:id="1">
    <w:p w:rsidR="00E27D0A" w:rsidRDefault="00E2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93" w:rsidRDefault="00840DC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25pt;z-index:251658752;mso-wrap-distance-left:0;mso-wrap-distance-right:0;mso-position-horizontal-relative:page" stroked="f">
          <v:fill opacity="0" color2="black"/>
          <v:textbox inset="0,0,0,0">
            <w:txbxContent>
              <w:p w:rsidR="00966193" w:rsidRDefault="00966193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3A34"/>
    <w:rsid w:val="00214791"/>
    <w:rsid w:val="002913B7"/>
    <w:rsid w:val="00386AA2"/>
    <w:rsid w:val="004D3A34"/>
    <w:rsid w:val="00511C62"/>
    <w:rsid w:val="005B21A5"/>
    <w:rsid w:val="00840DCC"/>
    <w:rsid w:val="00901865"/>
    <w:rsid w:val="009028E5"/>
    <w:rsid w:val="00915ACD"/>
    <w:rsid w:val="00966193"/>
    <w:rsid w:val="00B56B6E"/>
    <w:rsid w:val="00B60388"/>
    <w:rsid w:val="00DE33E8"/>
    <w:rsid w:val="00E20242"/>
    <w:rsid w:val="00E27D0A"/>
    <w:rsid w:val="00EF4FBF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6193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661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93"/>
  </w:style>
  <w:style w:type="character" w:customStyle="1" w:styleId="WW-Absatz-Standardschriftart">
    <w:name w:val="WW-Absatz-Standardschriftart"/>
    <w:rsid w:val="00966193"/>
  </w:style>
  <w:style w:type="character" w:customStyle="1" w:styleId="WW-Absatz-Standardschriftart1">
    <w:name w:val="WW-Absatz-Standardschriftart1"/>
    <w:rsid w:val="00966193"/>
  </w:style>
  <w:style w:type="character" w:customStyle="1" w:styleId="WW-Absatz-Standardschriftart11">
    <w:name w:val="WW-Absatz-Standardschriftart11"/>
    <w:rsid w:val="00966193"/>
  </w:style>
  <w:style w:type="character" w:customStyle="1" w:styleId="20">
    <w:name w:val="Основной шрифт абзаца2"/>
    <w:rsid w:val="00966193"/>
  </w:style>
  <w:style w:type="character" w:customStyle="1" w:styleId="10">
    <w:name w:val="Основной шрифт абзаца1"/>
    <w:rsid w:val="00966193"/>
  </w:style>
  <w:style w:type="character" w:styleId="a3">
    <w:name w:val="page number"/>
    <w:basedOn w:val="10"/>
    <w:rsid w:val="00966193"/>
  </w:style>
  <w:style w:type="character" w:customStyle="1" w:styleId="11">
    <w:name w:val="Знак Знак1"/>
    <w:rsid w:val="00966193"/>
    <w:rPr>
      <w:b/>
      <w:bCs/>
      <w:sz w:val="28"/>
      <w:szCs w:val="24"/>
    </w:rPr>
  </w:style>
  <w:style w:type="character" w:customStyle="1" w:styleId="a4">
    <w:name w:val="Знак Знак"/>
    <w:rsid w:val="00966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20"/>
    <w:rsid w:val="00966193"/>
    <w:rPr>
      <w:sz w:val="24"/>
      <w:szCs w:val="24"/>
    </w:rPr>
  </w:style>
  <w:style w:type="character" w:customStyle="1" w:styleId="a6">
    <w:name w:val="Текст выноски Знак"/>
    <w:basedOn w:val="20"/>
    <w:rsid w:val="0096619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966193"/>
    <w:rPr>
      <w:b/>
      <w:color w:val="26282F"/>
    </w:rPr>
  </w:style>
  <w:style w:type="character" w:customStyle="1" w:styleId="a8">
    <w:name w:val="Гипертекстовая ссылка"/>
    <w:basedOn w:val="a7"/>
    <w:rsid w:val="00966193"/>
    <w:rPr>
      <w:color w:val="106BBE"/>
    </w:rPr>
  </w:style>
  <w:style w:type="character" w:styleId="a9">
    <w:name w:val="Hyperlink"/>
    <w:rsid w:val="00966193"/>
    <w:rPr>
      <w:color w:val="000080"/>
      <w:u w:val="single"/>
    </w:rPr>
  </w:style>
  <w:style w:type="character" w:customStyle="1" w:styleId="aa">
    <w:name w:val="Символ нумерации"/>
    <w:rsid w:val="00966193"/>
  </w:style>
  <w:style w:type="paragraph" w:customStyle="1" w:styleId="ab">
    <w:name w:val="Заголовок"/>
    <w:basedOn w:val="a"/>
    <w:next w:val="ac"/>
    <w:rsid w:val="009661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66193"/>
    <w:pPr>
      <w:spacing w:after="120"/>
    </w:pPr>
  </w:style>
  <w:style w:type="paragraph" w:styleId="ad">
    <w:name w:val="List"/>
    <w:basedOn w:val="ac"/>
    <w:rsid w:val="00966193"/>
    <w:rPr>
      <w:rFonts w:cs="Mangal"/>
    </w:rPr>
  </w:style>
  <w:style w:type="paragraph" w:customStyle="1" w:styleId="12">
    <w:name w:val="Название1"/>
    <w:basedOn w:val="a"/>
    <w:rsid w:val="0096619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66193"/>
    <w:pPr>
      <w:suppressLineNumbers/>
    </w:pPr>
    <w:rPr>
      <w:rFonts w:ascii="Arial" w:hAnsi="Arial" w:cs="Mangal"/>
    </w:rPr>
  </w:style>
  <w:style w:type="paragraph" w:styleId="ae">
    <w:name w:val="Title"/>
    <w:basedOn w:val="ab"/>
    <w:next w:val="af"/>
    <w:qFormat/>
    <w:rsid w:val="00966193"/>
  </w:style>
  <w:style w:type="paragraph" w:styleId="af">
    <w:name w:val="Subtitle"/>
    <w:basedOn w:val="ab"/>
    <w:next w:val="ac"/>
    <w:qFormat/>
    <w:rsid w:val="00966193"/>
    <w:pPr>
      <w:jc w:val="center"/>
    </w:pPr>
    <w:rPr>
      <w:i/>
      <w:iCs/>
    </w:rPr>
  </w:style>
  <w:style w:type="paragraph" w:customStyle="1" w:styleId="13">
    <w:name w:val="Название объекта1"/>
    <w:basedOn w:val="a"/>
    <w:rsid w:val="0096619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66193"/>
    <w:pPr>
      <w:suppressLineNumbers/>
    </w:pPr>
    <w:rPr>
      <w:rFonts w:cs="Mangal"/>
    </w:rPr>
  </w:style>
  <w:style w:type="paragraph" w:styleId="af0">
    <w:name w:val="header"/>
    <w:basedOn w:val="a"/>
    <w:rsid w:val="0096619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0">
    <w:name w:val="Основной текст 21"/>
    <w:basedOn w:val="a"/>
    <w:rsid w:val="00966193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96619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Знак Знак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footer"/>
    <w:basedOn w:val="a"/>
    <w:rsid w:val="00966193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9661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rsid w:val="00966193"/>
    <w:pPr>
      <w:suppressLineNumbers/>
    </w:pPr>
  </w:style>
  <w:style w:type="paragraph" w:customStyle="1" w:styleId="af4">
    <w:name w:val="Заголовок таблицы"/>
    <w:basedOn w:val="af3"/>
    <w:rsid w:val="00966193"/>
    <w:pPr>
      <w:jc w:val="center"/>
    </w:pPr>
    <w:rPr>
      <w:b/>
      <w:bCs/>
    </w:rPr>
  </w:style>
  <w:style w:type="paragraph" w:customStyle="1" w:styleId="af5">
    <w:name w:val="Содержимое врезки"/>
    <w:basedOn w:val="ac"/>
    <w:rsid w:val="00966193"/>
  </w:style>
  <w:style w:type="paragraph" w:styleId="af6">
    <w:name w:val="Balloon Text"/>
    <w:basedOn w:val="a"/>
    <w:rsid w:val="00966193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966193"/>
    <w:pPr>
      <w:widowControl w:val="0"/>
      <w:suppressAutoHyphens w:val="0"/>
      <w:autoSpaceDE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uiPriority w:val="99"/>
    <w:rsid w:val="00966193"/>
    <w:pPr>
      <w:widowControl w:val="0"/>
      <w:suppressAutoHyphens w:val="0"/>
      <w:autoSpaceDE w:val="0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966193"/>
    <w:pPr>
      <w:suppressAutoHyphens w:val="0"/>
      <w:autoSpaceDE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661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Имя</dc:creator>
  <cp:keywords/>
  <cp:lastModifiedBy>Владелец</cp:lastModifiedBy>
  <cp:revision>3</cp:revision>
  <cp:lastPrinted>2016-03-10T09:05:00Z</cp:lastPrinted>
  <dcterms:created xsi:type="dcterms:W3CDTF">2016-03-24T08:59:00Z</dcterms:created>
  <dcterms:modified xsi:type="dcterms:W3CDTF">2016-03-24T09:05:00Z</dcterms:modified>
</cp:coreProperties>
</file>