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1C" w:rsidRPr="0050292F" w:rsidRDefault="003A5F1C" w:rsidP="003A5F1C">
      <w:pPr>
        <w:spacing w:after="0" w:line="240" w:lineRule="auto"/>
        <w:contextualSpacing/>
        <w:jc w:val="center"/>
        <w:rPr>
          <w:rFonts w:ascii="Times New Roman" w:hAnsi="Times New Roman"/>
          <w:spacing w:val="20"/>
          <w:sz w:val="28"/>
          <w:szCs w:val="28"/>
        </w:rPr>
      </w:pPr>
      <w:r>
        <w:rPr>
          <w:rFonts w:ascii="Times New Roman" w:hAnsi="Times New Roman"/>
          <w:noProof/>
          <w:sz w:val="28"/>
          <w:szCs w:val="28"/>
        </w:rPr>
        <w:drawing>
          <wp:inline distT="0" distB="0" distL="0" distR="0" wp14:anchorId="6EB42E91" wp14:editId="116B6C16">
            <wp:extent cx="800100" cy="1009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p w:rsidR="003A5F1C" w:rsidRPr="0050292F" w:rsidRDefault="003A5F1C" w:rsidP="003A5F1C">
      <w:pPr>
        <w:tabs>
          <w:tab w:val="left" w:pos="5725"/>
        </w:tabs>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АДМИНИСТРАЦИЯ</w:t>
      </w:r>
    </w:p>
    <w:p w:rsidR="003A5F1C" w:rsidRPr="0050292F" w:rsidRDefault="003A5F1C" w:rsidP="003A5F1C">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ИВАНТЕЕВСКОГО МУНИЦИПАЛЬНОГО  РАЙОНА</w:t>
      </w:r>
    </w:p>
    <w:p w:rsidR="003A5F1C" w:rsidRPr="0050292F" w:rsidRDefault="003A5F1C" w:rsidP="003A5F1C">
      <w:pPr>
        <w:spacing w:after="0" w:line="240" w:lineRule="auto"/>
        <w:contextualSpacing/>
        <w:jc w:val="center"/>
        <w:rPr>
          <w:rFonts w:ascii="Times New Roman" w:hAnsi="Times New Roman"/>
          <w:spacing w:val="-2"/>
          <w:sz w:val="28"/>
          <w:szCs w:val="28"/>
        </w:rPr>
      </w:pPr>
      <w:r w:rsidRPr="0050292F">
        <w:rPr>
          <w:rFonts w:ascii="Times New Roman" w:hAnsi="Times New Roman"/>
          <w:b/>
          <w:sz w:val="28"/>
          <w:szCs w:val="28"/>
        </w:rPr>
        <w:t>САРАТОВСКОЙ ОБЛАСТИ</w:t>
      </w:r>
    </w:p>
    <w:p w:rsidR="003A5F1C" w:rsidRPr="0050292F" w:rsidRDefault="003A5F1C" w:rsidP="003A5F1C">
      <w:pPr>
        <w:spacing w:after="0" w:line="240" w:lineRule="auto"/>
        <w:contextualSpacing/>
        <w:jc w:val="both"/>
        <w:rPr>
          <w:rFonts w:ascii="Times New Roman" w:hAnsi="Times New Roman"/>
          <w:spacing w:val="-2"/>
          <w:sz w:val="28"/>
          <w:szCs w:val="28"/>
        </w:rPr>
      </w:pPr>
    </w:p>
    <w:p w:rsidR="003A5F1C" w:rsidRDefault="003A5F1C" w:rsidP="003A5F1C">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П</w:t>
      </w:r>
      <w:r>
        <w:rPr>
          <w:rFonts w:ascii="Times New Roman" w:hAnsi="Times New Roman"/>
          <w:b/>
          <w:sz w:val="28"/>
          <w:szCs w:val="28"/>
        </w:rPr>
        <w:t xml:space="preserve">О С Т А Н О В Л Е Н И Е </w:t>
      </w:r>
    </w:p>
    <w:p w:rsidR="00161300" w:rsidRDefault="00161300" w:rsidP="003A5F1C">
      <w:pPr>
        <w:spacing w:after="0" w:line="240" w:lineRule="auto"/>
        <w:contextualSpacing/>
        <w:jc w:val="center"/>
        <w:rPr>
          <w:rFonts w:ascii="Times New Roman" w:hAnsi="Times New Roman"/>
          <w:sz w:val="28"/>
          <w:szCs w:val="28"/>
        </w:rPr>
      </w:pPr>
    </w:p>
    <w:p w:rsidR="00161300" w:rsidRDefault="003A5F1C" w:rsidP="003A5F1C">
      <w:pPr>
        <w:spacing w:after="0" w:line="240" w:lineRule="auto"/>
        <w:contextualSpacing/>
        <w:rPr>
          <w:rFonts w:ascii="Times New Roman" w:hAnsi="Times New Roman"/>
          <w:sz w:val="28"/>
          <w:szCs w:val="28"/>
        </w:rPr>
      </w:pPr>
      <w:r w:rsidRPr="00E136C0">
        <w:rPr>
          <w:rFonts w:ascii="Times New Roman" w:hAnsi="Times New Roman"/>
          <w:sz w:val="28"/>
          <w:szCs w:val="28"/>
          <w:u w:val="single"/>
        </w:rPr>
        <w:t xml:space="preserve">от </w:t>
      </w:r>
      <w:r w:rsidR="00161300">
        <w:rPr>
          <w:rFonts w:ascii="Times New Roman" w:hAnsi="Times New Roman"/>
          <w:sz w:val="28"/>
          <w:szCs w:val="28"/>
          <w:u w:val="single"/>
        </w:rPr>
        <w:t>28.12.</w:t>
      </w:r>
      <w:r>
        <w:rPr>
          <w:rFonts w:ascii="Times New Roman" w:hAnsi="Times New Roman"/>
          <w:sz w:val="28"/>
          <w:szCs w:val="28"/>
          <w:u w:val="single"/>
        </w:rPr>
        <w:t>18</w:t>
      </w:r>
      <w:r w:rsidRPr="00E136C0">
        <w:rPr>
          <w:rFonts w:ascii="Times New Roman" w:hAnsi="Times New Roman"/>
          <w:sz w:val="28"/>
          <w:szCs w:val="28"/>
          <w:u w:val="single"/>
        </w:rPr>
        <w:t xml:space="preserve"> № </w:t>
      </w:r>
      <w:r w:rsidR="00161300">
        <w:rPr>
          <w:rFonts w:ascii="Times New Roman" w:hAnsi="Times New Roman"/>
          <w:sz w:val="28"/>
          <w:szCs w:val="28"/>
          <w:u w:val="single"/>
        </w:rPr>
        <w:t>829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A5F1C" w:rsidRDefault="003A5F1C" w:rsidP="00161300">
      <w:pPr>
        <w:spacing w:after="0" w:line="240" w:lineRule="auto"/>
        <w:contextualSpacing/>
        <w:jc w:val="center"/>
        <w:rPr>
          <w:rFonts w:ascii="Times New Roman" w:hAnsi="Times New Roman"/>
          <w:sz w:val="24"/>
          <w:szCs w:val="24"/>
        </w:rPr>
      </w:pPr>
      <w:proofErr w:type="gramStart"/>
      <w:r w:rsidRPr="0050292F">
        <w:rPr>
          <w:rFonts w:ascii="Times New Roman" w:hAnsi="Times New Roman"/>
          <w:sz w:val="24"/>
          <w:szCs w:val="24"/>
        </w:rPr>
        <w:t>с</w:t>
      </w:r>
      <w:proofErr w:type="gramEnd"/>
      <w:r w:rsidRPr="0050292F">
        <w:rPr>
          <w:rFonts w:ascii="Times New Roman" w:hAnsi="Times New Roman"/>
          <w:sz w:val="24"/>
          <w:szCs w:val="24"/>
        </w:rPr>
        <w:t>. Ивантеевка</w:t>
      </w:r>
    </w:p>
    <w:p w:rsidR="003A5F1C" w:rsidRPr="0050292F" w:rsidRDefault="003A5F1C" w:rsidP="003A5F1C">
      <w:pPr>
        <w:spacing w:after="0" w:line="240" w:lineRule="auto"/>
        <w:contextualSpacing/>
        <w:rPr>
          <w:rFonts w:ascii="Times New Roman" w:hAnsi="Times New Roman"/>
          <w:b/>
          <w:sz w:val="26"/>
          <w:szCs w:val="26"/>
        </w:rPr>
      </w:pPr>
    </w:p>
    <w:p w:rsidR="003A5F1C" w:rsidRPr="0050292F" w:rsidRDefault="003A5F1C" w:rsidP="003A5F1C">
      <w:pPr>
        <w:spacing w:after="0" w:line="240" w:lineRule="auto"/>
        <w:contextualSpacing/>
        <w:rPr>
          <w:rFonts w:ascii="Times New Roman" w:hAnsi="Times New Roman"/>
          <w:b/>
          <w:sz w:val="24"/>
          <w:szCs w:val="24"/>
        </w:rPr>
      </w:pPr>
      <w:r w:rsidRPr="00226217">
        <w:rPr>
          <w:rFonts w:ascii="Times New Roman" w:hAnsi="Times New Roman"/>
          <w:b/>
          <w:sz w:val="24"/>
          <w:szCs w:val="24"/>
        </w:rPr>
        <w:t xml:space="preserve">О внесении изменений в постановление№ </w:t>
      </w:r>
      <w:r>
        <w:rPr>
          <w:rFonts w:ascii="Times New Roman" w:hAnsi="Times New Roman"/>
          <w:b/>
          <w:sz w:val="24"/>
          <w:szCs w:val="24"/>
        </w:rPr>
        <w:t>2</w:t>
      </w:r>
      <w:r w:rsidRPr="00226217">
        <w:rPr>
          <w:rFonts w:ascii="Times New Roman" w:hAnsi="Times New Roman"/>
          <w:b/>
          <w:sz w:val="24"/>
          <w:szCs w:val="24"/>
        </w:rPr>
        <w:t>3</w:t>
      </w:r>
      <w:r>
        <w:rPr>
          <w:rFonts w:ascii="Times New Roman" w:hAnsi="Times New Roman"/>
          <w:b/>
          <w:sz w:val="24"/>
          <w:szCs w:val="24"/>
        </w:rPr>
        <w:t>2</w:t>
      </w:r>
      <w:r w:rsidRPr="00226217">
        <w:rPr>
          <w:rFonts w:ascii="Times New Roman" w:hAnsi="Times New Roman"/>
          <w:b/>
          <w:sz w:val="24"/>
          <w:szCs w:val="24"/>
        </w:rPr>
        <w:t xml:space="preserve"> от </w:t>
      </w:r>
      <w:r>
        <w:rPr>
          <w:rFonts w:ascii="Times New Roman" w:hAnsi="Times New Roman"/>
          <w:b/>
          <w:sz w:val="24"/>
          <w:szCs w:val="24"/>
        </w:rPr>
        <w:t>04</w:t>
      </w:r>
      <w:r w:rsidRPr="00226217">
        <w:rPr>
          <w:rFonts w:ascii="Times New Roman" w:hAnsi="Times New Roman"/>
          <w:b/>
          <w:sz w:val="24"/>
          <w:szCs w:val="24"/>
        </w:rPr>
        <w:t>.</w:t>
      </w:r>
      <w:r>
        <w:rPr>
          <w:rFonts w:ascii="Times New Roman" w:hAnsi="Times New Roman"/>
          <w:b/>
          <w:sz w:val="24"/>
          <w:szCs w:val="24"/>
        </w:rPr>
        <w:t>1</w:t>
      </w:r>
      <w:r w:rsidRPr="00226217">
        <w:rPr>
          <w:rFonts w:ascii="Times New Roman" w:hAnsi="Times New Roman"/>
          <w:b/>
          <w:sz w:val="24"/>
          <w:szCs w:val="24"/>
        </w:rPr>
        <w:t>0.201</w:t>
      </w:r>
      <w:r>
        <w:rPr>
          <w:rFonts w:ascii="Times New Roman" w:hAnsi="Times New Roman"/>
          <w:b/>
          <w:sz w:val="24"/>
          <w:szCs w:val="24"/>
        </w:rPr>
        <w:t>6</w:t>
      </w:r>
      <w:r w:rsidRPr="00226217">
        <w:rPr>
          <w:rFonts w:ascii="Times New Roman" w:hAnsi="Times New Roman"/>
          <w:b/>
          <w:sz w:val="24"/>
          <w:szCs w:val="24"/>
        </w:rPr>
        <w:t xml:space="preserve"> г.</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 xml:space="preserve">Об утверждении муниципальной Программы </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Комплексно</w:t>
      </w:r>
      <w:r>
        <w:rPr>
          <w:rFonts w:ascii="Times New Roman" w:hAnsi="Times New Roman"/>
          <w:b/>
          <w:sz w:val="24"/>
          <w:szCs w:val="24"/>
        </w:rPr>
        <w:t xml:space="preserve">е </w:t>
      </w:r>
      <w:r w:rsidRPr="0050292F">
        <w:rPr>
          <w:rFonts w:ascii="Times New Roman" w:hAnsi="Times New Roman"/>
          <w:b/>
          <w:sz w:val="24"/>
          <w:szCs w:val="24"/>
        </w:rPr>
        <w:t>развити</w:t>
      </w:r>
      <w:r>
        <w:rPr>
          <w:rFonts w:ascii="Times New Roman" w:hAnsi="Times New Roman"/>
          <w:b/>
          <w:sz w:val="24"/>
          <w:szCs w:val="24"/>
        </w:rPr>
        <w:t xml:space="preserve">е </w:t>
      </w:r>
      <w:r w:rsidRPr="0050292F">
        <w:rPr>
          <w:rFonts w:ascii="Times New Roman" w:hAnsi="Times New Roman"/>
          <w:b/>
          <w:sz w:val="24"/>
          <w:szCs w:val="24"/>
        </w:rPr>
        <w:t>транспортной</w:t>
      </w:r>
    </w:p>
    <w:p w:rsidR="003A5F1C" w:rsidRPr="0050292F" w:rsidRDefault="003A5F1C" w:rsidP="003A5F1C">
      <w:pPr>
        <w:spacing w:after="0" w:line="240" w:lineRule="auto"/>
        <w:contextualSpacing/>
        <w:rPr>
          <w:rFonts w:ascii="Times New Roman" w:hAnsi="Times New Roman"/>
          <w:b/>
          <w:sz w:val="24"/>
          <w:szCs w:val="24"/>
        </w:rPr>
      </w:pPr>
      <w:r w:rsidRPr="0050292F">
        <w:rPr>
          <w:rFonts w:ascii="Times New Roman" w:hAnsi="Times New Roman"/>
          <w:b/>
          <w:sz w:val="24"/>
          <w:szCs w:val="24"/>
        </w:rPr>
        <w:t>инфраструктуры Ивантеевского муниципального</w:t>
      </w:r>
    </w:p>
    <w:p w:rsidR="003A5F1C" w:rsidRPr="0050292F" w:rsidRDefault="003A5F1C" w:rsidP="003A5F1C">
      <w:pPr>
        <w:spacing w:after="0" w:line="240" w:lineRule="auto"/>
        <w:contextualSpacing/>
        <w:rPr>
          <w:rFonts w:ascii="Times New Roman" w:hAnsi="Times New Roman"/>
          <w:b/>
          <w:bCs/>
          <w:sz w:val="24"/>
          <w:szCs w:val="24"/>
        </w:rPr>
      </w:pPr>
      <w:r w:rsidRPr="0050292F">
        <w:rPr>
          <w:rFonts w:ascii="Times New Roman" w:hAnsi="Times New Roman"/>
          <w:b/>
          <w:sz w:val="24"/>
          <w:szCs w:val="24"/>
        </w:rPr>
        <w:t>района Саратовской области на период 201</w:t>
      </w:r>
      <w:r>
        <w:rPr>
          <w:rFonts w:ascii="Times New Roman" w:hAnsi="Times New Roman"/>
          <w:b/>
          <w:sz w:val="24"/>
          <w:szCs w:val="24"/>
        </w:rPr>
        <w:t>7</w:t>
      </w:r>
      <w:r w:rsidRPr="0050292F">
        <w:rPr>
          <w:rFonts w:ascii="Times New Roman" w:hAnsi="Times New Roman"/>
          <w:b/>
          <w:sz w:val="24"/>
          <w:szCs w:val="24"/>
        </w:rPr>
        <w:t>-202</w:t>
      </w:r>
      <w:r>
        <w:rPr>
          <w:rFonts w:ascii="Times New Roman" w:hAnsi="Times New Roman"/>
          <w:b/>
          <w:sz w:val="24"/>
          <w:szCs w:val="24"/>
        </w:rPr>
        <w:t>0</w:t>
      </w:r>
      <w:r w:rsidRPr="0050292F">
        <w:rPr>
          <w:rFonts w:ascii="Times New Roman" w:hAnsi="Times New Roman"/>
          <w:b/>
          <w:sz w:val="24"/>
          <w:szCs w:val="24"/>
        </w:rPr>
        <w:t xml:space="preserve"> годы</w:t>
      </w:r>
      <w:r>
        <w:rPr>
          <w:rFonts w:ascii="Times New Roman" w:hAnsi="Times New Roman"/>
          <w:b/>
          <w:sz w:val="24"/>
          <w:szCs w:val="24"/>
        </w:rPr>
        <w:t>»</w:t>
      </w:r>
    </w:p>
    <w:p w:rsidR="003A5F1C" w:rsidRPr="0050292F" w:rsidRDefault="003A5F1C" w:rsidP="003A5F1C">
      <w:pPr>
        <w:spacing w:after="0" w:line="240" w:lineRule="auto"/>
        <w:contextualSpacing/>
        <w:rPr>
          <w:rFonts w:ascii="Times New Roman" w:hAnsi="Times New Roman"/>
          <w:b/>
          <w:bCs/>
          <w:sz w:val="26"/>
          <w:szCs w:val="26"/>
        </w:rPr>
      </w:pPr>
    </w:p>
    <w:p w:rsidR="003A5F1C" w:rsidRPr="0050292F" w:rsidRDefault="003A5F1C" w:rsidP="003A5F1C">
      <w:pPr>
        <w:spacing w:after="0" w:line="240" w:lineRule="auto"/>
        <w:contextualSpacing/>
        <w:jc w:val="both"/>
        <w:rPr>
          <w:rFonts w:ascii="Times New Roman" w:hAnsi="Times New Roman"/>
          <w:sz w:val="28"/>
          <w:szCs w:val="28"/>
        </w:rPr>
      </w:pPr>
      <w:r w:rsidRPr="0050292F">
        <w:rPr>
          <w:rFonts w:ascii="Times New Roman" w:hAnsi="Times New Roman"/>
          <w:sz w:val="26"/>
          <w:szCs w:val="26"/>
        </w:rPr>
        <w:tab/>
      </w:r>
      <w:r w:rsidRPr="008F2201">
        <w:rPr>
          <w:rFonts w:ascii="Times New Roman" w:hAnsi="Times New Roman"/>
          <w:snapToGrid w:val="0"/>
          <w:sz w:val="28"/>
          <w:szCs w:val="28"/>
        </w:rPr>
        <w:t>На основании Постановление Правительства РФ от 25.12.2015г. №1440 «Об утверждении требований к программам комплексного развития транспортной и</w:t>
      </w:r>
      <w:r w:rsidRPr="008F2201">
        <w:rPr>
          <w:rFonts w:ascii="Times New Roman" w:hAnsi="Times New Roman"/>
          <w:snapToGrid w:val="0"/>
          <w:sz w:val="28"/>
          <w:szCs w:val="28"/>
        </w:rPr>
        <w:t>н</w:t>
      </w:r>
      <w:r w:rsidRPr="008F2201">
        <w:rPr>
          <w:rFonts w:ascii="Times New Roman" w:hAnsi="Times New Roman"/>
          <w:snapToGrid w:val="0"/>
          <w:sz w:val="28"/>
          <w:szCs w:val="28"/>
        </w:rPr>
        <w:t>фраструктуры поселений, городских округов»</w:t>
      </w:r>
      <w:r>
        <w:rPr>
          <w:rFonts w:ascii="Times New Roman" w:hAnsi="Times New Roman"/>
          <w:snapToGrid w:val="0"/>
          <w:sz w:val="28"/>
          <w:szCs w:val="28"/>
        </w:rPr>
        <w:t xml:space="preserve">, </w:t>
      </w:r>
      <w:r w:rsidRPr="008F2201">
        <w:rPr>
          <w:rFonts w:ascii="Times New Roman" w:hAnsi="Times New Roman"/>
          <w:snapToGrid w:val="0"/>
          <w:sz w:val="28"/>
          <w:szCs w:val="28"/>
        </w:rPr>
        <w:t>Устава Ивантеевского муниципал</w:t>
      </w:r>
      <w:r w:rsidRPr="008F2201">
        <w:rPr>
          <w:rFonts w:ascii="Times New Roman" w:hAnsi="Times New Roman"/>
          <w:snapToGrid w:val="0"/>
          <w:sz w:val="28"/>
          <w:szCs w:val="28"/>
        </w:rPr>
        <w:t>ь</w:t>
      </w:r>
      <w:r w:rsidRPr="008F2201">
        <w:rPr>
          <w:rFonts w:ascii="Times New Roman" w:hAnsi="Times New Roman"/>
          <w:snapToGrid w:val="0"/>
          <w:sz w:val="28"/>
          <w:szCs w:val="28"/>
        </w:rPr>
        <w:t>н</w:t>
      </w:r>
      <w:r>
        <w:rPr>
          <w:rFonts w:ascii="Times New Roman" w:hAnsi="Times New Roman"/>
          <w:snapToGrid w:val="0"/>
          <w:sz w:val="28"/>
          <w:szCs w:val="28"/>
        </w:rPr>
        <w:t xml:space="preserve">ого района Саратовской области, </w:t>
      </w:r>
      <w:hyperlink r:id="rId9" w:tooltip="Закон Саратовской области от 12.12.2016 N 164-ЗСО (ред. от 09.01.2017) &quot;Об областном бюджете на 2017 год и на плановый период 2018 и 2019 годов&quot; (принят Саратовской областной Думой 07.12.2016) (вместе с &quot;Перечнем главных администраторов доходов областного бюдж" w:history="1">
        <w:proofErr w:type="gramStart"/>
        <w:r w:rsidRPr="00E4437B">
          <w:rPr>
            <w:rStyle w:val="a8"/>
            <w:rFonts w:ascii="Times New Roman" w:hAnsi="Times New Roman"/>
            <w:snapToGrid w:val="0"/>
            <w:color w:val="auto"/>
            <w:sz w:val="28"/>
            <w:szCs w:val="28"/>
          </w:rPr>
          <w:t>Закон</w:t>
        </w:r>
        <w:proofErr w:type="gramEnd"/>
      </w:hyperlink>
      <w:r w:rsidRPr="00422EEA">
        <w:rPr>
          <w:rFonts w:ascii="Times New Roman" w:hAnsi="Times New Roman"/>
          <w:snapToGrid w:val="0"/>
          <w:sz w:val="28"/>
          <w:szCs w:val="28"/>
        </w:rPr>
        <w:t>а</w:t>
      </w:r>
      <w:r w:rsidRPr="00D41BD8">
        <w:rPr>
          <w:rFonts w:ascii="Times New Roman" w:hAnsi="Times New Roman"/>
          <w:snapToGrid w:val="0"/>
          <w:sz w:val="28"/>
          <w:szCs w:val="28"/>
        </w:rPr>
        <w:t xml:space="preserve"> Саратовской области от </w:t>
      </w:r>
      <w:r>
        <w:rPr>
          <w:rFonts w:ascii="Times New Roman" w:hAnsi="Times New Roman"/>
          <w:snapToGrid w:val="0"/>
          <w:sz w:val="28"/>
          <w:szCs w:val="28"/>
        </w:rPr>
        <w:t>30янва</w:t>
      </w:r>
      <w:r w:rsidRPr="00D41BD8">
        <w:rPr>
          <w:rFonts w:ascii="Times New Roman" w:hAnsi="Times New Roman"/>
          <w:snapToGrid w:val="0"/>
          <w:sz w:val="28"/>
          <w:szCs w:val="28"/>
        </w:rPr>
        <w:t>ря 201</w:t>
      </w:r>
      <w:r>
        <w:rPr>
          <w:rFonts w:ascii="Times New Roman" w:hAnsi="Times New Roman"/>
          <w:snapToGrid w:val="0"/>
          <w:sz w:val="28"/>
          <w:szCs w:val="28"/>
        </w:rPr>
        <w:t>7</w:t>
      </w:r>
      <w:r w:rsidRPr="00D41BD8">
        <w:rPr>
          <w:rFonts w:ascii="Times New Roman" w:hAnsi="Times New Roman"/>
          <w:snapToGrid w:val="0"/>
          <w:sz w:val="28"/>
          <w:szCs w:val="28"/>
        </w:rPr>
        <w:t xml:space="preserve"> г</w:t>
      </w:r>
      <w:r w:rsidRPr="00D41BD8">
        <w:rPr>
          <w:rFonts w:ascii="Times New Roman" w:hAnsi="Times New Roman"/>
          <w:snapToGrid w:val="0"/>
          <w:sz w:val="28"/>
          <w:szCs w:val="28"/>
        </w:rPr>
        <w:t>о</w:t>
      </w:r>
      <w:r w:rsidRPr="00D41BD8">
        <w:rPr>
          <w:rFonts w:ascii="Times New Roman" w:hAnsi="Times New Roman"/>
          <w:snapToGrid w:val="0"/>
          <w:sz w:val="28"/>
          <w:szCs w:val="28"/>
        </w:rPr>
        <w:t xml:space="preserve">да </w:t>
      </w:r>
      <w:r>
        <w:rPr>
          <w:rFonts w:ascii="Times New Roman" w:hAnsi="Times New Roman"/>
          <w:snapToGrid w:val="0"/>
          <w:sz w:val="28"/>
          <w:szCs w:val="28"/>
        </w:rPr>
        <w:t>№5</w:t>
      </w:r>
      <w:r w:rsidRPr="00D41BD8">
        <w:rPr>
          <w:rFonts w:ascii="Times New Roman" w:hAnsi="Times New Roman"/>
          <w:snapToGrid w:val="0"/>
          <w:sz w:val="28"/>
          <w:szCs w:val="28"/>
        </w:rPr>
        <w:t xml:space="preserve">-ЗСО </w:t>
      </w:r>
      <w:r>
        <w:rPr>
          <w:rFonts w:ascii="Times New Roman" w:hAnsi="Times New Roman"/>
          <w:snapToGrid w:val="0"/>
          <w:sz w:val="28"/>
          <w:szCs w:val="28"/>
        </w:rPr>
        <w:t>«</w:t>
      </w:r>
      <w:r w:rsidRPr="00D41BD8">
        <w:rPr>
          <w:rFonts w:ascii="Times New Roman" w:hAnsi="Times New Roman"/>
          <w:snapToGrid w:val="0"/>
          <w:sz w:val="28"/>
          <w:szCs w:val="28"/>
        </w:rPr>
        <w:t>Об областном бюджете на 2017 год и на плановый период 2018 и 2019 годов</w:t>
      </w:r>
      <w:r>
        <w:rPr>
          <w:rFonts w:ascii="Times New Roman" w:hAnsi="Times New Roman"/>
          <w:snapToGrid w:val="0"/>
          <w:sz w:val="28"/>
          <w:szCs w:val="28"/>
        </w:rPr>
        <w:t xml:space="preserve">», </w:t>
      </w:r>
      <w:r w:rsidRPr="008F2201">
        <w:rPr>
          <w:rFonts w:ascii="Times New Roman" w:hAnsi="Times New Roman"/>
          <w:snapToGrid w:val="0"/>
          <w:sz w:val="28"/>
          <w:szCs w:val="28"/>
        </w:rPr>
        <w:t>руководствуясь ст.179 Бюджетного Кодекса Российской Федерации</w:t>
      </w:r>
      <w:r w:rsidRPr="00226217">
        <w:rPr>
          <w:rFonts w:ascii="Times New Roman" w:hAnsi="Times New Roman"/>
          <w:sz w:val="28"/>
          <w:szCs w:val="28"/>
        </w:rPr>
        <w:t>, адм</w:t>
      </w:r>
      <w:r w:rsidRPr="00226217">
        <w:rPr>
          <w:rFonts w:ascii="Times New Roman" w:hAnsi="Times New Roman"/>
          <w:sz w:val="28"/>
          <w:szCs w:val="28"/>
        </w:rPr>
        <w:t>и</w:t>
      </w:r>
      <w:r w:rsidRPr="00226217">
        <w:rPr>
          <w:rFonts w:ascii="Times New Roman" w:hAnsi="Times New Roman"/>
          <w:sz w:val="28"/>
          <w:szCs w:val="28"/>
        </w:rPr>
        <w:t>нистрация Ивантеевского муниципального района, ПОСТАНОВЛЯЕТ:</w:t>
      </w:r>
    </w:p>
    <w:p w:rsidR="003A5F1C" w:rsidRPr="00A22553" w:rsidRDefault="003A5F1C" w:rsidP="003A5F1C">
      <w:pPr>
        <w:pStyle w:val="ConsPlusNormal"/>
        <w:numPr>
          <w:ilvl w:val="0"/>
          <w:numId w:val="22"/>
        </w:numPr>
        <w:ind w:left="0" w:firstLine="0"/>
        <w:jc w:val="both"/>
        <w:rPr>
          <w:rFonts w:ascii="Times New Roman" w:hAnsi="Times New Roman"/>
          <w:bCs/>
          <w:sz w:val="28"/>
          <w:szCs w:val="28"/>
        </w:rPr>
      </w:pPr>
      <w:proofErr w:type="gramStart"/>
      <w:r w:rsidRPr="00A22553">
        <w:rPr>
          <w:rFonts w:ascii="Times New Roman" w:hAnsi="Times New Roman"/>
          <w:sz w:val="28"/>
          <w:szCs w:val="28"/>
        </w:rPr>
        <w:t>Внести изменения в постановление № 232 от 04.10.2016 г. «Об утверждении муниципальной Программы «Комплексное развитие транспортной инфраструктуры Ивантеевского муниципального района Саратовской области на период 2017-2020 годы» с учетом изменений от 17.02.2017г №68, от 24.03.2017г № 134, от 27.04.2017г №205, от 30.05.2017г №264, от 22.06.2017г №310, от 13.07.2017г №346, от  03.11.2017г №589, от 30.11.2017г № 659</w:t>
      </w:r>
      <w:proofErr w:type="gramEnd"/>
      <w:r w:rsidRPr="00A22553">
        <w:rPr>
          <w:rFonts w:ascii="Times New Roman" w:hAnsi="Times New Roman"/>
          <w:sz w:val="28"/>
          <w:szCs w:val="28"/>
        </w:rPr>
        <w:t xml:space="preserve">, </w:t>
      </w:r>
      <w:proofErr w:type="gramStart"/>
      <w:r w:rsidRPr="00A22553">
        <w:rPr>
          <w:rFonts w:ascii="Times New Roman" w:hAnsi="Times New Roman"/>
          <w:sz w:val="28"/>
          <w:szCs w:val="28"/>
        </w:rPr>
        <w:t>от 25.12.2017г № 725, от 27.02.2018 № 120, от 20.03.2018 №125, от 20.07.2018 №425; от 28.08.2018№ 527; от 09.10.2018 №627; от 06.11.2018г №689</w:t>
      </w:r>
      <w:r>
        <w:rPr>
          <w:rFonts w:ascii="Times New Roman" w:hAnsi="Times New Roman"/>
          <w:sz w:val="28"/>
          <w:szCs w:val="28"/>
        </w:rPr>
        <w:t xml:space="preserve">, от 04.12.2018г №756, </w:t>
      </w:r>
      <w:r w:rsidRPr="003A5F1C">
        <w:rPr>
          <w:rFonts w:ascii="Times New Roman" w:hAnsi="Times New Roman"/>
          <w:sz w:val="28"/>
          <w:szCs w:val="28"/>
        </w:rPr>
        <w:t>от 17.12.18 № 782</w:t>
      </w:r>
      <w:r w:rsidRPr="00A22553">
        <w:rPr>
          <w:rFonts w:ascii="Times New Roman" w:hAnsi="Times New Roman"/>
          <w:sz w:val="28"/>
          <w:szCs w:val="28"/>
        </w:rPr>
        <w:t xml:space="preserve"> приложени</w:t>
      </w:r>
      <w:r>
        <w:rPr>
          <w:rFonts w:ascii="Times New Roman" w:hAnsi="Times New Roman"/>
          <w:sz w:val="28"/>
          <w:szCs w:val="28"/>
        </w:rPr>
        <w:t>я</w:t>
      </w:r>
      <w:r w:rsidRPr="00A22553">
        <w:rPr>
          <w:rFonts w:ascii="Times New Roman" w:hAnsi="Times New Roman"/>
          <w:sz w:val="28"/>
          <w:szCs w:val="28"/>
        </w:rPr>
        <w:t xml:space="preserve"> </w:t>
      </w:r>
      <w:r>
        <w:rPr>
          <w:rFonts w:ascii="Times New Roman" w:hAnsi="Times New Roman"/>
          <w:sz w:val="28"/>
          <w:szCs w:val="28"/>
        </w:rPr>
        <w:t xml:space="preserve">№1, </w:t>
      </w:r>
      <w:r w:rsidR="00A75120">
        <w:rPr>
          <w:rFonts w:ascii="Times New Roman" w:hAnsi="Times New Roman"/>
          <w:sz w:val="28"/>
          <w:szCs w:val="28"/>
        </w:rPr>
        <w:t xml:space="preserve">№2, </w:t>
      </w:r>
      <w:r>
        <w:rPr>
          <w:rFonts w:ascii="Times New Roman" w:hAnsi="Times New Roman"/>
          <w:sz w:val="28"/>
          <w:szCs w:val="28"/>
        </w:rPr>
        <w:t xml:space="preserve">№3, №4 </w:t>
      </w:r>
      <w:r w:rsidRPr="00A22553">
        <w:rPr>
          <w:rFonts w:ascii="Times New Roman" w:hAnsi="Times New Roman"/>
          <w:sz w:val="28"/>
          <w:szCs w:val="28"/>
        </w:rPr>
        <w:t xml:space="preserve"> изложить в новой редакции</w:t>
      </w:r>
      <w:r w:rsidRPr="00A22553">
        <w:rPr>
          <w:rFonts w:ascii="Times New Roman" w:hAnsi="Times New Roman"/>
          <w:sz w:val="24"/>
          <w:szCs w:val="24"/>
        </w:rPr>
        <w:t xml:space="preserve"> </w:t>
      </w:r>
      <w:proofErr w:type="gramEnd"/>
    </w:p>
    <w:p w:rsidR="003A5F1C" w:rsidRDefault="003A5F1C" w:rsidP="003A5F1C">
      <w:pPr>
        <w:spacing w:after="0" w:line="240" w:lineRule="auto"/>
        <w:contextualSpacing/>
        <w:jc w:val="both"/>
        <w:rPr>
          <w:rFonts w:ascii="Times New Roman" w:hAnsi="Times New Roman"/>
          <w:bCs/>
          <w:sz w:val="28"/>
          <w:szCs w:val="28"/>
        </w:rPr>
      </w:pPr>
      <w:r w:rsidRPr="00323F62">
        <w:rPr>
          <w:rFonts w:ascii="Times New Roman" w:hAnsi="Times New Roman"/>
          <w:bCs/>
          <w:sz w:val="28"/>
          <w:szCs w:val="28"/>
        </w:rPr>
        <w:t>2.</w:t>
      </w:r>
      <w:r w:rsidRPr="0050292F">
        <w:rPr>
          <w:rFonts w:ascii="Times New Roman" w:hAnsi="Times New Roman"/>
          <w:bCs/>
          <w:sz w:val="28"/>
          <w:szCs w:val="28"/>
        </w:rPr>
        <w:t xml:space="preserve"> </w:t>
      </w:r>
      <w:r>
        <w:rPr>
          <w:rFonts w:ascii="Times New Roman" w:hAnsi="Times New Roman"/>
          <w:bCs/>
          <w:sz w:val="28"/>
          <w:szCs w:val="28"/>
        </w:rPr>
        <w:t xml:space="preserve"> </w:t>
      </w:r>
      <w:r w:rsidRPr="0050292F">
        <w:rPr>
          <w:rFonts w:ascii="Times New Roman" w:hAnsi="Times New Roman"/>
          <w:bCs/>
          <w:sz w:val="28"/>
          <w:szCs w:val="28"/>
        </w:rPr>
        <w:t>Настоящее постановление необходимо разместить на официальном сайте адм</w:t>
      </w:r>
      <w:r w:rsidRPr="0050292F">
        <w:rPr>
          <w:rFonts w:ascii="Times New Roman" w:hAnsi="Times New Roman"/>
          <w:bCs/>
          <w:sz w:val="28"/>
          <w:szCs w:val="28"/>
        </w:rPr>
        <w:t>и</w:t>
      </w:r>
      <w:r w:rsidRPr="0050292F">
        <w:rPr>
          <w:rFonts w:ascii="Times New Roman" w:hAnsi="Times New Roman"/>
          <w:bCs/>
          <w:sz w:val="28"/>
          <w:szCs w:val="28"/>
        </w:rPr>
        <w:t>нистрации Ивантеевского муниципального района Саратовской области.</w:t>
      </w:r>
    </w:p>
    <w:p w:rsidR="003A5F1C" w:rsidRDefault="003A5F1C" w:rsidP="003A5F1C">
      <w:pPr>
        <w:spacing w:after="0" w:line="240" w:lineRule="auto"/>
        <w:contextualSpacing/>
        <w:jc w:val="both"/>
        <w:rPr>
          <w:rFonts w:ascii="Times New Roman" w:hAnsi="Times New Roman"/>
          <w:sz w:val="28"/>
          <w:szCs w:val="28"/>
        </w:rPr>
      </w:pPr>
      <w:r w:rsidRPr="00323F62">
        <w:rPr>
          <w:rFonts w:ascii="Times New Roman" w:hAnsi="Times New Roman"/>
          <w:bCs/>
          <w:sz w:val="28"/>
          <w:szCs w:val="28"/>
        </w:rPr>
        <w:t>3.</w:t>
      </w:r>
      <w:r>
        <w:rPr>
          <w:rFonts w:ascii="Times New Roman" w:hAnsi="Times New Roman"/>
          <w:bCs/>
          <w:sz w:val="28"/>
          <w:szCs w:val="28"/>
        </w:rPr>
        <w:t xml:space="preserve">     </w:t>
      </w:r>
      <w:proofErr w:type="gramStart"/>
      <w:r w:rsidRPr="00F867C4">
        <w:rPr>
          <w:rFonts w:ascii="Times New Roman" w:hAnsi="Times New Roman"/>
          <w:sz w:val="28"/>
          <w:szCs w:val="28"/>
        </w:rPr>
        <w:t>Контроль за</w:t>
      </w:r>
      <w:proofErr w:type="gramEnd"/>
      <w:r w:rsidRPr="00F867C4">
        <w:rPr>
          <w:rFonts w:ascii="Times New Roman" w:hAnsi="Times New Roman"/>
          <w:sz w:val="28"/>
          <w:szCs w:val="28"/>
        </w:rPr>
        <w:t xml:space="preserve"> исполнением настоящего постановления возложить на заместителя главы администрации Ивантеевского муниципального района  Ю.Н. Савенкова.</w:t>
      </w:r>
    </w:p>
    <w:tbl>
      <w:tblPr>
        <w:tblW w:w="0" w:type="auto"/>
        <w:tblLayout w:type="fixed"/>
        <w:tblLook w:val="04A0" w:firstRow="1" w:lastRow="0" w:firstColumn="1" w:lastColumn="0" w:noHBand="0" w:noVBand="1"/>
      </w:tblPr>
      <w:tblGrid>
        <w:gridCol w:w="5211"/>
        <w:gridCol w:w="1843"/>
        <w:gridCol w:w="2517"/>
      </w:tblGrid>
      <w:tr w:rsidR="003A5F1C" w:rsidTr="003A5F1C">
        <w:tc>
          <w:tcPr>
            <w:tcW w:w="5211" w:type="dxa"/>
          </w:tcPr>
          <w:p w:rsidR="003A5F1C" w:rsidRDefault="003A5F1C" w:rsidP="003A5F1C">
            <w:pPr>
              <w:spacing w:after="0" w:line="240" w:lineRule="auto"/>
              <w:ind w:left="142" w:right="-108" w:hanging="142"/>
              <w:contextualSpacing/>
              <w:rPr>
                <w:rFonts w:ascii="Times New Roman" w:eastAsia="Calibri" w:hAnsi="Times New Roman"/>
                <w:b/>
                <w:sz w:val="28"/>
                <w:szCs w:val="28"/>
              </w:rPr>
            </w:pPr>
          </w:p>
          <w:p w:rsidR="003A5F1C" w:rsidRDefault="003A5F1C" w:rsidP="003A5F1C">
            <w:pPr>
              <w:spacing w:after="0" w:line="240" w:lineRule="auto"/>
              <w:ind w:left="142" w:right="-108" w:hanging="142"/>
              <w:contextualSpacing/>
              <w:rPr>
                <w:rFonts w:ascii="Times New Roman" w:eastAsia="Calibri" w:hAnsi="Times New Roman"/>
                <w:b/>
                <w:sz w:val="28"/>
                <w:szCs w:val="28"/>
              </w:rPr>
            </w:pPr>
          </w:p>
          <w:p w:rsidR="003A5F1C" w:rsidRDefault="003A5F1C" w:rsidP="003A5F1C">
            <w:pPr>
              <w:spacing w:after="0" w:line="240" w:lineRule="auto"/>
              <w:ind w:left="142" w:right="-108" w:hanging="142"/>
              <w:contextualSpacing/>
              <w:rPr>
                <w:rFonts w:ascii="Times New Roman" w:eastAsia="Calibri" w:hAnsi="Times New Roman"/>
                <w:b/>
                <w:sz w:val="28"/>
                <w:szCs w:val="28"/>
              </w:rPr>
            </w:pPr>
          </w:p>
          <w:p w:rsidR="003A5F1C" w:rsidRDefault="003A5F1C" w:rsidP="003A5F1C">
            <w:pPr>
              <w:spacing w:after="0" w:line="240" w:lineRule="auto"/>
              <w:ind w:left="142" w:right="-108" w:hanging="142"/>
              <w:contextualSpacing/>
              <w:rPr>
                <w:rFonts w:ascii="Times New Roman" w:eastAsia="Calibri" w:hAnsi="Times New Roman"/>
                <w:b/>
                <w:sz w:val="28"/>
                <w:szCs w:val="28"/>
              </w:rPr>
            </w:pPr>
          </w:p>
          <w:p w:rsidR="003A5F1C" w:rsidRDefault="003A5F1C" w:rsidP="003A5F1C">
            <w:pPr>
              <w:spacing w:after="0" w:line="240" w:lineRule="auto"/>
              <w:ind w:left="142" w:right="-108" w:hanging="142"/>
              <w:contextualSpacing/>
              <w:rPr>
                <w:rFonts w:ascii="Times New Roman" w:eastAsia="Calibri" w:hAnsi="Times New Roman"/>
                <w:b/>
                <w:sz w:val="28"/>
                <w:szCs w:val="28"/>
              </w:rPr>
            </w:pPr>
          </w:p>
          <w:p w:rsidR="003A5F1C" w:rsidRDefault="003A5F1C" w:rsidP="003A5F1C">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3A5F1C" w:rsidRDefault="003A5F1C" w:rsidP="003A5F1C">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3A5F1C" w:rsidRDefault="003A5F1C" w:rsidP="003A5F1C">
            <w:pPr>
              <w:spacing w:after="0" w:line="240" w:lineRule="auto"/>
              <w:rPr>
                <w:rFonts w:ascii="Times New Roman" w:eastAsia="Calibri" w:hAnsi="Times New Roman"/>
                <w:sz w:val="28"/>
                <w:szCs w:val="28"/>
              </w:rPr>
            </w:pPr>
          </w:p>
        </w:tc>
        <w:tc>
          <w:tcPr>
            <w:tcW w:w="2517" w:type="dxa"/>
          </w:tcPr>
          <w:p w:rsidR="003A5F1C" w:rsidRDefault="003A5F1C" w:rsidP="003A5F1C">
            <w:pPr>
              <w:spacing w:after="0" w:line="240" w:lineRule="auto"/>
              <w:contextualSpacing/>
              <w:rPr>
                <w:rFonts w:ascii="Times New Roman" w:eastAsia="Calibri" w:hAnsi="Times New Roman"/>
                <w:b/>
                <w:sz w:val="28"/>
                <w:szCs w:val="28"/>
              </w:rPr>
            </w:pPr>
          </w:p>
          <w:p w:rsidR="003A5F1C" w:rsidRDefault="003A5F1C" w:rsidP="003A5F1C">
            <w:pPr>
              <w:spacing w:after="0" w:line="240" w:lineRule="auto"/>
              <w:contextualSpacing/>
              <w:rPr>
                <w:rFonts w:ascii="Times New Roman" w:eastAsia="Calibri" w:hAnsi="Times New Roman"/>
                <w:b/>
                <w:sz w:val="28"/>
                <w:szCs w:val="28"/>
              </w:rPr>
            </w:pPr>
          </w:p>
          <w:p w:rsidR="003A5F1C" w:rsidRDefault="003A5F1C" w:rsidP="003A5F1C">
            <w:pPr>
              <w:spacing w:after="0" w:line="240" w:lineRule="auto"/>
              <w:contextualSpacing/>
              <w:rPr>
                <w:rFonts w:ascii="Times New Roman" w:eastAsia="Calibri" w:hAnsi="Times New Roman"/>
                <w:b/>
                <w:sz w:val="28"/>
                <w:szCs w:val="28"/>
              </w:rPr>
            </w:pPr>
          </w:p>
          <w:p w:rsidR="003A5F1C" w:rsidRDefault="003A5F1C" w:rsidP="003A5F1C">
            <w:pPr>
              <w:spacing w:after="0" w:line="240" w:lineRule="auto"/>
              <w:contextualSpacing/>
              <w:rPr>
                <w:rFonts w:ascii="Times New Roman" w:eastAsia="Calibri" w:hAnsi="Times New Roman"/>
                <w:b/>
                <w:sz w:val="28"/>
                <w:szCs w:val="28"/>
              </w:rPr>
            </w:pPr>
          </w:p>
          <w:p w:rsidR="003A5F1C" w:rsidRDefault="003A5F1C" w:rsidP="003A5F1C">
            <w:pPr>
              <w:spacing w:after="0" w:line="240" w:lineRule="auto"/>
              <w:contextualSpacing/>
              <w:rPr>
                <w:rFonts w:ascii="Times New Roman" w:eastAsia="Calibri" w:hAnsi="Times New Roman"/>
                <w:b/>
                <w:sz w:val="28"/>
                <w:szCs w:val="28"/>
              </w:rPr>
            </w:pPr>
          </w:p>
          <w:p w:rsidR="003A5F1C" w:rsidRDefault="003A5F1C" w:rsidP="003A5F1C">
            <w:pPr>
              <w:spacing w:after="0" w:line="240" w:lineRule="auto"/>
              <w:contextualSpacing/>
              <w:rPr>
                <w:rFonts w:ascii="Times New Roman" w:eastAsia="Calibri" w:hAnsi="Times New Roman"/>
                <w:b/>
                <w:sz w:val="28"/>
                <w:szCs w:val="28"/>
              </w:rPr>
            </w:pPr>
          </w:p>
          <w:p w:rsidR="003A5F1C" w:rsidRDefault="003A5F1C" w:rsidP="003A5F1C">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rsidR="003A5F1C" w:rsidRDefault="003A5F1C" w:rsidP="003A5F1C">
            <w:pPr>
              <w:spacing w:after="0" w:line="240" w:lineRule="auto"/>
              <w:rPr>
                <w:rFonts w:ascii="Times New Roman" w:eastAsia="Calibri" w:hAnsi="Times New Roman"/>
                <w:sz w:val="28"/>
                <w:szCs w:val="28"/>
              </w:rPr>
            </w:pPr>
          </w:p>
        </w:tc>
      </w:tr>
    </w:tbl>
    <w:p w:rsidR="003A5F1C" w:rsidRDefault="003A5F1C" w:rsidP="00F55486">
      <w:pPr>
        <w:spacing w:after="0" w:line="240" w:lineRule="auto"/>
        <w:contextualSpacing/>
        <w:jc w:val="center"/>
        <w:rPr>
          <w:rFonts w:ascii="Times New Roman" w:hAnsi="Times New Roman"/>
          <w:spacing w:val="20"/>
          <w:sz w:val="28"/>
          <w:szCs w:val="28"/>
        </w:rPr>
      </w:pPr>
    </w:p>
    <w:p w:rsidR="003A5F1C" w:rsidRDefault="003A5F1C" w:rsidP="00F55486">
      <w:pPr>
        <w:spacing w:after="0" w:line="240" w:lineRule="auto"/>
        <w:contextualSpacing/>
        <w:jc w:val="center"/>
        <w:rPr>
          <w:rFonts w:ascii="Times New Roman" w:hAnsi="Times New Roman"/>
          <w:spacing w:val="20"/>
          <w:sz w:val="28"/>
          <w:szCs w:val="28"/>
        </w:rPr>
      </w:pPr>
    </w:p>
    <w:p w:rsidR="003A5F1C" w:rsidRDefault="003A5F1C" w:rsidP="00F55486">
      <w:pPr>
        <w:spacing w:after="0" w:line="240" w:lineRule="auto"/>
        <w:contextualSpacing/>
        <w:jc w:val="center"/>
        <w:rPr>
          <w:rFonts w:ascii="Times New Roman" w:hAnsi="Times New Roman"/>
          <w:spacing w:val="20"/>
          <w:sz w:val="28"/>
          <w:szCs w:val="28"/>
        </w:rPr>
      </w:pPr>
    </w:p>
    <w:p w:rsidR="00BD2ED7" w:rsidRPr="00A47D2D" w:rsidRDefault="00BD2ED7" w:rsidP="00A47D2D">
      <w:pPr>
        <w:widowControl w:val="0"/>
        <w:autoSpaceDE w:val="0"/>
        <w:autoSpaceDN w:val="0"/>
        <w:adjustRightInd w:val="0"/>
        <w:spacing w:after="0" w:line="240" w:lineRule="auto"/>
        <w:jc w:val="right"/>
        <w:outlineLvl w:val="0"/>
        <w:rPr>
          <w:rFonts w:ascii="Times New Roman" w:hAnsi="Times New Roman"/>
          <w:spacing w:val="12"/>
          <w:lang w:eastAsia="en-US"/>
        </w:rPr>
      </w:pPr>
      <w:r w:rsidRPr="00A47D2D">
        <w:rPr>
          <w:rFonts w:ascii="Times New Roman" w:hAnsi="Times New Roman"/>
          <w:spacing w:val="12"/>
          <w:lang w:eastAsia="en-US"/>
        </w:rPr>
        <w:t>Приложение № 1</w:t>
      </w:r>
    </w:p>
    <w:p w:rsidR="00BD2ED7" w:rsidRPr="00A47D2D"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к постановлению</w:t>
      </w:r>
    </w:p>
    <w:p w:rsidR="00BD2ED7" w:rsidRPr="00A47D2D"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 xml:space="preserve"> главы Ивантеевского</w:t>
      </w:r>
    </w:p>
    <w:p w:rsidR="00BD2ED7" w:rsidRPr="00A47D2D"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 xml:space="preserve">муниципального района </w:t>
      </w:r>
    </w:p>
    <w:p w:rsidR="00BD2ED7" w:rsidRPr="00A47D2D"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Саратовской области</w:t>
      </w:r>
    </w:p>
    <w:p w:rsidR="00BD2ED7" w:rsidRPr="0060004E" w:rsidRDefault="004F06E7" w:rsidP="004F06E7">
      <w:pPr>
        <w:tabs>
          <w:tab w:val="left" w:pos="5954"/>
        </w:tabs>
        <w:spacing w:after="0" w:line="240" w:lineRule="auto"/>
        <w:jc w:val="right"/>
        <w:rPr>
          <w:rFonts w:ascii="Times New Roman" w:hAnsi="Times New Roman"/>
        </w:rPr>
      </w:pPr>
      <w:r w:rsidRPr="004F06E7">
        <w:rPr>
          <w:rFonts w:ascii="Times New Roman" w:hAnsi="Times New Roman"/>
          <w:sz w:val="28"/>
          <w:szCs w:val="28"/>
        </w:rPr>
        <w:t xml:space="preserve">                                                                                     </w:t>
      </w:r>
      <w:r w:rsidR="00A34A25">
        <w:rPr>
          <w:rFonts w:ascii="Times New Roman" w:hAnsi="Times New Roman"/>
          <w:sz w:val="28"/>
          <w:szCs w:val="28"/>
        </w:rPr>
        <w:t xml:space="preserve">      </w:t>
      </w:r>
      <w:r w:rsidR="0060004E">
        <w:rPr>
          <w:rFonts w:ascii="Times New Roman" w:hAnsi="Times New Roman"/>
          <w:sz w:val="28"/>
          <w:szCs w:val="28"/>
        </w:rPr>
        <w:t xml:space="preserve">                            </w:t>
      </w:r>
      <w:r w:rsidR="0060004E" w:rsidRPr="0060004E">
        <w:rPr>
          <w:rFonts w:ascii="Times New Roman" w:hAnsi="Times New Roman"/>
          <w:u w:val="single"/>
        </w:rPr>
        <w:t>от 28.12.18 № 829</w:t>
      </w:r>
      <w:r w:rsidR="00BD2ED7" w:rsidRPr="0060004E">
        <w:rPr>
          <w:rFonts w:ascii="Times New Roman" w:hAnsi="Times New Roman"/>
        </w:rPr>
        <w:tab/>
      </w:r>
    </w:p>
    <w:p w:rsidR="00BD2ED7" w:rsidRDefault="00BD2ED7" w:rsidP="00481D64">
      <w:pPr>
        <w:spacing w:after="0" w:line="240" w:lineRule="auto"/>
        <w:jc w:val="center"/>
        <w:rPr>
          <w:rFonts w:ascii="Times New Roman" w:hAnsi="Times New Roman"/>
          <w:sz w:val="24"/>
          <w:szCs w:val="24"/>
        </w:rPr>
      </w:pPr>
      <w:r>
        <w:rPr>
          <w:rFonts w:ascii="Times New Roman" w:hAnsi="Times New Roman"/>
          <w:b/>
          <w:bCs/>
          <w:sz w:val="24"/>
          <w:szCs w:val="24"/>
        </w:rPr>
        <w:t>Муниципальная Программа</w:t>
      </w: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«К</w:t>
      </w:r>
      <w:r w:rsidRPr="002D2708">
        <w:rPr>
          <w:rFonts w:ascii="Times New Roman" w:hAnsi="Times New Roman"/>
          <w:b/>
          <w:sz w:val="24"/>
          <w:szCs w:val="24"/>
        </w:rPr>
        <w:t>омплексно</w:t>
      </w:r>
      <w:r>
        <w:rPr>
          <w:rFonts w:ascii="Times New Roman" w:hAnsi="Times New Roman"/>
          <w:b/>
          <w:sz w:val="24"/>
          <w:szCs w:val="24"/>
        </w:rPr>
        <w:t>е</w:t>
      </w:r>
      <w:r w:rsidRPr="002D2708">
        <w:rPr>
          <w:rFonts w:ascii="Times New Roman" w:hAnsi="Times New Roman"/>
          <w:b/>
          <w:sz w:val="24"/>
          <w:szCs w:val="24"/>
        </w:rPr>
        <w:t xml:space="preserve">  развити</w:t>
      </w:r>
      <w:r>
        <w:rPr>
          <w:rFonts w:ascii="Times New Roman" w:hAnsi="Times New Roman"/>
          <w:b/>
          <w:sz w:val="24"/>
          <w:szCs w:val="24"/>
        </w:rPr>
        <w:t>е</w:t>
      </w:r>
      <w:r w:rsidRPr="002D2708">
        <w:rPr>
          <w:rFonts w:ascii="Times New Roman" w:hAnsi="Times New Roman"/>
          <w:b/>
          <w:sz w:val="24"/>
          <w:szCs w:val="24"/>
        </w:rPr>
        <w:t xml:space="preserve"> систем транспортной инфраструктуры на территории</w:t>
      </w: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Ивантеевск</w:t>
      </w:r>
      <w:r w:rsidRPr="002D2708">
        <w:rPr>
          <w:rFonts w:ascii="Times New Roman" w:hAnsi="Times New Roman"/>
          <w:b/>
          <w:sz w:val="24"/>
          <w:szCs w:val="24"/>
        </w:rPr>
        <w:t>ого муниципального района Саратовской</w:t>
      </w:r>
      <w:r w:rsidR="005F5DF9">
        <w:rPr>
          <w:rFonts w:ascii="Times New Roman" w:hAnsi="Times New Roman"/>
          <w:b/>
          <w:sz w:val="24"/>
          <w:szCs w:val="24"/>
        </w:rPr>
        <w:t xml:space="preserve"> </w:t>
      </w:r>
      <w:r w:rsidRPr="002D2708">
        <w:rPr>
          <w:rFonts w:ascii="Times New Roman" w:hAnsi="Times New Roman"/>
          <w:b/>
          <w:sz w:val="24"/>
          <w:szCs w:val="24"/>
        </w:rPr>
        <w:t>области</w:t>
      </w:r>
      <w:r w:rsidR="005F5DF9">
        <w:rPr>
          <w:rFonts w:ascii="Times New Roman" w:hAnsi="Times New Roman"/>
          <w:b/>
          <w:sz w:val="24"/>
          <w:szCs w:val="24"/>
        </w:rPr>
        <w:t xml:space="preserve"> </w:t>
      </w:r>
      <w:r w:rsidRPr="002D2708">
        <w:rPr>
          <w:rFonts w:ascii="Times New Roman" w:hAnsi="Times New Roman"/>
          <w:b/>
          <w:sz w:val="24"/>
          <w:szCs w:val="24"/>
        </w:rPr>
        <w:t xml:space="preserve">на </w:t>
      </w:r>
      <w:r w:rsidR="00A34A25">
        <w:rPr>
          <w:rFonts w:ascii="Times New Roman" w:hAnsi="Times New Roman"/>
          <w:b/>
          <w:sz w:val="24"/>
          <w:szCs w:val="24"/>
        </w:rPr>
        <w:t xml:space="preserve">период </w:t>
      </w:r>
      <w:r w:rsidRPr="002D2708">
        <w:rPr>
          <w:rFonts w:ascii="Times New Roman" w:hAnsi="Times New Roman"/>
          <w:b/>
          <w:sz w:val="24"/>
          <w:szCs w:val="24"/>
        </w:rPr>
        <w:t>201</w:t>
      </w:r>
      <w:r>
        <w:rPr>
          <w:rFonts w:ascii="Times New Roman" w:hAnsi="Times New Roman"/>
          <w:b/>
          <w:sz w:val="24"/>
          <w:szCs w:val="24"/>
        </w:rPr>
        <w:t>7</w:t>
      </w:r>
      <w:r w:rsidRPr="002D2708">
        <w:rPr>
          <w:rFonts w:ascii="Times New Roman" w:hAnsi="Times New Roman"/>
          <w:b/>
          <w:sz w:val="24"/>
          <w:szCs w:val="24"/>
        </w:rPr>
        <w:t xml:space="preserve"> – 202</w:t>
      </w:r>
      <w:r>
        <w:rPr>
          <w:rFonts w:ascii="Times New Roman" w:hAnsi="Times New Roman"/>
          <w:b/>
          <w:sz w:val="24"/>
          <w:szCs w:val="24"/>
        </w:rPr>
        <w:t>0</w:t>
      </w:r>
      <w:r w:rsidRPr="002D2708">
        <w:rPr>
          <w:rFonts w:ascii="Times New Roman" w:hAnsi="Times New Roman"/>
          <w:b/>
          <w:sz w:val="24"/>
          <w:szCs w:val="24"/>
        </w:rPr>
        <w:t xml:space="preserve"> годы</w:t>
      </w:r>
      <w:r>
        <w:rPr>
          <w:rFonts w:ascii="Times New Roman" w:hAnsi="Times New Roman"/>
          <w:b/>
          <w:sz w:val="24"/>
          <w:szCs w:val="24"/>
        </w:rPr>
        <w:t>»</w:t>
      </w:r>
    </w:p>
    <w:p w:rsidR="00BD2ED7" w:rsidRDefault="00BD2ED7" w:rsidP="00481D64">
      <w:pPr>
        <w:spacing w:after="0" w:line="240" w:lineRule="auto"/>
        <w:jc w:val="both"/>
        <w:rPr>
          <w:rFonts w:ascii="Times New Roman" w:hAnsi="Times New Roman"/>
          <w:sz w:val="24"/>
          <w:szCs w:val="24"/>
        </w:rPr>
      </w:pPr>
    </w:p>
    <w:p w:rsidR="00BD2ED7" w:rsidRPr="00C45314" w:rsidRDefault="00BD2ED7" w:rsidP="00AF7D9B">
      <w:pPr>
        <w:numPr>
          <w:ilvl w:val="0"/>
          <w:numId w:val="9"/>
        </w:numPr>
        <w:suppressAutoHyphens/>
        <w:spacing w:after="0" w:line="240" w:lineRule="auto"/>
        <w:jc w:val="center"/>
        <w:rPr>
          <w:rFonts w:ascii="Times New Roman" w:hAnsi="Times New Roman"/>
          <w:sz w:val="24"/>
          <w:szCs w:val="24"/>
        </w:rPr>
      </w:pPr>
      <w:r>
        <w:rPr>
          <w:rFonts w:ascii="Times New Roman" w:hAnsi="Times New Roman"/>
          <w:b/>
          <w:bCs/>
          <w:sz w:val="24"/>
          <w:szCs w:val="24"/>
        </w:rPr>
        <w:t>Паспорт программы</w:t>
      </w:r>
    </w:p>
    <w:p w:rsidR="00BD2ED7" w:rsidRDefault="00BD2ED7" w:rsidP="004C6ACA">
      <w:pPr>
        <w:suppressAutoHyphens/>
        <w:spacing w:after="0" w:line="240" w:lineRule="auto"/>
        <w:ind w:left="405"/>
        <w:rPr>
          <w:rFonts w:ascii="Times New Roman" w:hAnsi="Times New Roman"/>
          <w:sz w:val="24"/>
          <w:szCs w:val="24"/>
        </w:rPr>
      </w:pPr>
    </w:p>
    <w:tbl>
      <w:tblPr>
        <w:tblW w:w="9889" w:type="dxa"/>
        <w:tblLayout w:type="fixed"/>
        <w:tblLook w:val="0000" w:firstRow="0" w:lastRow="0" w:firstColumn="0" w:lastColumn="0" w:noHBand="0" w:noVBand="0"/>
      </w:tblPr>
      <w:tblGrid>
        <w:gridCol w:w="2377"/>
        <w:gridCol w:w="7512"/>
      </w:tblGrid>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Наименование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61AA8">
            <w:pPr>
              <w:spacing w:after="0" w:line="240" w:lineRule="auto"/>
              <w:jc w:val="center"/>
              <w:rPr>
                <w:rFonts w:ascii="Times New Roman" w:hAnsi="Times New Roman"/>
                <w:sz w:val="24"/>
                <w:szCs w:val="24"/>
              </w:rPr>
            </w:pPr>
            <w:r>
              <w:rPr>
                <w:rFonts w:ascii="Times New Roman" w:hAnsi="Times New Roman"/>
                <w:sz w:val="24"/>
                <w:szCs w:val="24"/>
              </w:rPr>
              <w:t>Муниципальная Программа «Комплексное развитие систем тран</w:t>
            </w:r>
            <w:r>
              <w:rPr>
                <w:rFonts w:ascii="Times New Roman" w:hAnsi="Times New Roman"/>
                <w:sz w:val="24"/>
                <w:szCs w:val="24"/>
              </w:rPr>
              <w:t>с</w:t>
            </w:r>
            <w:r>
              <w:rPr>
                <w:rFonts w:ascii="Times New Roman" w:hAnsi="Times New Roman"/>
                <w:sz w:val="24"/>
                <w:szCs w:val="24"/>
              </w:rPr>
              <w:t>портной инфраструктуры на территории Ивантеевского муниципал</w:t>
            </w:r>
            <w:r>
              <w:rPr>
                <w:rFonts w:ascii="Times New Roman" w:hAnsi="Times New Roman"/>
                <w:sz w:val="24"/>
                <w:szCs w:val="24"/>
              </w:rPr>
              <w:t>ь</w:t>
            </w:r>
            <w:r>
              <w:rPr>
                <w:rFonts w:ascii="Times New Roman" w:hAnsi="Times New Roman"/>
                <w:sz w:val="24"/>
                <w:szCs w:val="24"/>
              </w:rPr>
              <w:t>ного района Саратовской области на 2017-2020 годы» (далее – Пр</w:t>
            </w:r>
            <w:r>
              <w:rPr>
                <w:rFonts w:ascii="Times New Roman" w:hAnsi="Times New Roman"/>
                <w:sz w:val="24"/>
                <w:szCs w:val="24"/>
              </w:rPr>
              <w:t>о</w:t>
            </w:r>
            <w:r>
              <w:rPr>
                <w:rFonts w:ascii="Times New Roman" w:hAnsi="Times New Roman"/>
                <w:sz w:val="24"/>
                <w:szCs w:val="24"/>
              </w:rPr>
              <w:t>грамма)</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Основания для ра</w:t>
            </w:r>
            <w:r>
              <w:rPr>
                <w:rFonts w:ascii="Times New Roman" w:hAnsi="Times New Roman"/>
                <w:sz w:val="24"/>
                <w:szCs w:val="24"/>
              </w:rPr>
              <w:t>з</w:t>
            </w:r>
            <w:r>
              <w:rPr>
                <w:rFonts w:ascii="Times New Roman" w:hAnsi="Times New Roman"/>
                <w:sz w:val="24"/>
                <w:szCs w:val="24"/>
              </w:rPr>
              <w:t>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43533B">
            <w:pPr>
              <w:spacing w:after="0" w:line="240" w:lineRule="auto"/>
              <w:jc w:val="center"/>
              <w:rPr>
                <w:rFonts w:ascii="Times New Roman" w:hAnsi="Times New Roman"/>
                <w:sz w:val="24"/>
                <w:szCs w:val="24"/>
              </w:rPr>
            </w:pPr>
            <w:r>
              <w:rPr>
                <w:rFonts w:ascii="Times New Roman" w:hAnsi="Times New Roman"/>
                <w:sz w:val="24"/>
                <w:szCs w:val="24"/>
              </w:rPr>
              <w:t>Федеральный закон от 29.12.2014 № 456-ФЗ «О внесении изменений в Градостроительный кодекс Российской Федерации и отдельные зак</w:t>
            </w:r>
            <w:r>
              <w:rPr>
                <w:rFonts w:ascii="Times New Roman" w:hAnsi="Times New Roman"/>
                <w:sz w:val="24"/>
                <w:szCs w:val="24"/>
              </w:rPr>
              <w:t>о</w:t>
            </w:r>
            <w:r>
              <w:rPr>
                <w:rFonts w:ascii="Times New Roman" w:hAnsi="Times New Roman"/>
                <w:sz w:val="24"/>
                <w:szCs w:val="24"/>
              </w:rPr>
              <w:t xml:space="preserve">нодательные акты Российской Федерации», Федеральный закон от 06 октября 2003 </w:t>
            </w:r>
            <w:r w:rsidRPr="00913D7C">
              <w:rPr>
                <w:rFonts w:ascii="Times New Roman" w:hAnsi="Times New Roman"/>
                <w:sz w:val="24"/>
                <w:szCs w:val="24"/>
              </w:rPr>
              <w:t xml:space="preserve">года </w:t>
            </w:r>
            <w:hyperlink r:id="rId10" w:history="1">
              <w:r w:rsidRPr="00F867C4">
                <w:rPr>
                  <w:rStyle w:val="a8"/>
                  <w:rFonts w:ascii="Times New Roman" w:hAnsi="Times New Roman"/>
                  <w:color w:val="auto"/>
                  <w:sz w:val="24"/>
                  <w:szCs w:val="24"/>
                  <w:u w:val="none"/>
                </w:rPr>
                <w:t>№ 131-ФЗ</w:t>
              </w:r>
            </w:hyperlink>
            <w:r w:rsidRPr="00913D7C">
              <w:rPr>
                <w:rFonts w:ascii="Times New Roman" w:hAnsi="Times New Roman"/>
                <w:sz w:val="24"/>
                <w:szCs w:val="24"/>
              </w:rPr>
              <w:t xml:space="preserve"> «</w:t>
            </w:r>
            <w:r>
              <w:rPr>
                <w:rFonts w:ascii="Times New Roman" w:hAnsi="Times New Roman"/>
                <w:sz w:val="24"/>
                <w:szCs w:val="24"/>
              </w:rPr>
              <w:t xml:space="preserve">Об общих принципах организации местного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 1050 «Об утверждении тр</w:t>
            </w:r>
            <w:r>
              <w:rPr>
                <w:rFonts w:ascii="Times New Roman" w:hAnsi="Times New Roman"/>
                <w:sz w:val="24"/>
                <w:szCs w:val="24"/>
              </w:rPr>
              <w:t>е</w:t>
            </w:r>
            <w:r>
              <w:rPr>
                <w:rFonts w:ascii="Times New Roman" w:hAnsi="Times New Roman"/>
                <w:sz w:val="24"/>
                <w:szCs w:val="24"/>
              </w:rPr>
              <w:t>бований к программам комплексного развития социальной инфр</w:t>
            </w:r>
            <w:r>
              <w:rPr>
                <w:rFonts w:ascii="Times New Roman" w:hAnsi="Times New Roman"/>
                <w:sz w:val="24"/>
                <w:szCs w:val="24"/>
              </w:rPr>
              <w:t>а</w:t>
            </w:r>
            <w:r>
              <w:rPr>
                <w:rFonts w:ascii="Times New Roman" w:hAnsi="Times New Roman"/>
                <w:sz w:val="24"/>
                <w:szCs w:val="24"/>
              </w:rPr>
              <w:t>структуры поселений, городских округов», Устав Ивантеевского м</w:t>
            </w:r>
            <w:r>
              <w:rPr>
                <w:rFonts w:ascii="Times New Roman" w:hAnsi="Times New Roman"/>
                <w:sz w:val="24"/>
                <w:szCs w:val="24"/>
              </w:rPr>
              <w:t>у</w:t>
            </w:r>
            <w:r>
              <w:rPr>
                <w:rFonts w:ascii="Times New Roman" w:hAnsi="Times New Roman"/>
                <w:sz w:val="24"/>
                <w:szCs w:val="24"/>
              </w:rPr>
              <w:t>ниципального района Саратовской области</w:t>
            </w:r>
          </w:p>
        </w:tc>
      </w:tr>
      <w:tr w:rsidR="00BD2ED7" w:rsidTr="009B5AC6">
        <w:trPr>
          <w:trHeight w:val="573"/>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Заказчик</w:t>
            </w:r>
          </w:p>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Администрация Ивантеевского муниципального района Саратовской области</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Исполнители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9A3E7D">
              <w:rPr>
                <w:rFonts w:ascii="Times New Roman" w:hAnsi="Times New Roman"/>
                <w:szCs w:val="28"/>
              </w:rPr>
              <w:t>Подпрограммы мун</w:t>
            </w:r>
            <w:r w:rsidRPr="009A3E7D">
              <w:rPr>
                <w:rFonts w:ascii="Times New Roman" w:hAnsi="Times New Roman"/>
                <w:szCs w:val="28"/>
              </w:rPr>
              <w:t>и</w:t>
            </w:r>
            <w:r w:rsidRPr="009A3E7D">
              <w:rPr>
                <w:rFonts w:ascii="Times New Roman" w:hAnsi="Times New Roman"/>
                <w:szCs w:val="28"/>
              </w:rPr>
              <w:t>ципальной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FB0E1C" w:rsidP="009B5AC6">
            <w:pPr>
              <w:widowControl w:val="0"/>
              <w:autoSpaceDE w:val="0"/>
              <w:autoSpaceDN w:val="0"/>
              <w:adjustRightInd w:val="0"/>
              <w:spacing w:after="0" w:line="240" w:lineRule="auto"/>
              <w:jc w:val="center"/>
            </w:pPr>
            <w:hyperlink w:anchor="Par751" w:history="1">
              <w:r w:rsidR="00BD2ED7" w:rsidRPr="009A3E7D">
                <w:rPr>
                  <w:rFonts w:ascii="Times New Roman" w:hAnsi="Times New Roman"/>
                  <w:szCs w:val="28"/>
                </w:rPr>
                <w:t>подпрограмма</w:t>
              </w:r>
            </w:hyperlink>
            <w:r w:rsidR="00BD2ED7" w:rsidRPr="009A3E7D">
              <w:rPr>
                <w:rFonts w:ascii="Times New Roman" w:hAnsi="Times New Roman"/>
              </w:rPr>
              <w:t>1</w:t>
            </w:r>
            <w:r w:rsidR="00BD2ED7">
              <w:rPr>
                <w:rFonts w:ascii="Times New Roman" w:hAnsi="Times New Roman"/>
                <w:szCs w:val="28"/>
              </w:rPr>
              <w:t>«</w:t>
            </w:r>
            <w:r w:rsidR="00BD2ED7" w:rsidRPr="009A3E7D">
              <w:rPr>
                <w:rFonts w:ascii="Times New Roman" w:hAnsi="Times New Roman"/>
                <w:szCs w:val="28"/>
              </w:rPr>
              <w:t>Модернизация и развитие автомобильных дорог общего пользования муниципально</w:t>
            </w:r>
            <w:r w:rsidR="00BD2ED7">
              <w:rPr>
                <w:rFonts w:ascii="Times New Roman" w:hAnsi="Times New Roman"/>
                <w:szCs w:val="28"/>
              </w:rPr>
              <w:t>го значения Ивантеевского района Саратовской области»</w:t>
            </w:r>
            <w:r w:rsidR="00BD2ED7" w:rsidRPr="009A3E7D">
              <w:rPr>
                <w:rFonts w:ascii="Times New Roman" w:hAnsi="Times New Roman"/>
                <w:szCs w:val="28"/>
              </w:rPr>
              <w:t>;</w:t>
            </w:r>
          </w:p>
          <w:p w:rsidR="00BD2ED7" w:rsidRPr="004A11A4"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Подпрограмма 2«Повышение безопасности дорожного движения</w:t>
            </w:r>
          </w:p>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 xml:space="preserve">в </w:t>
            </w:r>
            <w:r>
              <w:rPr>
                <w:rFonts w:ascii="Times New Roman" w:hAnsi="Times New Roman"/>
                <w:szCs w:val="28"/>
              </w:rPr>
              <w:t xml:space="preserve">Ивантеевском района </w:t>
            </w:r>
            <w:r w:rsidRPr="004A11A4">
              <w:rPr>
                <w:rFonts w:ascii="Times New Roman" w:hAnsi="Times New Roman"/>
                <w:szCs w:val="28"/>
              </w:rPr>
              <w:t>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Цели </w:t>
            </w:r>
            <w:r>
              <w:rPr>
                <w:rFonts w:ascii="Times New Roman" w:hAnsi="Times New Roman"/>
                <w:szCs w:val="28"/>
              </w:rPr>
              <w:t>муниципальной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A07CFF"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сокращение ущерба от дорожно-транспортны</w:t>
            </w:r>
            <w:r>
              <w:rPr>
                <w:rFonts w:ascii="Times New Roman" w:hAnsi="Times New Roman"/>
              </w:rPr>
              <w:t>х происшествий и их после</w:t>
            </w:r>
            <w:r>
              <w:rPr>
                <w:rFonts w:ascii="Times New Roman" w:hAnsi="Times New Roman"/>
              </w:rPr>
              <w:t>д</w:t>
            </w:r>
            <w:r>
              <w:rPr>
                <w:rFonts w:ascii="Times New Roman" w:hAnsi="Times New Roman"/>
              </w:rPr>
              <w:t>ствий</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Задачи </w:t>
            </w:r>
            <w:r>
              <w:rPr>
                <w:rFonts w:ascii="Times New Roman" w:hAnsi="Times New Roman"/>
                <w:szCs w:val="28"/>
              </w:rPr>
              <w:t>муниципал</w:t>
            </w:r>
            <w:r>
              <w:rPr>
                <w:rFonts w:ascii="Times New Roman" w:hAnsi="Times New Roman"/>
                <w:szCs w:val="28"/>
              </w:rPr>
              <w:t>ь</w:t>
            </w:r>
            <w:r>
              <w:rPr>
                <w:rFonts w:ascii="Times New Roman" w:hAnsi="Times New Roman"/>
                <w:szCs w:val="28"/>
              </w:rPr>
              <w:t>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5B5366"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сохранение жизни и здоровья участников дорожного движения за счет п</w:t>
            </w:r>
            <w:r>
              <w:rPr>
                <w:rFonts w:ascii="Times New Roman" w:hAnsi="Times New Roman"/>
              </w:rPr>
              <w:t>о</w:t>
            </w:r>
            <w:r>
              <w:rPr>
                <w:rFonts w:ascii="Times New Roman" w:hAnsi="Times New Roman"/>
              </w:rPr>
              <w:t>вышения дисциплины на дорогах</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E25093" w:rsidRDefault="00BD2ED7" w:rsidP="005B5366">
            <w:pPr>
              <w:widowControl w:val="0"/>
              <w:autoSpaceDE w:val="0"/>
              <w:autoSpaceDN w:val="0"/>
              <w:adjustRightInd w:val="0"/>
              <w:spacing w:after="0" w:line="240" w:lineRule="auto"/>
              <w:jc w:val="center"/>
              <w:rPr>
                <w:rFonts w:ascii="Times New Roman" w:hAnsi="Times New Roman"/>
                <w:szCs w:val="28"/>
              </w:rPr>
            </w:pPr>
            <w:r w:rsidRPr="00E25093">
              <w:rPr>
                <w:rFonts w:ascii="Times New Roman" w:hAnsi="Times New Roman"/>
                <w:szCs w:val="28"/>
              </w:rPr>
              <w:t>Целевые показатели муниципальной пр</w:t>
            </w:r>
            <w:r w:rsidRPr="00E25093">
              <w:rPr>
                <w:rFonts w:ascii="Times New Roman" w:hAnsi="Times New Roman"/>
                <w:szCs w:val="28"/>
              </w:rPr>
              <w:t>о</w:t>
            </w:r>
            <w:r w:rsidRPr="00E25093">
              <w:rPr>
                <w:rFonts w:ascii="Times New Roman" w:hAnsi="Times New Roman"/>
                <w:szCs w:val="28"/>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E25093" w:rsidRDefault="00BD2ED7" w:rsidP="00C17F82">
            <w:pPr>
              <w:jc w:val="center"/>
              <w:rPr>
                <w:rFonts w:ascii="Times New Roman" w:hAnsi="Times New Roman"/>
              </w:rPr>
            </w:pPr>
            <w:r w:rsidRPr="00E25093">
              <w:rPr>
                <w:rFonts w:ascii="Times New Roman" w:hAnsi="Times New Roman"/>
              </w:rPr>
              <w:t xml:space="preserve"> Протяженность автомобильных дорог общего пользования местного знач</w:t>
            </w:r>
            <w:r w:rsidRPr="00E25093">
              <w:rPr>
                <w:rFonts w:ascii="Times New Roman" w:hAnsi="Times New Roman"/>
              </w:rPr>
              <w:t>е</w:t>
            </w:r>
            <w:r w:rsidRPr="00E25093">
              <w:rPr>
                <w:rFonts w:ascii="Times New Roman" w:hAnsi="Times New Roman"/>
              </w:rPr>
              <w:t>ния  на территории  Ивантеевского муниципального района Саратовской области -</w:t>
            </w:r>
            <w:r w:rsidR="00905E21" w:rsidRPr="00E25093">
              <w:rPr>
                <w:rFonts w:ascii="Times New Roman" w:hAnsi="Times New Roman"/>
              </w:rPr>
              <w:t>309,8</w:t>
            </w:r>
            <w:r w:rsidRPr="00E25093">
              <w:rPr>
                <w:rFonts w:ascii="Times New Roman" w:hAnsi="Times New Roman"/>
              </w:rPr>
              <w:t xml:space="preserve">км. </w:t>
            </w:r>
          </w:p>
          <w:p w:rsidR="00BD2ED7" w:rsidRPr="00E25093" w:rsidRDefault="00BD2ED7" w:rsidP="00C17F82">
            <w:pPr>
              <w:jc w:val="center"/>
              <w:rPr>
                <w:rFonts w:ascii="Times New Roman" w:hAnsi="Times New Roman"/>
              </w:rPr>
            </w:pPr>
            <w:r w:rsidRPr="00E25093">
              <w:rPr>
                <w:rFonts w:ascii="Times New Roman" w:hAnsi="Times New Roman"/>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общего польз</w:t>
            </w:r>
            <w:r w:rsidRPr="00E25093">
              <w:rPr>
                <w:rFonts w:ascii="Times New Roman" w:hAnsi="Times New Roman"/>
              </w:rPr>
              <w:t>о</w:t>
            </w:r>
            <w:r w:rsidRPr="00E25093">
              <w:rPr>
                <w:rFonts w:ascii="Times New Roman" w:hAnsi="Times New Roman"/>
              </w:rPr>
              <w:t>вания муниципального значения (ежегодно) с 88,9 процентов в 2016 году до 88,6 процента в 2020 году;</w:t>
            </w:r>
          </w:p>
          <w:p w:rsidR="009F69A9" w:rsidRPr="00E25093" w:rsidRDefault="009F69A9" w:rsidP="00C17F82">
            <w:pPr>
              <w:jc w:val="center"/>
              <w:rPr>
                <w:rFonts w:ascii="Times New Roman" w:hAnsi="Times New Roman"/>
              </w:rPr>
            </w:pPr>
            <w:r w:rsidRPr="00E25093">
              <w:rPr>
                <w:rFonts w:ascii="Times New Roman" w:hAnsi="Times New Roman"/>
              </w:rPr>
              <w:t>Приобретение дорожно-эксплуатационной техники, необходимой для в</w:t>
            </w:r>
            <w:r w:rsidRPr="00E25093">
              <w:rPr>
                <w:rFonts w:ascii="Times New Roman" w:hAnsi="Times New Roman"/>
              </w:rPr>
              <w:t>ы</w:t>
            </w:r>
            <w:r w:rsidRPr="00E25093">
              <w:rPr>
                <w:rFonts w:ascii="Times New Roman" w:hAnsi="Times New Roman"/>
              </w:rPr>
              <w:t>полнения комплекса работ по поддержанию надлежащего технического с</w:t>
            </w:r>
            <w:r w:rsidRPr="00E25093">
              <w:rPr>
                <w:rFonts w:ascii="Times New Roman" w:hAnsi="Times New Roman"/>
              </w:rPr>
              <w:t>о</w:t>
            </w:r>
            <w:r w:rsidR="000E6CF4" w:rsidRPr="00E25093">
              <w:rPr>
                <w:rFonts w:ascii="Times New Roman" w:hAnsi="Times New Roman"/>
              </w:rPr>
              <w:t xml:space="preserve">стояния автомобильных </w:t>
            </w:r>
            <w:r w:rsidRPr="00E25093">
              <w:rPr>
                <w:rFonts w:ascii="Times New Roman" w:hAnsi="Times New Roman"/>
              </w:rPr>
              <w:t xml:space="preserve">дорог общего пользования </w:t>
            </w:r>
            <w:r w:rsidR="000E6CF4" w:rsidRPr="00E25093">
              <w:rPr>
                <w:rFonts w:ascii="Times New Roman" w:hAnsi="Times New Roman"/>
              </w:rPr>
              <w:t>местного значения в к</w:t>
            </w:r>
            <w:r w:rsidR="000E6CF4" w:rsidRPr="00E25093">
              <w:rPr>
                <w:rFonts w:ascii="Times New Roman" w:hAnsi="Times New Roman"/>
              </w:rPr>
              <w:t>о</w:t>
            </w:r>
            <w:r w:rsidR="000E6CF4" w:rsidRPr="00E25093">
              <w:rPr>
                <w:rFonts w:ascii="Times New Roman" w:hAnsi="Times New Roman"/>
              </w:rPr>
              <w:t>личестве 1 единицы</w:t>
            </w:r>
            <w:r w:rsidRPr="00E25093">
              <w:rPr>
                <w:rFonts w:ascii="Times New Roman" w:hAnsi="Times New Roman"/>
              </w:rPr>
              <w:t>.</w:t>
            </w:r>
          </w:p>
          <w:p w:rsidR="00BD2ED7" w:rsidRPr="00E25093" w:rsidRDefault="00BD2ED7" w:rsidP="005B5366">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 xml:space="preserve">пополнение доходной части бюджета от штрафных санкций за нарушение правил дорожного движения (ежегодно) с 1,0 млн. рублей в 2016 году до 1,2 </w:t>
            </w:r>
            <w:r w:rsidRPr="00E25093">
              <w:rPr>
                <w:rFonts w:ascii="Times New Roman" w:hAnsi="Times New Roman"/>
              </w:rPr>
              <w:lastRenderedPageBreak/>
              <w:t>млн. рублей в 2020 году;</w:t>
            </w:r>
          </w:p>
          <w:p w:rsidR="00BD2ED7" w:rsidRPr="00E25093" w:rsidRDefault="00BD2ED7" w:rsidP="00A07CFF">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уменьшение к 2020 году количества дорожно-транспортных происшествий со смертельным исходом на 15 процентов</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lastRenderedPageBreak/>
              <w:t>Сроки и этапы ре</w:t>
            </w:r>
            <w:r>
              <w:rPr>
                <w:rFonts w:ascii="Times New Roman" w:hAnsi="Times New Roman"/>
                <w:sz w:val="24"/>
                <w:szCs w:val="24"/>
              </w:rPr>
              <w:t>а</w:t>
            </w:r>
            <w:r>
              <w:rPr>
                <w:rFonts w:ascii="Times New Roman" w:hAnsi="Times New Roman"/>
                <w:sz w:val="24"/>
                <w:szCs w:val="24"/>
              </w:rPr>
              <w:t>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p>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2017 – 2020  годы</w:t>
            </w:r>
          </w:p>
        </w:tc>
      </w:tr>
      <w:tr w:rsidR="00BD2ED7" w:rsidRPr="00F95A29"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Укрупненное опис</w:t>
            </w:r>
            <w:r w:rsidRPr="00F95A29">
              <w:rPr>
                <w:rFonts w:ascii="Times New Roman" w:hAnsi="Times New Roman"/>
                <w:sz w:val="24"/>
                <w:szCs w:val="24"/>
              </w:rPr>
              <w:t>а</w:t>
            </w:r>
            <w:r w:rsidRPr="00F95A29">
              <w:rPr>
                <w:rFonts w:ascii="Times New Roman" w:hAnsi="Times New Roman"/>
                <w:sz w:val="24"/>
                <w:szCs w:val="24"/>
              </w:rPr>
              <w:t>ние запланирова</w:t>
            </w:r>
            <w:r w:rsidRPr="00F95A29">
              <w:rPr>
                <w:rFonts w:ascii="Times New Roman" w:hAnsi="Times New Roman"/>
                <w:sz w:val="24"/>
                <w:szCs w:val="24"/>
              </w:rPr>
              <w:t>н</w:t>
            </w:r>
            <w:r w:rsidRPr="00F95A29">
              <w:rPr>
                <w:rFonts w:ascii="Times New Roman" w:hAnsi="Times New Roman"/>
                <w:sz w:val="24"/>
                <w:szCs w:val="24"/>
              </w:rPr>
              <w:t>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разработка проектно-сметной документации;</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строительство дорог</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реконструкция существующих дорог;</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капитальный ремонт дорог.</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приобретение материалов;</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мероприятия по организации дорожного движения;</w:t>
            </w:r>
          </w:p>
          <w:p w:rsidR="00BD2ED7" w:rsidRPr="00F95A29" w:rsidRDefault="00BD2ED7" w:rsidP="009B5AC6">
            <w:pPr>
              <w:autoSpaceDE w:val="0"/>
              <w:spacing w:after="0" w:line="240" w:lineRule="auto"/>
              <w:jc w:val="center"/>
              <w:rPr>
                <w:rFonts w:ascii="Times New Roman" w:hAnsi="Times New Roman"/>
                <w:sz w:val="24"/>
              </w:rPr>
            </w:pPr>
            <w:r w:rsidRPr="00F95A29">
              <w:rPr>
                <w:rStyle w:val="apple-style-span"/>
                <w:rFonts w:ascii="Times New Roman" w:hAnsi="Times New Roman"/>
                <w:sz w:val="24"/>
                <w:szCs w:val="24"/>
                <w:shd w:val="clear" w:color="auto" w:fill="FFFFFF"/>
              </w:rPr>
              <w:t>- текущий ремонт, содержание автомобильных дорог.</w:t>
            </w:r>
          </w:p>
          <w:p w:rsidR="00BD2ED7" w:rsidRPr="00F95A29" w:rsidRDefault="00BD2ED7" w:rsidP="009B5AC6">
            <w:pPr>
              <w:spacing w:after="0" w:line="240" w:lineRule="auto"/>
              <w:jc w:val="center"/>
              <w:rPr>
                <w:rFonts w:ascii="Times New Roman" w:hAnsi="Times New Roman"/>
                <w:sz w:val="24"/>
                <w:szCs w:val="24"/>
              </w:rPr>
            </w:pPr>
          </w:p>
        </w:tc>
      </w:tr>
      <w:tr w:rsidR="00BD2ED7" w:rsidRPr="0060004E" w:rsidTr="00CE1F01">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Объемы и источн</w:t>
            </w:r>
            <w:r w:rsidRPr="0060004E">
              <w:rPr>
                <w:rFonts w:ascii="Times New Roman" w:hAnsi="Times New Roman"/>
                <w:sz w:val="24"/>
                <w:szCs w:val="24"/>
              </w:rPr>
              <w:t>и</w:t>
            </w:r>
            <w:r w:rsidRPr="0060004E">
              <w:rPr>
                <w:rFonts w:ascii="Times New Roman" w:hAnsi="Times New Roman"/>
                <w:sz w:val="24"/>
                <w:szCs w:val="24"/>
              </w:rPr>
              <w:t>ки финансирования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1F01" w:rsidRPr="0060004E" w:rsidRDefault="00CE1F01" w:rsidP="00CE1F01">
            <w:pPr>
              <w:pStyle w:val="ConsPlusNormal"/>
              <w:ind w:firstLine="420"/>
              <w:rPr>
                <w:rFonts w:ascii="Times New Roman" w:hAnsi="Times New Roman"/>
                <w:sz w:val="24"/>
                <w:szCs w:val="24"/>
              </w:rPr>
            </w:pPr>
            <w:r w:rsidRPr="0060004E">
              <w:rPr>
                <w:rFonts w:ascii="Times New Roman" w:hAnsi="Times New Roman"/>
                <w:b/>
                <w:sz w:val="24"/>
                <w:szCs w:val="24"/>
              </w:rPr>
              <w:t xml:space="preserve">общий объем финансового обеспечения муниципальной программы за счет муниципального дорожного фонда на </w:t>
            </w:r>
            <w:r w:rsidR="00A34A25" w:rsidRPr="0060004E">
              <w:rPr>
                <w:rFonts w:ascii="Times New Roman" w:hAnsi="Times New Roman"/>
                <w:b/>
                <w:sz w:val="24"/>
                <w:szCs w:val="24"/>
              </w:rPr>
              <w:t xml:space="preserve">период </w:t>
            </w:r>
            <w:r w:rsidRPr="0060004E">
              <w:rPr>
                <w:rFonts w:ascii="Times New Roman" w:hAnsi="Times New Roman"/>
                <w:b/>
                <w:sz w:val="24"/>
                <w:szCs w:val="24"/>
              </w:rPr>
              <w:t>2017 - 2020 годы составит</w:t>
            </w:r>
            <w:r w:rsidRPr="0060004E">
              <w:rPr>
                <w:rFonts w:ascii="Times New Roman" w:hAnsi="Times New Roman"/>
                <w:sz w:val="24"/>
                <w:szCs w:val="24"/>
              </w:rPr>
              <w:t xml:space="preserve"> – 52</w:t>
            </w:r>
            <w:r w:rsidR="00594B9C" w:rsidRPr="0060004E">
              <w:rPr>
                <w:rFonts w:ascii="Times New Roman" w:hAnsi="Times New Roman"/>
                <w:sz w:val="24"/>
                <w:szCs w:val="24"/>
              </w:rPr>
              <w:t>867</w:t>
            </w:r>
            <w:r w:rsidRPr="0060004E">
              <w:rPr>
                <w:rFonts w:ascii="Times New Roman" w:hAnsi="Times New Roman"/>
                <w:sz w:val="24"/>
                <w:szCs w:val="24"/>
              </w:rPr>
              <w:t>,</w:t>
            </w:r>
            <w:r w:rsidR="00594B9C" w:rsidRPr="0060004E">
              <w:rPr>
                <w:rFonts w:ascii="Times New Roman" w:hAnsi="Times New Roman"/>
                <w:sz w:val="24"/>
                <w:szCs w:val="24"/>
              </w:rPr>
              <w:t>0</w:t>
            </w:r>
            <w:r w:rsidRPr="0060004E">
              <w:rPr>
                <w:rFonts w:ascii="Times New Roman" w:hAnsi="Times New Roman"/>
                <w:sz w:val="24"/>
                <w:szCs w:val="24"/>
              </w:rPr>
              <w:t xml:space="preserve"> тыс. рублей, из них:</w:t>
            </w:r>
          </w:p>
          <w:p w:rsidR="00CE1F01" w:rsidRPr="0060004E" w:rsidRDefault="00CE1F01" w:rsidP="00CE1F01">
            <w:pPr>
              <w:pStyle w:val="ConsPlusNormal"/>
              <w:ind w:firstLine="420"/>
              <w:rPr>
                <w:rFonts w:ascii="Times New Roman" w:hAnsi="Times New Roman"/>
                <w:sz w:val="24"/>
                <w:szCs w:val="24"/>
              </w:rPr>
            </w:pPr>
            <w:r w:rsidRPr="0060004E">
              <w:rPr>
                <w:rFonts w:ascii="Times New Roman" w:hAnsi="Times New Roman"/>
                <w:sz w:val="24"/>
                <w:szCs w:val="24"/>
              </w:rPr>
              <w:t>Всего на 2017 г. 14484,2 тыс. руб. в том числе:</w:t>
            </w:r>
          </w:p>
          <w:p w:rsidR="00CE1F01" w:rsidRPr="0060004E" w:rsidRDefault="00CE1F01" w:rsidP="00CE1F01">
            <w:pPr>
              <w:pStyle w:val="ConsPlusNormal"/>
              <w:ind w:firstLine="420"/>
              <w:rPr>
                <w:rFonts w:ascii="Times New Roman" w:hAnsi="Times New Roman"/>
                <w:sz w:val="24"/>
                <w:szCs w:val="24"/>
              </w:rPr>
            </w:pPr>
            <w:r w:rsidRPr="0060004E">
              <w:rPr>
                <w:rFonts w:ascii="Times New Roman" w:hAnsi="Times New Roman"/>
                <w:sz w:val="24"/>
                <w:szCs w:val="24"/>
              </w:rPr>
              <w:t>-  средства областного бюджета: 8 495,0 тыс. руб. в том числе кредиторская задолженность прошлых лет 3193,0тыс</w:t>
            </w:r>
            <w:proofErr w:type="gramStart"/>
            <w:r w:rsidRPr="0060004E">
              <w:rPr>
                <w:rFonts w:ascii="Times New Roman" w:hAnsi="Times New Roman"/>
                <w:sz w:val="24"/>
                <w:szCs w:val="24"/>
              </w:rPr>
              <w:t>.р</w:t>
            </w:r>
            <w:proofErr w:type="gramEnd"/>
            <w:r w:rsidRPr="0060004E">
              <w:rPr>
                <w:rFonts w:ascii="Times New Roman" w:hAnsi="Times New Roman"/>
                <w:sz w:val="24"/>
                <w:szCs w:val="24"/>
              </w:rPr>
              <w:t>уб.</w:t>
            </w:r>
          </w:p>
          <w:p w:rsidR="00CE1F01" w:rsidRPr="0060004E" w:rsidRDefault="00CE1F01" w:rsidP="00CE1F01">
            <w:pPr>
              <w:pStyle w:val="ConsPlusNormal"/>
              <w:ind w:firstLine="420"/>
              <w:rPr>
                <w:rFonts w:ascii="Times New Roman" w:hAnsi="Times New Roman"/>
                <w:sz w:val="24"/>
                <w:szCs w:val="24"/>
              </w:rPr>
            </w:pPr>
            <w:r w:rsidRPr="0060004E">
              <w:rPr>
                <w:rFonts w:ascii="Times New Roman" w:hAnsi="Times New Roman"/>
                <w:sz w:val="24"/>
                <w:szCs w:val="24"/>
              </w:rPr>
              <w:t>- средства местного бюджета: 5989,2тыс. руб.</w:t>
            </w:r>
          </w:p>
          <w:p w:rsidR="00CE1F01" w:rsidRPr="0060004E" w:rsidRDefault="00CE1F01" w:rsidP="00CE1F01">
            <w:pPr>
              <w:pStyle w:val="ConsPlusNormal"/>
              <w:ind w:firstLine="420"/>
              <w:rPr>
                <w:rFonts w:ascii="Times New Roman" w:hAnsi="Times New Roman"/>
                <w:sz w:val="24"/>
                <w:szCs w:val="24"/>
              </w:rPr>
            </w:pPr>
            <w:r w:rsidRPr="0060004E">
              <w:rPr>
                <w:rFonts w:ascii="Times New Roman" w:hAnsi="Times New Roman"/>
                <w:sz w:val="24"/>
                <w:szCs w:val="24"/>
              </w:rPr>
              <w:t xml:space="preserve">Всего на 2018 г. </w:t>
            </w:r>
            <w:r w:rsidR="005C3BBA" w:rsidRPr="0060004E">
              <w:rPr>
                <w:rFonts w:ascii="Times New Roman" w:hAnsi="Times New Roman"/>
                <w:sz w:val="24"/>
                <w:szCs w:val="24"/>
              </w:rPr>
              <w:t>16953,2</w:t>
            </w:r>
            <w:r w:rsidRPr="0060004E">
              <w:rPr>
                <w:rFonts w:ascii="Times New Roman" w:hAnsi="Times New Roman"/>
                <w:sz w:val="24"/>
                <w:szCs w:val="24"/>
              </w:rPr>
              <w:t xml:space="preserve"> тыс. руб. в том числе:</w:t>
            </w:r>
          </w:p>
          <w:p w:rsidR="00CE1F01" w:rsidRPr="0060004E" w:rsidRDefault="00CE1F01" w:rsidP="00CE1F01">
            <w:pPr>
              <w:pStyle w:val="ConsPlusNormal"/>
              <w:ind w:firstLine="420"/>
              <w:rPr>
                <w:rFonts w:ascii="Times New Roman" w:hAnsi="Times New Roman"/>
                <w:sz w:val="24"/>
                <w:szCs w:val="24"/>
              </w:rPr>
            </w:pPr>
            <w:r w:rsidRPr="0060004E">
              <w:rPr>
                <w:rFonts w:ascii="Times New Roman" w:hAnsi="Times New Roman"/>
                <w:sz w:val="24"/>
                <w:szCs w:val="24"/>
              </w:rPr>
              <w:t>-  средства областного бюджета: 6040,8 тыс. руб.</w:t>
            </w:r>
          </w:p>
          <w:p w:rsidR="00CE1F01" w:rsidRPr="0060004E" w:rsidRDefault="00CE1F01" w:rsidP="00CE1F01">
            <w:pPr>
              <w:pStyle w:val="ConsPlusNormal"/>
              <w:ind w:firstLine="420"/>
              <w:rPr>
                <w:rFonts w:ascii="Times New Roman" w:hAnsi="Times New Roman"/>
                <w:sz w:val="24"/>
                <w:szCs w:val="24"/>
              </w:rPr>
            </w:pPr>
            <w:r w:rsidRPr="0060004E">
              <w:rPr>
                <w:rFonts w:ascii="Times New Roman" w:hAnsi="Times New Roman"/>
                <w:sz w:val="24"/>
                <w:szCs w:val="24"/>
              </w:rPr>
              <w:t>- средства местного бюджета: 1</w:t>
            </w:r>
            <w:r w:rsidR="005C3BBA" w:rsidRPr="0060004E">
              <w:rPr>
                <w:rFonts w:ascii="Times New Roman" w:hAnsi="Times New Roman"/>
                <w:sz w:val="24"/>
                <w:szCs w:val="24"/>
              </w:rPr>
              <w:t>0912,4</w:t>
            </w:r>
            <w:r w:rsidRPr="0060004E">
              <w:rPr>
                <w:rFonts w:ascii="Times New Roman" w:hAnsi="Times New Roman"/>
                <w:sz w:val="24"/>
                <w:szCs w:val="24"/>
              </w:rPr>
              <w:t xml:space="preserve"> тыс. руб.</w:t>
            </w:r>
          </w:p>
          <w:p w:rsidR="00CE1F01" w:rsidRPr="0060004E" w:rsidRDefault="00CE1F01" w:rsidP="00CE1F01">
            <w:pPr>
              <w:pStyle w:val="ConsPlusNormal"/>
              <w:ind w:firstLine="420"/>
              <w:rPr>
                <w:rFonts w:ascii="Times New Roman" w:hAnsi="Times New Roman"/>
                <w:sz w:val="24"/>
                <w:szCs w:val="24"/>
              </w:rPr>
            </w:pPr>
            <w:r w:rsidRPr="0060004E">
              <w:rPr>
                <w:rFonts w:ascii="Times New Roman" w:hAnsi="Times New Roman"/>
                <w:sz w:val="24"/>
                <w:szCs w:val="24"/>
              </w:rPr>
              <w:t>Всего на 2019 г. 10 714,8 тыс. руб. в том числе:</w:t>
            </w:r>
          </w:p>
          <w:p w:rsidR="00CE1F01" w:rsidRPr="0060004E" w:rsidRDefault="00CE1F01" w:rsidP="00CE1F01">
            <w:pPr>
              <w:pStyle w:val="ConsPlusNormal"/>
              <w:ind w:firstLine="420"/>
              <w:rPr>
                <w:rFonts w:ascii="Times New Roman" w:hAnsi="Times New Roman"/>
                <w:sz w:val="24"/>
                <w:szCs w:val="24"/>
              </w:rPr>
            </w:pPr>
            <w:r w:rsidRPr="0060004E">
              <w:rPr>
                <w:rFonts w:ascii="Times New Roman" w:hAnsi="Times New Roman"/>
                <w:sz w:val="24"/>
                <w:szCs w:val="24"/>
              </w:rPr>
              <w:t>- средства местного бюджета: 10 714,8 тыс. руб.</w:t>
            </w:r>
          </w:p>
          <w:p w:rsidR="00CE1F01" w:rsidRPr="0060004E" w:rsidRDefault="00CE1F01" w:rsidP="00CE1F01">
            <w:pPr>
              <w:pStyle w:val="ConsPlusNormal"/>
              <w:ind w:firstLine="420"/>
              <w:rPr>
                <w:rFonts w:ascii="Times New Roman" w:hAnsi="Times New Roman"/>
                <w:sz w:val="24"/>
                <w:szCs w:val="24"/>
              </w:rPr>
            </w:pPr>
            <w:r w:rsidRPr="0060004E">
              <w:rPr>
                <w:rFonts w:ascii="Times New Roman" w:hAnsi="Times New Roman"/>
                <w:sz w:val="24"/>
                <w:szCs w:val="24"/>
              </w:rPr>
              <w:t>Всего на 2020 г. 10 714,8 тыс. руб. в том числе:</w:t>
            </w:r>
          </w:p>
          <w:p w:rsidR="00CE1F01" w:rsidRPr="0060004E" w:rsidRDefault="00CE1F01" w:rsidP="00CE1F01">
            <w:pPr>
              <w:pStyle w:val="ConsPlusNormal"/>
              <w:ind w:firstLine="420"/>
              <w:rPr>
                <w:rFonts w:ascii="Times New Roman" w:hAnsi="Times New Roman"/>
                <w:sz w:val="24"/>
                <w:szCs w:val="24"/>
              </w:rPr>
            </w:pPr>
            <w:r w:rsidRPr="0060004E">
              <w:rPr>
                <w:rFonts w:ascii="Times New Roman" w:hAnsi="Times New Roman"/>
                <w:sz w:val="24"/>
                <w:szCs w:val="24"/>
              </w:rPr>
              <w:t>- средства местного бюджета: 10 714,8 тыс. руб.</w:t>
            </w:r>
          </w:p>
          <w:p w:rsidR="00CE1F01" w:rsidRPr="0060004E" w:rsidRDefault="00CE1F01" w:rsidP="00CE1F01">
            <w:pPr>
              <w:pStyle w:val="ConsPlusNormal"/>
              <w:ind w:firstLine="420"/>
              <w:rPr>
                <w:rFonts w:ascii="Times New Roman" w:hAnsi="Times New Roman"/>
                <w:sz w:val="24"/>
                <w:szCs w:val="24"/>
              </w:rPr>
            </w:pPr>
            <w:r w:rsidRPr="0060004E">
              <w:rPr>
                <w:rFonts w:ascii="Times New Roman" w:hAnsi="Times New Roman"/>
                <w:b/>
                <w:sz w:val="24"/>
                <w:szCs w:val="24"/>
              </w:rPr>
              <w:t>Итого с 2017 – 2020 г.</w:t>
            </w:r>
            <w:r w:rsidRPr="0060004E">
              <w:rPr>
                <w:rFonts w:ascii="Times New Roman" w:hAnsi="Times New Roman"/>
                <w:sz w:val="24"/>
                <w:szCs w:val="24"/>
              </w:rPr>
              <w:t xml:space="preserve"> 52</w:t>
            </w:r>
            <w:r w:rsidR="005C3BBA" w:rsidRPr="0060004E">
              <w:rPr>
                <w:rFonts w:ascii="Times New Roman" w:hAnsi="Times New Roman"/>
                <w:sz w:val="24"/>
                <w:szCs w:val="24"/>
              </w:rPr>
              <w:t>867</w:t>
            </w:r>
            <w:r w:rsidRPr="0060004E">
              <w:rPr>
                <w:rFonts w:ascii="Times New Roman" w:hAnsi="Times New Roman"/>
                <w:sz w:val="24"/>
                <w:szCs w:val="24"/>
              </w:rPr>
              <w:t>,</w:t>
            </w:r>
            <w:r w:rsidR="005C3BBA" w:rsidRPr="0060004E">
              <w:rPr>
                <w:rFonts w:ascii="Times New Roman" w:hAnsi="Times New Roman"/>
                <w:sz w:val="24"/>
                <w:szCs w:val="24"/>
              </w:rPr>
              <w:t>0</w:t>
            </w:r>
            <w:r w:rsidRPr="0060004E">
              <w:rPr>
                <w:rFonts w:ascii="Times New Roman" w:hAnsi="Times New Roman"/>
                <w:sz w:val="24"/>
                <w:szCs w:val="24"/>
              </w:rPr>
              <w:t xml:space="preserve"> тыс. руб. в том числе:</w:t>
            </w:r>
          </w:p>
          <w:p w:rsidR="00CE1F01" w:rsidRPr="0060004E" w:rsidRDefault="00CE1F01" w:rsidP="00CE1F01">
            <w:pPr>
              <w:pStyle w:val="ConsPlusNormal"/>
              <w:ind w:firstLine="420"/>
              <w:rPr>
                <w:rFonts w:ascii="Times New Roman" w:hAnsi="Times New Roman"/>
                <w:sz w:val="24"/>
                <w:szCs w:val="24"/>
              </w:rPr>
            </w:pPr>
            <w:r w:rsidRPr="0060004E">
              <w:rPr>
                <w:rFonts w:ascii="Times New Roman" w:hAnsi="Times New Roman"/>
                <w:sz w:val="24"/>
                <w:szCs w:val="24"/>
              </w:rPr>
              <w:t xml:space="preserve">- </w:t>
            </w:r>
            <w:r w:rsidRPr="0060004E">
              <w:rPr>
                <w:rFonts w:ascii="Times New Roman" w:hAnsi="Times New Roman"/>
                <w:b/>
                <w:sz w:val="24"/>
                <w:szCs w:val="24"/>
              </w:rPr>
              <w:t>средства областного бюджета</w:t>
            </w:r>
            <w:r w:rsidRPr="0060004E">
              <w:rPr>
                <w:rFonts w:ascii="Times New Roman" w:hAnsi="Times New Roman"/>
                <w:sz w:val="24"/>
                <w:szCs w:val="24"/>
              </w:rPr>
              <w:t xml:space="preserve">: 14535,8 тыс. руб. </w:t>
            </w:r>
          </w:p>
          <w:p w:rsidR="00CE1F01" w:rsidRPr="0060004E" w:rsidRDefault="00CE1F01" w:rsidP="00CE1F01">
            <w:pPr>
              <w:pStyle w:val="ConsPlusNormal"/>
              <w:ind w:firstLine="420"/>
              <w:rPr>
                <w:rFonts w:ascii="Times New Roman" w:hAnsi="Times New Roman"/>
                <w:sz w:val="24"/>
                <w:szCs w:val="24"/>
              </w:rPr>
            </w:pPr>
            <w:r w:rsidRPr="0060004E">
              <w:rPr>
                <w:rFonts w:ascii="Times New Roman" w:hAnsi="Times New Roman"/>
                <w:sz w:val="24"/>
                <w:szCs w:val="24"/>
              </w:rPr>
              <w:t xml:space="preserve">- </w:t>
            </w:r>
            <w:r w:rsidRPr="0060004E">
              <w:rPr>
                <w:rFonts w:ascii="Times New Roman" w:hAnsi="Times New Roman"/>
                <w:b/>
                <w:sz w:val="24"/>
                <w:szCs w:val="24"/>
              </w:rPr>
              <w:t>средства местного бюджета</w:t>
            </w:r>
            <w:r w:rsidRPr="0060004E">
              <w:rPr>
                <w:rFonts w:ascii="Times New Roman" w:hAnsi="Times New Roman"/>
                <w:sz w:val="24"/>
                <w:szCs w:val="24"/>
              </w:rPr>
              <w:t xml:space="preserve">: </w:t>
            </w:r>
            <w:r w:rsidRPr="0060004E">
              <w:rPr>
                <w:rFonts w:ascii="Times New Roman" w:hAnsi="Times New Roman"/>
                <w:b/>
                <w:sz w:val="24"/>
                <w:szCs w:val="24"/>
              </w:rPr>
              <w:t>38</w:t>
            </w:r>
            <w:r w:rsidR="005C3BBA" w:rsidRPr="0060004E">
              <w:rPr>
                <w:rFonts w:ascii="Times New Roman" w:hAnsi="Times New Roman"/>
                <w:b/>
                <w:sz w:val="24"/>
                <w:szCs w:val="24"/>
              </w:rPr>
              <w:t>331</w:t>
            </w:r>
            <w:r w:rsidRPr="0060004E">
              <w:rPr>
                <w:rFonts w:ascii="Times New Roman" w:hAnsi="Times New Roman"/>
                <w:b/>
                <w:sz w:val="24"/>
                <w:szCs w:val="24"/>
              </w:rPr>
              <w:t>,</w:t>
            </w:r>
            <w:r w:rsidR="005C3BBA" w:rsidRPr="0060004E">
              <w:rPr>
                <w:rFonts w:ascii="Times New Roman" w:hAnsi="Times New Roman"/>
                <w:b/>
                <w:sz w:val="24"/>
                <w:szCs w:val="24"/>
              </w:rPr>
              <w:t>2</w:t>
            </w:r>
            <w:r w:rsidRPr="0060004E">
              <w:rPr>
                <w:rFonts w:ascii="Times New Roman" w:hAnsi="Times New Roman"/>
                <w:sz w:val="24"/>
                <w:szCs w:val="24"/>
              </w:rPr>
              <w:t>тыс. руб.</w:t>
            </w:r>
          </w:p>
          <w:p w:rsidR="00CE1F01" w:rsidRPr="0060004E" w:rsidRDefault="00CE1F01" w:rsidP="00CE1F01">
            <w:pPr>
              <w:pStyle w:val="ConsPlusNormal"/>
              <w:ind w:firstLine="420"/>
              <w:rPr>
                <w:b/>
              </w:rPr>
            </w:pPr>
          </w:p>
          <w:p w:rsidR="00CE1F01" w:rsidRPr="0060004E" w:rsidRDefault="00FB0E1C" w:rsidP="00CE1F01">
            <w:pPr>
              <w:pStyle w:val="ConsPlusNormal"/>
              <w:ind w:firstLine="0"/>
              <w:rPr>
                <w:rFonts w:ascii="Times New Roman" w:hAnsi="Times New Roman"/>
                <w:sz w:val="24"/>
                <w:szCs w:val="24"/>
              </w:rPr>
            </w:pPr>
            <w:hyperlink w:anchor="Par751" w:history="1">
              <w:r w:rsidR="00CE1F01" w:rsidRPr="0060004E">
                <w:rPr>
                  <w:rStyle w:val="a8"/>
                  <w:rFonts w:ascii="Times New Roman" w:hAnsi="Times New Roman"/>
                  <w:b/>
                  <w:color w:val="auto"/>
                  <w:sz w:val="24"/>
                  <w:szCs w:val="24"/>
                  <w:u w:val="none"/>
                </w:rPr>
                <w:t xml:space="preserve">подпрограмма </w:t>
              </w:r>
            </w:hyperlink>
            <w:r w:rsidR="00CE1F01" w:rsidRPr="0060004E">
              <w:rPr>
                <w:rFonts w:ascii="Times New Roman" w:hAnsi="Times New Roman"/>
                <w:b/>
                <w:sz w:val="24"/>
                <w:szCs w:val="24"/>
              </w:rPr>
              <w:t>1 «Модернизация и развитие автомобильных дорог общего пользования муниципального значения Ивантеевского района Саратовской области»</w:t>
            </w:r>
            <w:r w:rsidR="00CE1F01" w:rsidRPr="0060004E">
              <w:rPr>
                <w:rFonts w:ascii="Times New Roman" w:hAnsi="Times New Roman"/>
                <w:sz w:val="24"/>
                <w:szCs w:val="24"/>
              </w:rPr>
              <w:t xml:space="preserve"> - 52</w:t>
            </w:r>
            <w:r w:rsidR="005C3BBA" w:rsidRPr="0060004E">
              <w:rPr>
                <w:rFonts w:ascii="Times New Roman" w:hAnsi="Times New Roman"/>
                <w:sz w:val="24"/>
                <w:szCs w:val="24"/>
              </w:rPr>
              <w:t>473</w:t>
            </w:r>
            <w:r w:rsidR="00CE1F01" w:rsidRPr="0060004E">
              <w:rPr>
                <w:rFonts w:ascii="Times New Roman" w:hAnsi="Times New Roman"/>
                <w:sz w:val="24"/>
                <w:szCs w:val="24"/>
              </w:rPr>
              <w:t>,</w:t>
            </w:r>
            <w:r w:rsidR="005C3BBA" w:rsidRPr="0060004E">
              <w:rPr>
                <w:rFonts w:ascii="Times New Roman" w:hAnsi="Times New Roman"/>
                <w:sz w:val="24"/>
                <w:szCs w:val="24"/>
              </w:rPr>
              <w:t>5</w:t>
            </w:r>
            <w:r w:rsidR="00CE1F01" w:rsidRPr="0060004E">
              <w:rPr>
                <w:rFonts w:ascii="Times New Roman" w:hAnsi="Times New Roman"/>
                <w:sz w:val="24"/>
                <w:szCs w:val="24"/>
              </w:rPr>
              <w:t>тыс. рублей, из них:</w:t>
            </w: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9638"/>
            </w:tblGrid>
            <w:tr w:rsidR="00CE1F01" w:rsidRPr="0060004E" w:rsidTr="00111040">
              <w:trPr>
                <w:tblCellSpacing w:w="5" w:type="nil"/>
              </w:trPr>
              <w:tc>
                <w:tcPr>
                  <w:tcW w:w="9638" w:type="dxa"/>
                </w:tcPr>
                <w:p w:rsidR="00CE1F01" w:rsidRPr="0060004E" w:rsidRDefault="00CE1F01" w:rsidP="00CE1F01">
                  <w:pPr>
                    <w:pStyle w:val="ConsPlusNormal"/>
                    <w:widowControl/>
                    <w:ind w:firstLine="420"/>
                    <w:rPr>
                      <w:rFonts w:ascii="Times New Roman" w:hAnsi="Times New Roman"/>
                      <w:sz w:val="24"/>
                      <w:szCs w:val="24"/>
                    </w:rPr>
                  </w:pPr>
                  <w:r w:rsidRPr="0060004E">
                    <w:rPr>
                      <w:rFonts w:ascii="Times New Roman" w:hAnsi="Times New Roman"/>
                      <w:sz w:val="24"/>
                      <w:szCs w:val="24"/>
                    </w:rPr>
                    <w:t>Всего на 2017 г. 14392,9 тыс. руб. в том числе:</w:t>
                  </w:r>
                </w:p>
              </w:tc>
            </w:tr>
            <w:tr w:rsidR="00CE1F01" w:rsidRPr="0060004E" w:rsidTr="00111040">
              <w:trPr>
                <w:trHeight w:val="80"/>
                <w:tblCellSpacing w:w="5" w:type="nil"/>
              </w:trPr>
              <w:tc>
                <w:tcPr>
                  <w:tcW w:w="9638" w:type="dxa"/>
                </w:tcPr>
                <w:p w:rsidR="00CE1F01" w:rsidRPr="0060004E" w:rsidRDefault="00CE1F01" w:rsidP="00CE1F01">
                  <w:pPr>
                    <w:pStyle w:val="ConsPlusNormal"/>
                    <w:widowControl/>
                    <w:ind w:firstLine="420"/>
                    <w:rPr>
                      <w:rFonts w:ascii="Times New Roman" w:hAnsi="Times New Roman"/>
                      <w:sz w:val="24"/>
                      <w:szCs w:val="24"/>
                    </w:rPr>
                  </w:pPr>
                  <w:r w:rsidRPr="0060004E">
                    <w:rPr>
                      <w:rFonts w:ascii="Times New Roman" w:hAnsi="Times New Roman"/>
                      <w:sz w:val="24"/>
                      <w:szCs w:val="24"/>
                    </w:rPr>
                    <w:t>-  средства областного бюджета: 8 495,0 тыс. руб. в том числе кредиторская задолженность прошлых лет 3193,0тыс</w:t>
                  </w:r>
                  <w:proofErr w:type="gramStart"/>
                  <w:r w:rsidRPr="0060004E">
                    <w:rPr>
                      <w:rFonts w:ascii="Times New Roman" w:hAnsi="Times New Roman"/>
                      <w:sz w:val="24"/>
                      <w:szCs w:val="24"/>
                    </w:rPr>
                    <w:t>.р</w:t>
                  </w:r>
                  <w:proofErr w:type="gramEnd"/>
                  <w:r w:rsidRPr="0060004E">
                    <w:rPr>
                      <w:rFonts w:ascii="Times New Roman" w:hAnsi="Times New Roman"/>
                      <w:sz w:val="24"/>
                      <w:szCs w:val="24"/>
                    </w:rPr>
                    <w:t>уб.</w:t>
                  </w:r>
                </w:p>
              </w:tc>
            </w:tr>
            <w:tr w:rsidR="00CE1F01" w:rsidRPr="0060004E" w:rsidTr="00111040">
              <w:trPr>
                <w:tblCellSpacing w:w="5" w:type="nil"/>
              </w:trPr>
              <w:tc>
                <w:tcPr>
                  <w:tcW w:w="9638" w:type="dxa"/>
                </w:tcPr>
                <w:p w:rsidR="00CE1F01" w:rsidRPr="0060004E" w:rsidRDefault="00CE1F01" w:rsidP="00CE1F01">
                  <w:pPr>
                    <w:pStyle w:val="ConsPlusNormal"/>
                    <w:widowControl/>
                    <w:ind w:firstLine="420"/>
                    <w:rPr>
                      <w:rFonts w:ascii="Times New Roman" w:hAnsi="Times New Roman"/>
                      <w:sz w:val="24"/>
                      <w:szCs w:val="24"/>
                    </w:rPr>
                  </w:pPr>
                  <w:r w:rsidRPr="0060004E">
                    <w:rPr>
                      <w:rFonts w:ascii="Times New Roman" w:hAnsi="Times New Roman"/>
                      <w:sz w:val="24"/>
                      <w:szCs w:val="24"/>
                    </w:rPr>
                    <w:t>- средства местного бюджета: 5897,9 тыс. руб.</w:t>
                  </w:r>
                </w:p>
              </w:tc>
            </w:tr>
            <w:tr w:rsidR="00CE1F01" w:rsidRPr="0060004E" w:rsidTr="00111040">
              <w:trPr>
                <w:tblCellSpacing w:w="5" w:type="nil"/>
              </w:trPr>
              <w:tc>
                <w:tcPr>
                  <w:tcW w:w="9638" w:type="dxa"/>
                </w:tcPr>
                <w:p w:rsidR="00CE1F01" w:rsidRPr="0060004E" w:rsidRDefault="00CE1F01" w:rsidP="00CE1F01">
                  <w:pPr>
                    <w:pStyle w:val="ConsPlusNormal"/>
                    <w:widowControl/>
                    <w:ind w:firstLine="420"/>
                    <w:rPr>
                      <w:rFonts w:ascii="Times New Roman" w:hAnsi="Times New Roman"/>
                      <w:sz w:val="24"/>
                      <w:szCs w:val="24"/>
                    </w:rPr>
                  </w:pPr>
                  <w:r w:rsidRPr="0060004E">
                    <w:rPr>
                      <w:rFonts w:ascii="Times New Roman" w:hAnsi="Times New Roman"/>
                      <w:sz w:val="24"/>
                      <w:szCs w:val="24"/>
                    </w:rPr>
                    <w:t>Всего на 2018 г. 16</w:t>
                  </w:r>
                  <w:r w:rsidR="005C3BBA" w:rsidRPr="0060004E">
                    <w:rPr>
                      <w:rFonts w:ascii="Times New Roman" w:hAnsi="Times New Roman"/>
                      <w:sz w:val="24"/>
                      <w:szCs w:val="24"/>
                    </w:rPr>
                    <w:t>851,0</w:t>
                  </w:r>
                  <w:r w:rsidRPr="0060004E">
                    <w:rPr>
                      <w:rFonts w:ascii="Times New Roman" w:hAnsi="Times New Roman"/>
                      <w:sz w:val="24"/>
                      <w:szCs w:val="24"/>
                    </w:rPr>
                    <w:t>тыс. руб. в том числе:</w:t>
                  </w:r>
                </w:p>
                <w:p w:rsidR="00CE1F01" w:rsidRPr="0060004E" w:rsidRDefault="00CE1F01" w:rsidP="00CE1F01">
                  <w:pPr>
                    <w:pStyle w:val="ConsPlusNormal"/>
                    <w:widowControl/>
                    <w:ind w:firstLine="420"/>
                    <w:rPr>
                      <w:rFonts w:ascii="Times New Roman" w:hAnsi="Times New Roman"/>
                      <w:sz w:val="24"/>
                      <w:szCs w:val="24"/>
                    </w:rPr>
                  </w:pPr>
                  <w:r w:rsidRPr="0060004E">
                    <w:rPr>
                      <w:rFonts w:ascii="Times New Roman" w:hAnsi="Times New Roman"/>
                      <w:sz w:val="24"/>
                      <w:szCs w:val="24"/>
                    </w:rPr>
                    <w:t>-  средства областного бюджета: 6040,8 тыс. руб.</w:t>
                  </w:r>
                </w:p>
              </w:tc>
            </w:tr>
            <w:tr w:rsidR="00CE1F01" w:rsidRPr="0060004E" w:rsidTr="00111040">
              <w:trPr>
                <w:tblCellSpacing w:w="5" w:type="nil"/>
              </w:trPr>
              <w:tc>
                <w:tcPr>
                  <w:tcW w:w="9638" w:type="dxa"/>
                </w:tcPr>
                <w:p w:rsidR="00CE1F01" w:rsidRPr="0060004E" w:rsidRDefault="00CE1F01" w:rsidP="005C3BBA">
                  <w:pPr>
                    <w:pStyle w:val="ConsPlusNormal"/>
                    <w:widowControl/>
                    <w:ind w:firstLine="420"/>
                    <w:rPr>
                      <w:rFonts w:ascii="Times New Roman" w:hAnsi="Times New Roman"/>
                      <w:sz w:val="24"/>
                      <w:szCs w:val="24"/>
                    </w:rPr>
                  </w:pPr>
                  <w:r w:rsidRPr="0060004E">
                    <w:rPr>
                      <w:rFonts w:ascii="Times New Roman" w:hAnsi="Times New Roman"/>
                      <w:sz w:val="24"/>
                      <w:szCs w:val="24"/>
                    </w:rPr>
                    <w:t>- средства местного бюджета: 10</w:t>
                  </w:r>
                  <w:r w:rsidR="008D423A" w:rsidRPr="0060004E">
                    <w:rPr>
                      <w:rFonts w:ascii="Times New Roman" w:hAnsi="Times New Roman"/>
                      <w:sz w:val="24"/>
                      <w:szCs w:val="24"/>
                    </w:rPr>
                    <w:t>8</w:t>
                  </w:r>
                  <w:r w:rsidR="005C3BBA" w:rsidRPr="0060004E">
                    <w:rPr>
                      <w:rFonts w:ascii="Times New Roman" w:hAnsi="Times New Roman"/>
                      <w:sz w:val="24"/>
                      <w:szCs w:val="24"/>
                    </w:rPr>
                    <w:t>10</w:t>
                  </w:r>
                  <w:r w:rsidRPr="0060004E">
                    <w:rPr>
                      <w:rFonts w:ascii="Times New Roman" w:hAnsi="Times New Roman"/>
                      <w:sz w:val="24"/>
                      <w:szCs w:val="24"/>
                    </w:rPr>
                    <w:t>,</w:t>
                  </w:r>
                  <w:r w:rsidR="005C3BBA" w:rsidRPr="0060004E">
                    <w:rPr>
                      <w:rFonts w:ascii="Times New Roman" w:hAnsi="Times New Roman"/>
                      <w:sz w:val="24"/>
                      <w:szCs w:val="24"/>
                    </w:rPr>
                    <w:t>2</w:t>
                  </w:r>
                  <w:r w:rsidRPr="0060004E">
                    <w:rPr>
                      <w:rFonts w:ascii="Times New Roman" w:hAnsi="Times New Roman"/>
                      <w:sz w:val="24"/>
                      <w:szCs w:val="24"/>
                    </w:rPr>
                    <w:t xml:space="preserve"> тыс. руб.</w:t>
                  </w:r>
                </w:p>
              </w:tc>
            </w:tr>
            <w:tr w:rsidR="00CE1F01" w:rsidRPr="0060004E" w:rsidTr="00111040">
              <w:trPr>
                <w:tblCellSpacing w:w="5" w:type="nil"/>
              </w:trPr>
              <w:tc>
                <w:tcPr>
                  <w:tcW w:w="9638" w:type="dxa"/>
                </w:tcPr>
                <w:p w:rsidR="00CE1F01" w:rsidRPr="0060004E" w:rsidRDefault="00CE1F01" w:rsidP="00CE1F01">
                  <w:pPr>
                    <w:pStyle w:val="ConsPlusNormal"/>
                    <w:widowControl/>
                    <w:ind w:firstLine="420"/>
                    <w:rPr>
                      <w:rFonts w:ascii="Times New Roman" w:hAnsi="Times New Roman"/>
                      <w:sz w:val="24"/>
                      <w:szCs w:val="24"/>
                    </w:rPr>
                  </w:pPr>
                  <w:r w:rsidRPr="0060004E">
                    <w:rPr>
                      <w:rFonts w:ascii="Times New Roman" w:hAnsi="Times New Roman"/>
                      <w:sz w:val="24"/>
                      <w:szCs w:val="24"/>
                    </w:rPr>
                    <w:t>Всего на 2019 г. 10 614,8 тыс. руб. в том числе:</w:t>
                  </w:r>
                </w:p>
              </w:tc>
            </w:tr>
            <w:tr w:rsidR="00CE1F01" w:rsidRPr="0060004E" w:rsidTr="00111040">
              <w:trPr>
                <w:tblCellSpacing w:w="5" w:type="nil"/>
              </w:trPr>
              <w:tc>
                <w:tcPr>
                  <w:tcW w:w="9638" w:type="dxa"/>
                </w:tcPr>
                <w:p w:rsidR="00CE1F01" w:rsidRPr="0060004E" w:rsidRDefault="00CE1F01" w:rsidP="00CE1F01">
                  <w:pPr>
                    <w:pStyle w:val="ConsPlusNormal"/>
                    <w:widowControl/>
                    <w:ind w:firstLine="420"/>
                    <w:rPr>
                      <w:rFonts w:ascii="Times New Roman" w:hAnsi="Times New Roman"/>
                      <w:sz w:val="24"/>
                      <w:szCs w:val="24"/>
                    </w:rPr>
                  </w:pPr>
                  <w:r w:rsidRPr="0060004E">
                    <w:rPr>
                      <w:rFonts w:ascii="Times New Roman" w:hAnsi="Times New Roman"/>
                      <w:sz w:val="24"/>
                      <w:szCs w:val="24"/>
                    </w:rPr>
                    <w:t>- средства местного бюджета: 10 614,8   тыс. руб.</w:t>
                  </w:r>
                </w:p>
              </w:tc>
            </w:tr>
            <w:tr w:rsidR="00CE1F01" w:rsidRPr="0060004E" w:rsidTr="00111040">
              <w:trPr>
                <w:tblCellSpacing w:w="5" w:type="nil"/>
              </w:trPr>
              <w:tc>
                <w:tcPr>
                  <w:tcW w:w="9638" w:type="dxa"/>
                </w:tcPr>
                <w:p w:rsidR="00CE1F01" w:rsidRPr="0060004E" w:rsidRDefault="00CE1F01" w:rsidP="00CE1F01">
                  <w:pPr>
                    <w:pStyle w:val="ConsPlusNormal"/>
                    <w:widowControl/>
                    <w:ind w:firstLine="420"/>
                    <w:rPr>
                      <w:rFonts w:ascii="Times New Roman" w:hAnsi="Times New Roman"/>
                      <w:sz w:val="24"/>
                      <w:szCs w:val="24"/>
                    </w:rPr>
                  </w:pPr>
                  <w:r w:rsidRPr="0060004E">
                    <w:rPr>
                      <w:rFonts w:ascii="Times New Roman" w:hAnsi="Times New Roman"/>
                      <w:sz w:val="24"/>
                      <w:szCs w:val="24"/>
                    </w:rPr>
                    <w:t>Всего на 2020 г. 10 614,8 тыс. руб. в том числе:</w:t>
                  </w:r>
                </w:p>
              </w:tc>
            </w:tr>
            <w:tr w:rsidR="00CE1F01" w:rsidRPr="0060004E" w:rsidTr="00111040">
              <w:trPr>
                <w:tblCellSpacing w:w="5" w:type="nil"/>
              </w:trPr>
              <w:tc>
                <w:tcPr>
                  <w:tcW w:w="9638" w:type="dxa"/>
                </w:tcPr>
                <w:p w:rsidR="00CE1F01" w:rsidRPr="0060004E" w:rsidRDefault="00CE1F01" w:rsidP="00CE1F01">
                  <w:pPr>
                    <w:pStyle w:val="ConsPlusNormal"/>
                    <w:widowControl/>
                    <w:ind w:firstLine="420"/>
                    <w:rPr>
                      <w:rFonts w:ascii="Times New Roman" w:hAnsi="Times New Roman"/>
                      <w:sz w:val="24"/>
                      <w:szCs w:val="24"/>
                    </w:rPr>
                  </w:pPr>
                  <w:r w:rsidRPr="0060004E">
                    <w:rPr>
                      <w:rFonts w:ascii="Times New Roman" w:hAnsi="Times New Roman"/>
                      <w:sz w:val="24"/>
                      <w:szCs w:val="24"/>
                    </w:rPr>
                    <w:t>- средства местного бюджета: 10 614,8 тыс. руб.</w:t>
                  </w:r>
                </w:p>
              </w:tc>
            </w:tr>
            <w:tr w:rsidR="00CE1F01" w:rsidRPr="0060004E" w:rsidTr="00111040">
              <w:trPr>
                <w:tblCellSpacing w:w="5" w:type="nil"/>
              </w:trPr>
              <w:tc>
                <w:tcPr>
                  <w:tcW w:w="9638" w:type="dxa"/>
                </w:tcPr>
                <w:p w:rsidR="00CE1F01" w:rsidRPr="0060004E" w:rsidRDefault="00CE1F01" w:rsidP="005C3BBA">
                  <w:pPr>
                    <w:pStyle w:val="ConsPlusNormal"/>
                    <w:widowControl/>
                    <w:ind w:firstLine="420"/>
                    <w:rPr>
                      <w:rFonts w:ascii="Times New Roman" w:hAnsi="Times New Roman"/>
                      <w:sz w:val="24"/>
                      <w:szCs w:val="24"/>
                    </w:rPr>
                  </w:pPr>
                  <w:r w:rsidRPr="0060004E">
                    <w:rPr>
                      <w:rFonts w:ascii="Times New Roman" w:hAnsi="Times New Roman"/>
                      <w:b/>
                      <w:sz w:val="24"/>
                      <w:szCs w:val="24"/>
                    </w:rPr>
                    <w:t>Итого с 2017 – 2020 г</w:t>
                  </w:r>
                  <w:r w:rsidRPr="0060004E">
                    <w:rPr>
                      <w:rFonts w:ascii="Times New Roman" w:hAnsi="Times New Roman"/>
                      <w:sz w:val="24"/>
                      <w:szCs w:val="24"/>
                    </w:rPr>
                    <w:t xml:space="preserve">. </w:t>
                  </w:r>
                  <w:r w:rsidR="005C3BBA" w:rsidRPr="0060004E">
                    <w:rPr>
                      <w:rFonts w:ascii="Times New Roman" w:hAnsi="Times New Roman"/>
                      <w:sz w:val="24"/>
                      <w:szCs w:val="24"/>
                    </w:rPr>
                    <w:t>52473,5</w:t>
                  </w:r>
                  <w:r w:rsidRPr="0060004E">
                    <w:rPr>
                      <w:rFonts w:ascii="Times New Roman" w:hAnsi="Times New Roman"/>
                      <w:sz w:val="24"/>
                      <w:szCs w:val="24"/>
                    </w:rPr>
                    <w:t xml:space="preserve"> тыс. руб. в том числе:</w:t>
                  </w:r>
                </w:p>
              </w:tc>
            </w:tr>
            <w:tr w:rsidR="00CE1F01" w:rsidRPr="0060004E" w:rsidTr="00111040">
              <w:trPr>
                <w:tblCellSpacing w:w="5" w:type="nil"/>
              </w:trPr>
              <w:tc>
                <w:tcPr>
                  <w:tcW w:w="9638" w:type="dxa"/>
                </w:tcPr>
                <w:p w:rsidR="00CE1F01" w:rsidRPr="0060004E" w:rsidRDefault="00CE1F01" w:rsidP="00CE1F01">
                  <w:pPr>
                    <w:pStyle w:val="ConsPlusNormal"/>
                    <w:widowControl/>
                    <w:ind w:firstLine="420"/>
                    <w:rPr>
                      <w:rFonts w:ascii="Times New Roman" w:hAnsi="Times New Roman"/>
                      <w:sz w:val="24"/>
                      <w:szCs w:val="24"/>
                    </w:rPr>
                  </w:pPr>
                  <w:r w:rsidRPr="0060004E">
                    <w:rPr>
                      <w:rFonts w:ascii="Times New Roman" w:hAnsi="Times New Roman"/>
                      <w:b/>
                      <w:sz w:val="24"/>
                      <w:szCs w:val="24"/>
                    </w:rPr>
                    <w:t>-  средства областного бюджета:</w:t>
                  </w:r>
                  <w:r w:rsidRPr="0060004E">
                    <w:rPr>
                      <w:rFonts w:ascii="Times New Roman" w:hAnsi="Times New Roman"/>
                      <w:sz w:val="24"/>
                      <w:szCs w:val="24"/>
                    </w:rPr>
                    <w:t xml:space="preserve"> 14535,8 тыс. руб.</w:t>
                  </w:r>
                </w:p>
                <w:p w:rsidR="00CE1F01" w:rsidRPr="0060004E" w:rsidRDefault="00CE1F01" w:rsidP="005C3BBA">
                  <w:pPr>
                    <w:pStyle w:val="ConsPlusNormal"/>
                    <w:widowControl/>
                    <w:ind w:firstLine="420"/>
                    <w:rPr>
                      <w:rFonts w:ascii="Times New Roman" w:hAnsi="Times New Roman"/>
                      <w:sz w:val="24"/>
                      <w:szCs w:val="24"/>
                    </w:rPr>
                  </w:pPr>
                  <w:r w:rsidRPr="0060004E">
                    <w:rPr>
                      <w:rFonts w:ascii="Times New Roman" w:hAnsi="Times New Roman"/>
                      <w:b/>
                      <w:sz w:val="24"/>
                      <w:szCs w:val="24"/>
                    </w:rPr>
                    <w:t>- средства местного бюджета:</w:t>
                  </w:r>
                  <w:r w:rsidRPr="0060004E">
                    <w:rPr>
                      <w:rFonts w:ascii="Times New Roman" w:hAnsi="Times New Roman"/>
                      <w:sz w:val="24"/>
                      <w:szCs w:val="24"/>
                    </w:rPr>
                    <w:t xml:space="preserve"> </w:t>
                  </w:r>
                  <w:r w:rsidR="005C3BBA" w:rsidRPr="0060004E">
                    <w:rPr>
                      <w:rFonts w:ascii="Times New Roman" w:hAnsi="Times New Roman"/>
                      <w:sz w:val="24"/>
                      <w:szCs w:val="24"/>
                    </w:rPr>
                    <w:t>37937,7</w:t>
                  </w:r>
                  <w:r w:rsidRPr="0060004E">
                    <w:rPr>
                      <w:rFonts w:ascii="Times New Roman" w:hAnsi="Times New Roman"/>
                      <w:sz w:val="24"/>
                      <w:szCs w:val="24"/>
                    </w:rPr>
                    <w:t>тыс. руб.</w:t>
                  </w:r>
                </w:p>
              </w:tc>
            </w:tr>
          </w:tbl>
          <w:p w:rsidR="00CC5546" w:rsidRPr="0060004E" w:rsidRDefault="00CC5546" w:rsidP="00CE1F01">
            <w:pPr>
              <w:spacing w:after="0" w:line="240" w:lineRule="auto"/>
              <w:rPr>
                <w:rFonts w:ascii="Times New Roman" w:hAnsi="Times New Roman"/>
                <w:b/>
                <w:sz w:val="24"/>
                <w:szCs w:val="24"/>
              </w:rPr>
            </w:pPr>
          </w:p>
          <w:p w:rsidR="00BD2ED7" w:rsidRPr="0060004E" w:rsidRDefault="00BD2ED7" w:rsidP="00CE1F01">
            <w:pPr>
              <w:spacing w:after="0" w:line="240" w:lineRule="auto"/>
              <w:rPr>
                <w:rFonts w:ascii="Times New Roman" w:hAnsi="Times New Roman"/>
                <w:sz w:val="24"/>
                <w:szCs w:val="24"/>
              </w:rPr>
            </w:pPr>
            <w:r w:rsidRPr="0060004E">
              <w:rPr>
                <w:rFonts w:ascii="Times New Roman" w:hAnsi="Times New Roman"/>
                <w:b/>
                <w:sz w:val="24"/>
                <w:szCs w:val="24"/>
              </w:rPr>
              <w:t>Подпрограмма 2 «Повышение безопасности дорожного движения</w:t>
            </w:r>
            <w:r w:rsidR="00162635" w:rsidRPr="0060004E">
              <w:rPr>
                <w:rFonts w:ascii="Times New Roman" w:hAnsi="Times New Roman"/>
                <w:b/>
                <w:sz w:val="24"/>
                <w:szCs w:val="24"/>
              </w:rPr>
              <w:t xml:space="preserve"> </w:t>
            </w:r>
            <w:r w:rsidRPr="0060004E">
              <w:rPr>
                <w:rFonts w:ascii="Times New Roman" w:hAnsi="Times New Roman"/>
                <w:b/>
                <w:sz w:val="24"/>
                <w:szCs w:val="24"/>
              </w:rPr>
              <w:t>в Ивантеевском районе Саратовской области»</w:t>
            </w:r>
            <w:r w:rsidRPr="0060004E">
              <w:rPr>
                <w:rFonts w:ascii="Times New Roman" w:hAnsi="Times New Roman"/>
                <w:sz w:val="24"/>
                <w:szCs w:val="24"/>
              </w:rPr>
              <w:t xml:space="preserve">–  </w:t>
            </w:r>
            <w:r w:rsidR="00E056A2" w:rsidRPr="0060004E">
              <w:rPr>
                <w:rFonts w:ascii="Times New Roman" w:hAnsi="Times New Roman"/>
                <w:sz w:val="24"/>
                <w:szCs w:val="24"/>
              </w:rPr>
              <w:t>39</w:t>
            </w:r>
            <w:r w:rsidR="008D423A" w:rsidRPr="0060004E">
              <w:rPr>
                <w:rFonts w:ascii="Times New Roman" w:hAnsi="Times New Roman"/>
                <w:sz w:val="24"/>
                <w:szCs w:val="24"/>
              </w:rPr>
              <w:t>3</w:t>
            </w:r>
            <w:r w:rsidR="00E056A2" w:rsidRPr="0060004E">
              <w:rPr>
                <w:rFonts w:ascii="Times New Roman" w:hAnsi="Times New Roman"/>
                <w:sz w:val="24"/>
                <w:szCs w:val="24"/>
              </w:rPr>
              <w:t>,</w:t>
            </w:r>
            <w:r w:rsidR="008D423A" w:rsidRPr="0060004E">
              <w:rPr>
                <w:rFonts w:ascii="Times New Roman" w:hAnsi="Times New Roman"/>
                <w:sz w:val="24"/>
                <w:szCs w:val="24"/>
              </w:rPr>
              <w:t>5</w:t>
            </w:r>
            <w:r w:rsidRPr="0060004E">
              <w:rPr>
                <w:rFonts w:ascii="Times New Roman" w:hAnsi="Times New Roman"/>
                <w:sz w:val="24"/>
                <w:szCs w:val="24"/>
              </w:rPr>
              <w:t xml:space="preserve"> тыс. рублей, из них:</w:t>
            </w:r>
          </w:p>
          <w:p w:rsidR="00BD2ED7" w:rsidRPr="0060004E" w:rsidRDefault="00BD2ED7" w:rsidP="00CE1F01">
            <w:pPr>
              <w:spacing w:after="0" w:line="240" w:lineRule="auto"/>
              <w:rPr>
                <w:rFonts w:ascii="Times New Roman" w:hAnsi="Times New Roman"/>
                <w:sz w:val="24"/>
                <w:szCs w:val="24"/>
              </w:rPr>
            </w:pPr>
            <w:r w:rsidRPr="0060004E">
              <w:rPr>
                <w:rFonts w:ascii="Times New Roman" w:hAnsi="Times New Roman"/>
                <w:sz w:val="24"/>
                <w:szCs w:val="24"/>
              </w:rPr>
              <w:t xml:space="preserve">2017 – </w:t>
            </w:r>
            <w:r w:rsidR="00E056A2" w:rsidRPr="0060004E">
              <w:rPr>
                <w:rFonts w:ascii="Times New Roman" w:hAnsi="Times New Roman"/>
                <w:sz w:val="24"/>
                <w:szCs w:val="24"/>
              </w:rPr>
              <w:t>91,3</w:t>
            </w:r>
            <w:r w:rsidRPr="0060004E">
              <w:rPr>
                <w:rFonts w:ascii="Times New Roman" w:hAnsi="Times New Roman"/>
                <w:sz w:val="24"/>
                <w:szCs w:val="24"/>
              </w:rPr>
              <w:t xml:space="preserve"> тыс. рублей;</w:t>
            </w:r>
          </w:p>
          <w:p w:rsidR="00BD2ED7" w:rsidRPr="0060004E" w:rsidRDefault="00BD2ED7" w:rsidP="00CE1F01">
            <w:pPr>
              <w:spacing w:after="0" w:line="240" w:lineRule="auto"/>
              <w:rPr>
                <w:rFonts w:ascii="Times New Roman" w:hAnsi="Times New Roman"/>
                <w:sz w:val="24"/>
                <w:szCs w:val="24"/>
              </w:rPr>
            </w:pPr>
            <w:r w:rsidRPr="0060004E">
              <w:rPr>
                <w:rFonts w:ascii="Times New Roman" w:hAnsi="Times New Roman"/>
                <w:sz w:val="24"/>
                <w:szCs w:val="24"/>
              </w:rPr>
              <w:t xml:space="preserve">2018 </w:t>
            </w:r>
            <w:r w:rsidR="00162635" w:rsidRPr="0060004E">
              <w:rPr>
                <w:rFonts w:ascii="Times New Roman" w:hAnsi="Times New Roman"/>
                <w:sz w:val="24"/>
                <w:szCs w:val="24"/>
              </w:rPr>
              <w:t>–</w:t>
            </w:r>
            <w:r w:rsidRPr="0060004E">
              <w:rPr>
                <w:rFonts w:ascii="Times New Roman" w:hAnsi="Times New Roman"/>
                <w:sz w:val="24"/>
                <w:szCs w:val="24"/>
              </w:rPr>
              <w:t xml:space="preserve"> </w:t>
            </w:r>
            <w:r w:rsidR="00A543EA" w:rsidRPr="0060004E">
              <w:rPr>
                <w:rFonts w:ascii="Times New Roman" w:hAnsi="Times New Roman"/>
                <w:sz w:val="24"/>
                <w:szCs w:val="24"/>
              </w:rPr>
              <w:t>1</w:t>
            </w:r>
            <w:r w:rsidR="00162635" w:rsidRPr="0060004E">
              <w:rPr>
                <w:rFonts w:ascii="Times New Roman" w:hAnsi="Times New Roman"/>
                <w:sz w:val="24"/>
                <w:szCs w:val="24"/>
              </w:rPr>
              <w:t>0</w:t>
            </w:r>
            <w:r w:rsidR="008D423A" w:rsidRPr="0060004E">
              <w:rPr>
                <w:rFonts w:ascii="Times New Roman" w:hAnsi="Times New Roman"/>
                <w:sz w:val="24"/>
                <w:szCs w:val="24"/>
              </w:rPr>
              <w:t>2</w:t>
            </w:r>
            <w:r w:rsidR="00162635" w:rsidRPr="0060004E">
              <w:rPr>
                <w:rFonts w:ascii="Times New Roman" w:hAnsi="Times New Roman"/>
                <w:sz w:val="24"/>
                <w:szCs w:val="24"/>
              </w:rPr>
              <w:t>,</w:t>
            </w:r>
            <w:r w:rsidR="008D423A" w:rsidRPr="0060004E">
              <w:rPr>
                <w:rFonts w:ascii="Times New Roman" w:hAnsi="Times New Roman"/>
                <w:sz w:val="24"/>
                <w:szCs w:val="24"/>
              </w:rPr>
              <w:t>2</w:t>
            </w:r>
            <w:r w:rsidRPr="0060004E">
              <w:rPr>
                <w:rFonts w:ascii="Times New Roman" w:hAnsi="Times New Roman"/>
                <w:sz w:val="24"/>
                <w:szCs w:val="24"/>
              </w:rPr>
              <w:t xml:space="preserve"> тыс. рублей;</w:t>
            </w:r>
          </w:p>
          <w:p w:rsidR="00BD2ED7" w:rsidRPr="0060004E" w:rsidRDefault="00BD2ED7" w:rsidP="00CE1F01">
            <w:pPr>
              <w:spacing w:after="0" w:line="240" w:lineRule="auto"/>
              <w:rPr>
                <w:rFonts w:ascii="Times New Roman" w:hAnsi="Times New Roman"/>
                <w:sz w:val="24"/>
                <w:szCs w:val="24"/>
              </w:rPr>
            </w:pPr>
            <w:r w:rsidRPr="0060004E">
              <w:rPr>
                <w:rFonts w:ascii="Times New Roman" w:hAnsi="Times New Roman"/>
                <w:sz w:val="24"/>
                <w:szCs w:val="24"/>
              </w:rPr>
              <w:t xml:space="preserve">2019 </w:t>
            </w:r>
            <w:r w:rsidR="00162635" w:rsidRPr="0060004E">
              <w:rPr>
                <w:rFonts w:ascii="Times New Roman" w:hAnsi="Times New Roman"/>
                <w:sz w:val="24"/>
                <w:szCs w:val="24"/>
              </w:rPr>
              <w:t>–</w:t>
            </w:r>
            <w:r w:rsidRPr="0060004E">
              <w:rPr>
                <w:rFonts w:ascii="Times New Roman" w:hAnsi="Times New Roman"/>
                <w:sz w:val="24"/>
                <w:szCs w:val="24"/>
              </w:rPr>
              <w:t xml:space="preserve"> </w:t>
            </w:r>
            <w:r w:rsidR="00162635" w:rsidRPr="0060004E">
              <w:rPr>
                <w:rFonts w:ascii="Times New Roman" w:hAnsi="Times New Roman"/>
                <w:sz w:val="24"/>
                <w:szCs w:val="24"/>
              </w:rPr>
              <w:t>100,0</w:t>
            </w:r>
            <w:r w:rsidRPr="0060004E">
              <w:rPr>
                <w:rFonts w:ascii="Times New Roman" w:hAnsi="Times New Roman"/>
                <w:sz w:val="24"/>
                <w:szCs w:val="24"/>
              </w:rPr>
              <w:t xml:space="preserve"> тыс. рублей;</w:t>
            </w:r>
          </w:p>
          <w:p w:rsidR="00BD2ED7" w:rsidRPr="0060004E" w:rsidRDefault="00BD2ED7" w:rsidP="00CE1F01">
            <w:pPr>
              <w:spacing w:after="0" w:line="240" w:lineRule="auto"/>
              <w:rPr>
                <w:rFonts w:ascii="Times New Roman" w:hAnsi="Times New Roman"/>
                <w:sz w:val="24"/>
                <w:szCs w:val="24"/>
              </w:rPr>
            </w:pPr>
            <w:r w:rsidRPr="0060004E">
              <w:rPr>
                <w:rFonts w:ascii="Times New Roman" w:hAnsi="Times New Roman"/>
                <w:sz w:val="24"/>
                <w:szCs w:val="24"/>
              </w:rPr>
              <w:t xml:space="preserve">2020 </w:t>
            </w:r>
            <w:r w:rsidR="00162635" w:rsidRPr="0060004E">
              <w:rPr>
                <w:rFonts w:ascii="Times New Roman" w:hAnsi="Times New Roman"/>
                <w:sz w:val="24"/>
                <w:szCs w:val="24"/>
              </w:rPr>
              <w:t>–</w:t>
            </w:r>
            <w:r w:rsidRPr="0060004E">
              <w:rPr>
                <w:rFonts w:ascii="Times New Roman" w:hAnsi="Times New Roman"/>
                <w:sz w:val="24"/>
                <w:szCs w:val="24"/>
              </w:rPr>
              <w:t xml:space="preserve"> </w:t>
            </w:r>
            <w:r w:rsidR="00162635" w:rsidRPr="0060004E">
              <w:rPr>
                <w:rFonts w:ascii="Times New Roman" w:hAnsi="Times New Roman"/>
                <w:sz w:val="24"/>
                <w:szCs w:val="24"/>
              </w:rPr>
              <w:t>100,0</w:t>
            </w:r>
            <w:r w:rsidRPr="0060004E">
              <w:rPr>
                <w:rFonts w:ascii="Times New Roman" w:hAnsi="Times New Roman"/>
                <w:sz w:val="24"/>
                <w:szCs w:val="24"/>
              </w:rPr>
              <w:t xml:space="preserve"> тыс. рублей;</w:t>
            </w:r>
          </w:p>
          <w:p w:rsidR="00BD2ED7" w:rsidRPr="0060004E" w:rsidRDefault="00BD2ED7" w:rsidP="00CE1F01">
            <w:pPr>
              <w:spacing w:after="0" w:line="240" w:lineRule="auto"/>
              <w:rPr>
                <w:rFonts w:ascii="Times New Roman" w:hAnsi="Times New Roman"/>
                <w:sz w:val="24"/>
                <w:szCs w:val="24"/>
              </w:rPr>
            </w:pPr>
            <w:r w:rsidRPr="0060004E">
              <w:rPr>
                <w:rFonts w:ascii="Times New Roman" w:hAnsi="Times New Roman"/>
                <w:sz w:val="24"/>
                <w:szCs w:val="24"/>
              </w:rPr>
              <w:lastRenderedPageBreak/>
              <w:t>в том числе:</w:t>
            </w:r>
          </w:p>
          <w:p w:rsidR="00BD2ED7" w:rsidRPr="0060004E" w:rsidRDefault="00BD2ED7" w:rsidP="00CE1F01">
            <w:pPr>
              <w:spacing w:after="0" w:line="240" w:lineRule="auto"/>
              <w:rPr>
                <w:rFonts w:ascii="Times New Roman" w:hAnsi="Times New Roman"/>
                <w:sz w:val="24"/>
                <w:szCs w:val="24"/>
              </w:rPr>
            </w:pPr>
            <w:r w:rsidRPr="0060004E">
              <w:rPr>
                <w:rFonts w:ascii="Times New Roman" w:hAnsi="Times New Roman"/>
                <w:sz w:val="24"/>
                <w:szCs w:val="24"/>
              </w:rPr>
              <w:t xml:space="preserve">местный бюджет </w:t>
            </w:r>
            <w:r w:rsidR="00162635" w:rsidRPr="0060004E">
              <w:rPr>
                <w:rFonts w:ascii="Times New Roman" w:hAnsi="Times New Roman"/>
                <w:sz w:val="24"/>
                <w:szCs w:val="24"/>
              </w:rPr>
              <w:t>–</w:t>
            </w:r>
            <w:r w:rsidRPr="0060004E">
              <w:rPr>
                <w:rFonts w:ascii="Times New Roman" w:hAnsi="Times New Roman"/>
                <w:sz w:val="24"/>
                <w:szCs w:val="24"/>
              </w:rPr>
              <w:t xml:space="preserve"> </w:t>
            </w:r>
            <w:r w:rsidR="00E056A2" w:rsidRPr="0060004E">
              <w:rPr>
                <w:rFonts w:ascii="Times New Roman" w:hAnsi="Times New Roman"/>
                <w:sz w:val="24"/>
                <w:szCs w:val="24"/>
              </w:rPr>
              <w:t>39</w:t>
            </w:r>
            <w:r w:rsidR="00B10256" w:rsidRPr="0060004E">
              <w:rPr>
                <w:rFonts w:ascii="Times New Roman" w:hAnsi="Times New Roman"/>
                <w:sz w:val="24"/>
                <w:szCs w:val="24"/>
              </w:rPr>
              <w:t>3</w:t>
            </w:r>
            <w:r w:rsidR="00E056A2" w:rsidRPr="0060004E">
              <w:rPr>
                <w:rFonts w:ascii="Times New Roman" w:hAnsi="Times New Roman"/>
                <w:sz w:val="24"/>
                <w:szCs w:val="24"/>
              </w:rPr>
              <w:t>,</w:t>
            </w:r>
            <w:r w:rsidR="00B10256" w:rsidRPr="0060004E">
              <w:rPr>
                <w:rFonts w:ascii="Times New Roman" w:hAnsi="Times New Roman"/>
                <w:sz w:val="24"/>
                <w:szCs w:val="24"/>
              </w:rPr>
              <w:t>5</w:t>
            </w:r>
            <w:r w:rsidRPr="0060004E">
              <w:rPr>
                <w:rFonts w:ascii="Times New Roman" w:hAnsi="Times New Roman"/>
                <w:sz w:val="24"/>
                <w:szCs w:val="24"/>
              </w:rPr>
              <w:t xml:space="preserve"> тыс. рублей, из них:</w:t>
            </w:r>
          </w:p>
          <w:p w:rsidR="00BD2ED7" w:rsidRPr="0060004E" w:rsidRDefault="00BD2ED7" w:rsidP="00CE1F01">
            <w:pPr>
              <w:spacing w:after="0" w:line="240" w:lineRule="auto"/>
              <w:rPr>
                <w:rFonts w:ascii="Times New Roman" w:hAnsi="Times New Roman"/>
                <w:sz w:val="24"/>
                <w:szCs w:val="24"/>
              </w:rPr>
            </w:pPr>
            <w:r w:rsidRPr="0060004E">
              <w:rPr>
                <w:rFonts w:ascii="Times New Roman" w:hAnsi="Times New Roman"/>
                <w:sz w:val="24"/>
                <w:szCs w:val="24"/>
              </w:rPr>
              <w:t xml:space="preserve">2017 – </w:t>
            </w:r>
            <w:r w:rsidR="00E056A2" w:rsidRPr="0060004E">
              <w:rPr>
                <w:rFonts w:ascii="Times New Roman" w:hAnsi="Times New Roman"/>
                <w:sz w:val="24"/>
                <w:szCs w:val="24"/>
              </w:rPr>
              <w:t>91,3</w:t>
            </w:r>
            <w:r w:rsidRPr="0060004E">
              <w:rPr>
                <w:rFonts w:ascii="Times New Roman" w:hAnsi="Times New Roman"/>
                <w:sz w:val="24"/>
                <w:szCs w:val="24"/>
              </w:rPr>
              <w:t xml:space="preserve"> тыс. рублей;</w:t>
            </w:r>
          </w:p>
          <w:p w:rsidR="00BD2ED7" w:rsidRPr="0060004E" w:rsidRDefault="00BD2ED7" w:rsidP="00CE1F01">
            <w:pPr>
              <w:spacing w:after="0" w:line="240" w:lineRule="auto"/>
              <w:rPr>
                <w:rFonts w:ascii="Times New Roman" w:hAnsi="Times New Roman"/>
                <w:sz w:val="24"/>
                <w:szCs w:val="24"/>
              </w:rPr>
            </w:pPr>
            <w:r w:rsidRPr="0060004E">
              <w:rPr>
                <w:rFonts w:ascii="Times New Roman" w:hAnsi="Times New Roman"/>
                <w:sz w:val="24"/>
                <w:szCs w:val="24"/>
              </w:rPr>
              <w:t xml:space="preserve">2018 - </w:t>
            </w:r>
            <w:r w:rsidR="00A543EA" w:rsidRPr="0060004E">
              <w:rPr>
                <w:rFonts w:ascii="Times New Roman" w:hAnsi="Times New Roman"/>
                <w:sz w:val="24"/>
                <w:szCs w:val="24"/>
              </w:rPr>
              <w:t>1</w:t>
            </w:r>
            <w:r w:rsidR="00162635" w:rsidRPr="0060004E">
              <w:rPr>
                <w:rFonts w:ascii="Times New Roman" w:hAnsi="Times New Roman"/>
                <w:sz w:val="24"/>
                <w:szCs w:val="24"/>
              </w:rPr>
              <w:t>0</w:t>
            </w:r>
            <w:r w:rsidR="00B10256" w:rsidRPr="0060004E">
              <w:rPr>
                <w:rFonts w:ascii="Times New Roman" w:hAnsi="Times New Roman"/>
                <w:sz w:val="24"/>
                <w:szCs w:val="24"/>
              </w:rPr>
              <w:t>2</w:t>
            </w:r>
            <w:r w:rsidRPr="0060004E">
              <w:rPr>
                <w:rFonts w:ascii="Times New Roman" w:hAnsi="Times New Roman"/>
                <w:sz w:val="24"/>
                <w:szCs w:val="24"/>
              </w:rPr>
              <w:t>,</w:t>
            </w:r>
            <w:r w:rsidR="00B10256" w:rsidRPr="0060004E">
              <w:rPr>
                <w:rFonts w:ascii="Times New Roman" w:hAnsi="Times New Roman"/>
                <w:sz w:val="24"/>
                <w:szCs w:val="24"/>
              </w:rPr>
              <w:t>2</w:t>
            </w:r>
            <w:r w:rsidRPr="0060004E">
              <w:rPr>
                <w:rFonts w:ascii="Times New Roman" w:hAnsi="Times New Roman"/>
                <w:sz w:val="24"/>
                <w:szCs w:val="24"/>
              </w:rPr>
              <w:t xml:space="preserve"> тыс. рублей;</w:t>
            </w:r>
          </w:p>
          <w:p w:rsidR="00BD2ED7" w:rsidRPr="0060004E" w:rsidRDefault="00BD2ED7" w:rsidP="00CE1F01">
            <w:pPr>
              <w:spacing w:after="0" w:line="240" w:lineRule="auto"/>
              <w:rPr>
                <w:rFonts w:ascii="Times New Roman" w:hAnsi="Times New Roman"/>
                <w:sz w:val="24"/>
                <w:szCs w:val="24"/>
              </w:rPr>
            </w:pPr>
            <w:r w:rsidRPr="0060004E">
              <w:rPr>
                <w:rFonts w:ascii="Times New Roman" w:hAnsi="Times New Roman"/>
                <w:sz w:val="24"/>
                <w:szCs w:val="24"/>
              </w:rPr>
              <w:t xml:space="preserve">2019 - </w:t>
            </w:r>
            <w:r w:rsidR="00162635" w:rsidRPr="0060004E">
              <w:rPr>
                <w:rFonts w:ascii="Times New Roman" w:hAnsi="Times New Roman"/>
                <w:sz w:val="24"/>
                <w:szCs w:val="24"/>
              </w:rPr>
              <w:t>10</w:t>
            </w:r>
            <w:r w:rsidRPr="0060004E">
              <w:rPr>
                <w:rFonts w:ascii="Times New Roman" w:hAnsi="Times New Roman"/>
                <w:sz w:val="24"/>
                <w:szCs w:val="24"/>
              </w:rPr>
              <w:t>0,0 тыс. рублей;</w:t>
            </w:r>
          </w:p>
          <w:p w:rsidR="00BD2ED7" w:rsidRPr="0060004E" w:rsidRDefault="00BD2ED7" w:rsidP="00CE1F01">
            <w:pPr>
              <w:spacing w:after="0" w:line="240" w:lineRule="auto"/>
              <w:rPr>
                <w:rFonts w:ascii="Times New Roman" w:hAnsi="Times New Roman"/>
                <w:sz w:val="24"/>
                <w:szCs w:val="24"/>
              </w:rPr>
            </w:pPr>
            <w:r w:rsidRPr="0060004E">
              <w:rPr>
                <w:rFonts w:ascii="Times New Roman" w:hAnsi="Times New Roman"/>
                <w:sz w:val="24"/>
                <w:szCs w:val="24"/>
              </w:rPr>
              <w:t xml:space="preserve">2020 - </w:t>
            </w:r>
            <w:r w:rsidR="00162635" w:rsidRPr="0060004E">
              <w:rPr>
                <w:rFonts w:ascii="Times New Roman" w:hAnsi="Times New Roman"/>
                <w:sz w:val="24"/>
                <w:szCs w:val="24"/>
              </w:rPr>
              <w:t>10</w:t>
            </w:r>
            <w:r w:rsidRPr="0060004E">
              <w:rPr>
                <w:rFonts w:ascii="Times New Roman" w:hAnsi="Times New Roman"/>
                <w:sz w:val="24"/>
                <w:szCs w:val="24"/>
              </w:rPr>
              <w:t>0,0 тыс. рублей;</w:t>
            </w:r>
          </w:p>
          <w:p w:rsidR="00BD2ED7" w:rsidRPr="0060004E" w:rsidRDefault="00BD2ED7" w:rsidP="00CE1F01">
            <w:pPr>
              <w:spacing w:after="0" w:line="240" w:lineRule="auto"/>
              <w:rPr>
                <w:rFonts w:ascii="Times New Roman" w:hAnsi="Times New Roman"/>
                <w:sz w:val="24"/>
                <w:szCs w:val="24"/>
              </w:rPr>
            </w:pPr>
            <w:r w:rsidRPr="0060004E">
              <w:rPr>
                <w:rFonts w:ascii="Times New Roman" w:hAnsi="Times New Roman"/>
                <w:sz w:val="24"/>
                <w:szCs w:val="24"/>
              </w:rPr>
              <w:t xml:space="preserve">Средства муниципального дорожного фонда на </w:t>
            </w:r>
            <w:r w:rsidR="00A34A25" w:rsidRPr="0060004E">
              <w:rPr>
                <w:rFonts w:ascii="Times New Roman" w:hAnsi="Times New Roman"/>
                <w:sz w:val="24"/>
                <w:szCs w:val="24"/>
              </w:rPr>
              <w:t xml:space="preserve">период </w:t>
            </w:r>
            <w:r w:rsidRPr="0060004E">
              <w:rPr>
                <w:rFonts w:ascii="Times New Roman" w:hAnsi="Times New Roman"/>
                <w:sz w:val="24"/>
                <w:szCs w:val="24"/>
              </w:rPr>
              <w:t>2017-2020 г</w:t>
            </w:r>
            <w:r w:rsidRPr="0060004E">
              <w:rPr>
                <w:rFonts w:ascii="Times New Roman" w:hAnsi="Times New Roman"/>
                <w:sz w:val="24"/>
                <w:szCs w:val="24"/>
              </w:rPr>
              <w:t>о</w:t>
            </w:r>
            <w:r w:rsidRPr="0060004E">
              <w:rPr>
                <w:rFonts w:ascii="Times New Roman" w:hAnsi="Times New Roman"/>
                <w:sz w:val="24"/>
                <w:szCs w:val="24"/>
              </w:rPr>
              <w:t>ды уточняются при формировании бюджета на очередной финанс</w:t>
            </w:r>
            <w:r w:rsidRPr="0060004E">
              <w:rPr>
                <w:rFonts w:ascii="Times New Roman" w:hAnsi="Times New Roman"/>
                <w:sz w:val="24"/>
                <w:szCs w:val="24"/>
              </w:rPr>
              <w:t>о</w:t>
            </w:r>
            <w:r w:rsidRPr="0060004E">
              <w:rPr>
                <w:rFonts w:ascii="Times New Roman" w:hAnsi="Times New Roman"/>
                <w:sz w:val="24"/>
                <w:szCs w:val="24"/>
              </w:rPr>
              <w:t>вый год.</w:t>
            </w:r>
          </w:p>
        </w:tc>
      </w:tr>
      <w:tr w:rsidR="00BD2ED7" w:rsidRPr="0060004E"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lastRenderedPageBreak/>
              <w:t>Ожидаемые резул</w:t>
            </w:r>
            <w:r w:rsidRPr="0060004E">
              <w:rPr>
                <w:rFonts w:ascii="Times New Roman" w:hAnsi="Times New Roman"/>
                <w:sz w:val="24"/>
                <w:szCs w:val="24"/>
              </w:rPr>
              <w:t>ь</w:t>
            </w:r>
            <w:r w:rsidRPr="0060004E">
              <w:rPr>
                <w:rFonts w:ascii="Times New Roman" w:hAnsi="Times New Roman"/>
                <w:sz w:val="24"/>
                <w:szCs w:val="24"/>
              </w:rPr>
              <w:t>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повышение качества, эффективности  и доступности транспортного обслуживания населения  и субъектов экономической деятельности муниципального района;</w:t>
            </w:r>
          </w:p>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обеспечение надежности и безопасности системы транспортной и</w:t>
            </w:r>
            <w:r w:rsidRPr="0060004E">
              <w:rPr>
                <w:rFonts w:ascii="Times New Roman" w:hAnsi="Times New Roman"/>
                <w:sz w:val="24"/>
                <w:szCs w:val="24"/>
              </w:rPr>
              <w:t>н</w:t>
            </w:r>
            <w:r w:rsidRPr="0060004E">
              <w:rPr>
                <w:rFonts w:ascii="Times New Roman" w:hAnsi="Times New Roman"/>
                <w:sz w:val="24"/>
                <w:szCs w:val="24"/>
              </w:rPr>
              <w:t>фраструктуры.</w:t>
            </w:r>
          </w:p>
        </w:tc>
      </w:tr>
    </w:tbl>
    <w:p w:rsidR="00BD2ED7" w:rsidRPr="0060004E" w:rsidRDefault="00BD2ED7" w:rsidP="00C03DEF">
      <w:pPr>
        <w:shd w:val="clear" w:color="auto" w:fill="FFFFFF"/>
        <w:tabs>
          <w:tab w:val="left" w:pos="0"/>
        </w:tabs>
        <w:spacing w:after="0" w:line="240" w:lineRule="auto"/>
        <w:ind w:left="426"/>
        <w:jc w:val="center"/>
        <w:rPr>
          <w:rFonts w:ascii="Times New Roman" w:hAnsi="Times New Roman"/>
          <w:b/>
          <w:bCs/>
          <w:sz w:val="24"/>
          <w:szCs w:val="24"/>
        </w:rPr>
      </w:pPr>
    </w:p>
    <w:p w:rsidR="00BD2ED7" w:rsidRPr="0060004E" w:rsidRDefault="00BD2ED7" w:rsidP="00C03DEF">
      <w:pPr>
        <w:shd w:val="clear" w:color="auto" w:fill="FFFFFF"/>
        <w:tabs>
          <w:tab w:val="left" w:pos="0"/>
        </w:tabs>
        <w:spacing w:after="0" w:line="240" w:lineRule="auto"/>
        <w:ind w:left="426"/>
        <w:jc w:val="center"/>
        <w:rPr>
          <w:rFonts w:ascii="Times New Roman" w:hAnsi="Times New Roman"/>
          <w:b/>
          <w:bCs/>
          <w:sz w:val="24"/>
          <w:szCs w:val="24"/>
        </w:rPr>
      </w:pPr>
      <w:r w:rsidRPr="0060004E">
        <w:rPr>
          <w:rFonts w:ascii="Times New Roman" w:hAnsi="Times New Roman"/>
          <w:b/>
          <w:bCs/>
          <w:sz w:val="24"/>
          <w:szCs w:val="24"/>
        </w:rPr>
        <w:t>2. Характеристика существующего состояния транспортной инфраструктуры</w:t>
      </w:r>
      <w:r w:rsidR="00162635" w:rsidRPr="0060004E">
        <w:rPr>
          <w:rFonts w:ascii="Times New Roman" w:hAnsi="Times New Roman"/>
          <w:b/>
          <w:bCs/>
          <w:sz w:val="24"/>
          <w:szCs w:val="24"/>
        </w:rPr>
        <w:t xml:space="preserve"> </w:t>
      </w:r>
      <w:r w:rsidRPr="0060004E">
        <w:rPr>
          <w:rFonts w:ascii="Times New Roman" w:hAnsi="Times New Roman"/>
          <w:b/>
          <w:bCs/>
          <w:sz w:val="24"/>
          <w:szCs w:val="24"/>
        </w:rPr>
        <w:t>Ивантее</w:t>
      </w:r>
      <w:r w:rsidRPr="0060004E">
        <w:rPr>
          <w:rFonts w:ascii="Times New Roman" w:hAnsi="Times New Roman"/>
          <w:b/>
          <w:bCs/>
          <w:sz w:val="24"/>
          <w:szCs w:val="24"/>
        </w:rPr>
        <w:t>в</w:t>
      </w:r>
      <w:r w:rsidRPr="0060004E">
        <w:rPr>
          <w:rFonts w:ascii="Times New Roman" w:hAnsi="Times New Roman"/>
          <w:b/>
          <w:bCs/>
          <w:sz w:val="24"/>
          <w:szCs w:val="24"/>
        </w:rPr>
        <w:t>ского муниципального района Саратовской области.</w:t>
      </w:r>
    </w:p>
    <w:p w:rsidR="00BD2ED7" w:rsidRPr="0060004E" w:rsidRDefault="00BD2ED7" w:rsidP="00481D64">
      <w:pPr>
        <w:shd w:val="clear" w:color="auto" w:fill="FFFFFF"/>
        <w:spacing w:after="0" w:line="240" w:lineRule="auto"/>
        <w:ind w:firstLine="709"/>
        <w:jc w:val="center"/>
        <w:rPr>
          <w:rFonts w:ascii="Times New Roman" w:hAnsi="Times New Roman"/>
          <w:b/>
          <w:bCs/>
          <w:sz w:val="24"/>
          <w:szCs w:val="24"/>
        </w:rPr>
      </w:pPr>
    </w:p>
    <w:p w:rsidR="00BD2ED7" w:rsidRPr="0060004E" w:rsidRDefault="00BD2ED7" w:rsidP="00481D64">
      <w:pPr>
        <w:shd w:val="clear" w:color="auto" w:fill="FFFFFF"/>
        <w:spacing w:after="0" w:line="240" w:lineRule="auto"/>
        <w:ind w:firstLine="709"/>
        <w:jc w:val="center"/>
        <w:rPr>
          <w:rFonts w:ascii="Times New Roman" w:hAnsi="Times New Roman"/>
          <w:b/>
          <w:bCs/>
          <w:sz w:val="24"/>
          <w:szCs w:val="24"/>
        </w:rPr>
      </w:pPr>
      <w:r w:rsidRPr="0060004E">
        <w:rPr>
          <w:rFonts w:ascii="Times New Roman" w:hAnsi="Times New Roman"/>
          <w:b/>
          <w:bCs/>
          <w:sz w:val="24"/>
          <w:szCs w:val="24"/>
        </w:rPr>
        <w:t>2.1.  Социально — экономическое состояние Ивантеевского муниципального района.</w:t>
      </w:r>
    </w:p>
    <w:p w:rsidR="00BD2ED7" w:rsidRPr="0060004E" w:rsidRDefault="00BD2ED7" w:rsidP="00481D64">
      <w:pPr>
        <w:shd w:val="clear" w:color="auto" w:fill="FFFFFF"/>
        <w:spacing w:after="0" w:line="240" w:lineRule="auto"/>
        <w:ind w:firstLine="709"/>
        <w:jc w:val="center"/>
        <w:rPr>
          <w:rFonts w:ascii="Times New Roman" w:hAnsi="Times New Roman"/>
          <w:sz w:val="24"/>
          <w:szCs w:val="24"/>
        </w:rPr>
      </w:pPr>
    </w:p>
    <w:p w:rsidR="00BD2ED7" w:rsidRPr="0060004E" w:rsidRDefault="00BD2ED7" w:rsidP="001D346C">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Ивантеевский муниципальный район занимает территорию — 2,0 тыс. км² в северной части Саратовского Заволжья. Граничит с Самарской областью на севере и тремя районами Саратовской области: Духовницким на западе, Пугачевским на юге, Перелюбским на востоке. Районный центр — с. Ивантеевка, расположен на юго-западе района на р. Чернава, в </w:t>
      </w:r>
      <w:smartTag w:uri="urn:schemas-microsoft-com:office:smarttags" w:element="metricconverter">
        <w:smartTagPr>
          <w:attr w:name="ProductID" w:val="280 км"/>
        </w:smartTagPr>
        <w:r w:rsidRPr="0060004E">
          <w:rPr>
            <w:rFonts w:ascii="Times New Roman" w:hAnsi="Times New Roman"/>
            <w:sz w:val="24"/>
            <w:szCs w:val="24"/>
          </w:rPr>
          <w:t>280 км</w:t>
        </w:r>
      </w:smartTag>
      <w:r w:rsidRPr="0060004E">
        <w:rPr>
          <w:rFonts w:ascii="Times New Roman" w:hAnsi="Times New Roman"/>
          <w:sz w:val="24"/>
          <w:szCs w:val="24"/>
        </w:rPr>
        <w:t xml:space="preserve"> от Саратова.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На территории Ивантеевского муниципального района расположено 24 населённых пункта.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shd w:val="clear" w:color="auto" w:fill="FFFFFF"/>
        </w:rPr>
        <w:t>По территории Ивантеевского муниципального района протекают</w:t>
      </w:r>
      <w:r w:rsidR="00162635" w:rsidRPr="0060004E">
        <w:rPr>
          <w:rFonts w:ascii="Times New Roman" w:hAnsi="Times New Roman"/>
          <w:sz w:val="24"/>
          <w:szCs w:val="24"/>
          <w:shd w:val="clear" w:color="auto" w:fill="FFFFFF"/>
        </w:rPr>
        <w:t xml:space="preserve"> </w:t>
      </w:r>
      <w:r w:rsidRPr="0060004E">
        <w:rPr>
          <w:rFonts w:ascii="Times New Roman" w:hAnsi="Times New Roman"/>
          <w:sz w:val="24"/>
          <w:szCs w:val="24"/>
        </w:rPr>
        <w:t>Малый Иргиз и Большой Иргиз, Чернава, которые имеют хорошо разработанные долины.</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Для Ивантеевского МО характерен континентальный климат умеренных широт с холодной малоснежной зимой и жарким засушливым летом. Весна короткая, осень теплая и ясная.</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p>
    <w:p w:rsidR="00BD2ED7" w:rsidRPr="0060004E" w:rsidRDefault="00BD2ED7" w:rsidP="00481D64">
      <w:pPr>
        <w:shd w:val="clear" w:color="auto" w:fill="FFFFFF"/>
        <w:spacing w:after="0" w:line="240" w:lineRule="auto"/>
        <w:ind w:firstLine="709"/>
        <w:jc w:val="center"/>
        <w:rPr>
          <w:rFonts w:ascii="Times New Roman" w:hAnsi="Times New Roman"/>
          <w:b/>
          <w:bCs/>
          <w:sz w:val="24"/>
          <w:szCs w:val="24"/>
        </w:rPr>
      </w:pPr>
      <w:r w:rsidRPr="0060004E">
        <w:rPr>
          <w:rFonts w:ascii="Times New Roman" w:hAnsi="Times New Roman"/>
          <w:b/>
          <w:bCs/>
          <w:sz w:val="24"/>
          <w:szCs w:val="24"/>
        </w:rPr>
        <w:t>2.2.  Характеристика деятельности в сфере транспорта, оценка транспортного спроса.</w:t>
      </w:r>
    </w:p>
    <w:p w:rsidR="00BD2ED7" w:rsidRPr="0060004E" w:rsidRDefault="00BD2ED7" w:rsidP="00481D64">
      <w:pPr>
        <w:shd w:val="clear" w:color="auto" w:fill="FFFFFF"/>
        <w:spacing w:after="0" w:line="240" w:lineRule="auto"/>
        <w:ind w:firstLine="709"/>
        <w:jc w:val="center"/>
        <w:rPr>
          <w:rFonts w:ascii="Times New Roman" w:hAnsi="Times New Roman"/>
          <w:sz w:val="24"/>
          <w:szCs w:val="24"/>
        </w:rPr>
      </w:pP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Транспортно-экономические связи Ивантеевского муниципального района осуществляются автомобильным и железнодорожным видом транспорта. Основным видом пассажирского тран</w:t>
      </w:r>
      <w:r w:rsidRPr="0060004E">
        <w:rPr>
          <w:rFonts w:ascii="Times New Roman" w:hAnsi="Times New Roman"/>
          <w:bCs/>
          <w:sz w:val="24"/>
          <w:szCs w:val="24"/>
        </w:rPr>
        <w:t>с</w:t>
      </w:r>
      <w:r w:rsidRPr="0060004E">
        <w:rPr>
          <w:rFonts w:ascii="Times New Roman" w:hAnsi="Times New Roman"/>
          <w:bCs/>
          <w:sz w:val="24"/>
          <w:szCs w:val="24"/>
        </w:rPr>
        <w:t xml:space="preserve">порта поселения является автобусное сообщение. </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 xml:space="preserve">В основе оценки транспортного спроса лежит анализ передвижения населения к объектам тяготения.   </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 xml:space="preserve">Можно выделить основные группы объектов тяготения: </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социально сферы;</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трудовой деятельности</w:t>
      </w: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узловые объекты транспортной инфраструктуры.</w:t>
      </w:r>
    </w:p>
    <w:p w:rsidR="00BD2ED7" w:rsidRPr="0060004E" w:rsidRDefault="00BD2ED7" w:rsidP="00481D64">
      <w:pPr>
        <w:spacing w:after="0" w:line="240" w:lineRule="auto"/>
        <w:ind w:firstLine="709"/>
        <w:jc w:val="both"/>
        <w:rPr>
          <w:rFonts w:ascii="Times New Roman" w:hAnsi="Times New Roman"/>
          <w:sz w:val="24"/>
          <w:szCs w:val="24"/>
        </w:rPr>
      </w:pPr>
    </w:p>
    <w:p w:rsidR="00BD2ED7" w:rsidRPr="0060004E" w:rsidRDefault="00BD2ED7" w:rsidP="00481D64">
      <w:pPr>
        <w:spacing w:after="0" w:line="240" w:lineRule="auto"/>
        <w:ind w:firstLine="709"/>
        <w:jc w:val="center"/>
        <w:rPr>
          <w:rFonts w:ascii="Times New Roman" w:hAnsi="Times New Roman"/>
          <w:sz w:val="24"/>
          <w:szCs w:val="24"/>
        </w:rPr>
      </w:pPr>
      <w:r w:rsidRPr="0060004E">
        <w:rPr>
          <w:rFonts w:ascii="Times New Roman" w:hAnsi="Times New Roman"/>
          <w:b/>
          <w:bCs/>
          <w:sz w:val="24"/>
          <w:szCs w:val="24"/>
        </w:rPr>
        <w:t>2.3. Характеристика сети дорог поселения, параметры дорожного движения, оценка качества содержания дорог</w:t>
      </w:r>
      <w:r w:rsidRPr="0060004E">
        <w:rPr>
          <w:rFonts w:ascii="Times New Roman" w:hAnsi="Times New Roman"/>
          <w:sz w:val="24"/>
          <w:szCs w:val="24"/>
        </w:rPr>
        <w:t>.</w:t>
      </w:r>
    </w:p>
    <w:p w:rsidR="00BD2ED7" w:rsidRPr="0060004E" w:rsidRDefault="00BD2ED7" w:rsidP="00481D64">
      <w:pPr>
        <w:spacing w:after="0" w:line="240" w:lineRule="auto"/>
        <w:ind w:firstLine="709"/>
        <w:jc w:val="center"/>
        <w:rPr>
          <w:rFonts w:ascii="Times New Roman" w:hAnsi="Times New Roman"/>
          <w:sz w:val="24"/>
          <w:szCs w:val="24"/>
        </w:rPr>
      </w:pP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Дорожно-транспортная сеть Ивантеевского муниципального района состоит из дорог </w:t>
      </w:r>
      <w:r w:rsidRPr="0060004E">
        <w:rPr>
          <w:rFonts w:ascii="Times New Roman" w:hAnsi="Times New Roman"/>
          <w:sz w:val="24"/>
          <w:szCs w:val="24"/>
          <w:lang w:val="en-US"/>
        </w:rPr>
        <w:t>IV</w:t>
      </w:r>
      <w:r w:rsidRPr="0060004E">
        <w:rPr>
          <w:rFonts w:ascii="Times New Roman" w:hAnsi="Times New Roman"/>
          <w:sz w:val="24"/>
          <w:szCs w:val="24"/>
        </w:rPr>
        <w:t>-</w:t>
      </w:r>
      <w:r w:rsidRPr="0060004E">
        <w:rPr>
          <w:rFonts w:ascii="Times New Roman" w:hAnsi="Times New Roman"/>
          <w:sz w:val="24"/>
          <w:szCs w:val="24"/>
          <w:lang w:val="en-US"/>
        </w:rPr>
        <w:t>V</w:t>
      </w:r>
      <w:r w:rsidRPr="0060004E">
        <w:rPr>
          <w:rFonts w:ascii="Times New Roman" w:hAnsi="Times New Roman"/>
          <w:sz w:val="24"/>
          <w:szCs w:val="24"/>
        </w:rPr>
        <w:t xml:space="preserve"> категории, предназначенных не для скоростного движения. В таблице 2.4.1 приведен перечень и характеристика дорог местного значения. Содержание автомобильных дорог осуществляется д</w:t>
      </w:r>
      <w:r w:rsidRPr="0060004E">
        <w:rPr>
          <w:rFonts w:ascii="Times New Roman" w:hAnsi="Times New Roman"/>
          <w:sz w:val="24"/>
          <w:szCs w:val="24"/>
        </w:rPr>
        <w:t>о</w:t>
      </w:r>
      <w:r w:rsidRPr="0060004E">
        <w:rPr>
          <w:rFonts w:ascii="Times New Roman" w:hAnsi="Times New Roman"/>
          <w:sz w:val="24"/>
          <w:szCs w:val="24"/>
        </w:rPr>
        <w:t xml:space="preserve">рожной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BD2ED7" w:rsidRPr="0060004E" w:rsidRDefault="00BD2ED7" w:rsidP="00521F3B">
      <w:pPr>
        <w:spacing w:after="0" w:line="240" w:lineRule="auto"/>
        <w:ind w:firstLine="709"/>
        <w:jc w:val="both"/>
        <w:rPr>
          <w:rFonts w:ascii="Times New Roman" w:hAnsi="Times New Roman"/>
          <w:bCs/>
          <w:sz w:val="24"/>
          <w:szCs w:val="24"/>
        </w:rPr>
      </w:pPr>
      <w:r w:rsidRPr="0060004E">
        <w:rPr>
          <w:rFonts w:ascii="Times New Roman" w:hAnsi="Times New Roman"/>
          <w:bCs/>
          <w:sz w:val="24"/>
          <w:szCs w:val="24"/>
        </w:rPr>
        <w:t>Общая протяженность автомобильных дорог общего пользования местного значения  на территории  Ивантеевского муниципального района Саратовской области</w:t>
      </w:r>
      <w:r w:rsidR="00151671" w:rsidRPr="0060004E">
        <w:rPr>
          <w:rFonts w:ascii="Times New Roman" w:hAnsi="Times New Roman"/>
          <w:bCs/>
          <w:sz w:val="24"/>
          <w:szCs w:val="24"/>
        </w:rPr>
        <w:t xml:space="preserve"> </w:t>
      </w:r>
      <w:r w:rsidRPr="0060004E">
        <w:rPr>
          <w:rFonts w:ascii="Times New Roman" w:hAnsi="Times New Roman"/>
          <w:bCs/>
          <w:sz w:val="24"/>
          <w:szCs w:val="24"/>
        </w:rPr>
        <w:t xml:space="preserve">составляет </w:t>
      </w:r>
      <w:r w:rsidR="00905E21" w:rsidRPr="0060004E">
        <w:rPr>
          <w:rFonts w:ascii="Times New Roman" w:hAnsi="Times New Roman"/>
          <w:bCs/>
          <w:sz w:val="24"/>
          <w:szCs w:val="24"/>
        </w:rPr>
        <w:t>309,8</w:t>
      </w:r>
      <w:r w:rsidRPr="0060004E">
        <w:rPr>
          <w:rFonts w:ascii="Times New Roman" w:hAnsi="Times New Roman"/>
          <w:bCs/>
          <w:sz w:val="24"/>
          <w:szCs w:val="24"/>
        </w:rPr>
        <w:t xml:space="preserve">м,почти все дороги требуют ямочного  и капитального ремонта. </w:t>
      </w:r>
    </w:p>
    <w:p w:rsidR="00BD2ED7" w:rsidRPr="0060004E" w:rsidRDefault="00BD2ED7" w:rsidP="00481D64">
      <w:pPr>
        <w:spacing w:after="0" w:line="240" w:lineRule="auto"/>
        <w:ind w:firstLine="709"/>
        <w:jc w:val="both"/>
        <w:rPr>
          <w:rFonts w:ascii="Times New Roman" w:hAnsi="Times New Roman"/>
          <w:sz w:val="24"/>
          <w:szCs w:val="24"/>
        </w:rPr>
      </w:pPr>
    </w:p>
    <w:p w:rsidR="00BD2ED7" w:rsidRPr="0060004E" w:rsidRDefault="00BD2ED7" w:rsidP="00481D64">
      <w:pPr>
        <w:widowControl w:val="0"/>
        <w:spacing w:after="0" w:line="240" w:lineRule="auto"/>
        <w:jc w:val="center"/>
        <w:rPr>
          <w:rFonts w:ascii="Times New Roman" w:hAnsi="Times New Roman"/>
          <w:b/>
          <w:sz w:val="24"/>
          <w:szCs w:val="24"/>
        </w:rPr>
      </w:pPr>
      <w:r w:rsidRPr="0060004E">
        <w:rPr>
          <w:rFonts w:ascii="Times New Roman" w:hAnsi="Times New Roman"/>
          <w:b/>
          <w:bCs/>
          <w:sz w:val="24"/>
          <w:szCs w:val="24"/>
        </w:rPr>
        <w:t>Таблица 2.4.1</w:t>
      </w:r>
      <w:r w:rsidRPr="0060004E">
        <w:rPr>
          <w:rFonts w:ascii="Times New Roman" w:hAnsi="Times New Roman"/>
          <w:b/>
          <w:sz w:val="24"/>
          <w:szCs w:val="24"/>
        </w:rPr>
        <w:t>Характеристика автомобильных дорог.</w:t>
      </w:r>
    </w:p>
    <w:p w:rsidR="00BD2ED7" w:rsidRPr="0060004E" w:rsidRDefault="00BD2ED7" w:rsidP="00481D64">
      <w:pPr>
        <w:widowControl w:val="0"/>
        <w:spacing w:after="0" w:line="240" w:lineRule="auto"/>
        <w:jc w:val="center"/>
        <w:rPr>
          <w:rFonts w:ascii="Times New Roman" w:hAnsi="Times New Roman"/>
          <w:sz w:val="24"/>
          <w:szCs w:val="24"/>
        </w:rPr>
      </w:pPr>
    </w:p>
    <w:p w:rsidR="00BD2ED7" w:rsidRPr="0060004E" w:rsidRDefault="00BD2ED7" w:rsidP="008B62B0">
      <w:pPr>
        <w:pStyle w:val="1f0"/>
        <w:tabs>
          <w:tab w:val="left" w:pos="9639"/>
        </w:tabs>
        <w:spacing w:line="240" w:lineRule="auto"/>
        <w:ind w:left="142" w:right="157" w:firstLine="0"/>
        <w:rPr>
          <w:rFonts w:ascii="Times New Roman" w:hAnsi="Times New Roman"/>
          <w:b/>
        </w:rPr>
      </w:pPr>
      <w:r w:rsidRPr="0060004E">
        <w:rPr>
          <w:rFonts w:ascii="Times New Roman" w:hAnsi="Times New Roman"/>
          <w:b/>
        </w:rPr>
        <w:t>1. Перечень автомобильных дорог общего пользования местного значения</w:t>
      </w:r>
    </w:p>
    <w:p w:rsidR="00BD2ED7" w:rsidRPr="0060004E" w:rsidRDefault="00BD2ED7" w:rsidP="008B62B0">
      <w:pPr>
        <w:pStyle w:val="1f0"/>
        <w:tabs>
          <w:tab w:val="left" w:pos="9639"/>
        </w:tabs>
        <w:spacing w:line="240" w:lineRule="auto"/>
        <w:ind w:left="142" w:right="157" w:firstLine="0"/>
        <w:rPr>
          <w:rFonts w:ascii="Times New Roman" w:hAnsi="Times New Roman"/>
          <w:b/>
        </w:rPr>
      </w:pPr>
      <w:r w:rsidRPr="0060004E">
        <w:rPr>
          <w:rFonts w:ascii="Times New Roman" w:hAnsi="Times New Roman"/>
          <w:b/>
        </w:rPr>
        <w:lastRenderedPageBreak/>
        <w:t>Ивантеевского муниципального района</w:t>
      </w:r>
    </w:p>
    <w:p w:rsidR="00BD2ED7" w:rsidRPr="0060004E" w:rsidRDefault="00BD2ED7" w:rsidP="008B62B0">
      <w:pPr>
        <w:pStyle w:val="1f0"/>
        <w:tabs>
          <w:tab w:val="left" w:pos="9639"/>
        </w:tabs>
        <w:spacing w:line="240" w:lineRule="auto"/>
        <w:ind w:left="142" w:right="157" w:firstLine="0"/>
        <w:rPr>
          <w:rFonts w:ascii="Times New Roman" w:hAnsi="Times New Roman"/>
          <w:b/>
        </w:rPr>
      </w:pPr>
    </w:p>
    <w:tbl>
      <w:tblPr>
        <w:tblW w:w="10493" w:type="dxa"/>
        <w:tblInd w:w="-320" w:type="dxa"/>
        <w:tblLayout w:type="fixed"/>
        <w:tblLook w:val="00A0" w:firstRow="1" w:lastRow="0" w:firstColumn="1" w:lastColumn="0" w:noHBand="0" w:noVBand="0"/>
      </w:tblPr>
      <w:tblGrid>
        <w:gridCol w:w="570"/>
        <w:gridCol w:w="7796"/>
        <w:gridCol w:w="2127"/>
      </w:tblGrid>
      <w:tr w:rsidR="00BD2ED7" w:rsidRPr="0060004E" w:rsidTr="00D70ABB">
        <w:trPr>
          <w:trHeight w:val="727"/>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Наименование автомобильных дорог</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5F7E42">
            <w:pPr>
              <w:jc w:val="center"/>
              <w:rPr>
                <w:rFonts w:ascii="Times New Roman" w:hAnsi="Times New Roman"/>
                <w:b/>
              </w:rPr>
            </w:pPr>
            <w:r w:rsidRPr="0060004E">
              <w:rPr>
                <w:rFonts w:ascii="Times New Roman" w:hAnsi="Times New Roman"/>
                <w:b/>
              </w:rPr>
              <w:t>Протяженность, покрытие</w:t>
            </w:r>
          </w:p>
          <w:p w:rsidR="00BD2ED7" w:rsidRPr="0060004E" w:rsidRDefault="00BD2ED7" w:rsidP="005F7E42">
            <w:pPr>
              <w:jc w:val="center"/>
              <w:rPr>
                <w:rFonts w:ascii="Times New Roman" w:hAnsi="Times New Roman"/>
                <w:b/>
              </w:rPr>
            </w:pPr>
          </w:p>
        </w:tc>
      </w:tr>
      <w:tr w:rsidR="00BD2ED7" w:rsidRPr="0060004E" w:rsidTr="00D70ABB">
        <w:trPr>
          <w:trHeight w:val="2136"/>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1</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p>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«Самара-Пугачев-Энгельс-Волгоград» (в пределах ра</w:t>
            </w:r>
            <w:r w:rsidRPr="0060004E">
              <w:rPr>
                <w:rFonts w:ascii="Times New Roman" w:hAnsi="Times New Roman"/>
              </w:rPr>
              <w:t>й</w:t>
            </w:r>
            <w:r w:rsidRPr="0060004E">
              <w:rPr>
                <w:rFonts w:ascii="Times New Roman" w:hAnsi="Times New Roman"/>
              </w:rPr>
              <w:t>она)</w:t>
            </w:r>
          </w:p>
          <w:p w:rsidR="00BD2ED7" w:rsidRPr="0060004E" w:rsidRDefault="00BD2ED7" w:rsidP="004D71E3">
            <w:pPr>
              <w:jc w:val="center"/>
              <w:rPr>
                <w:rFonts w:ascii="Times New Roman" w:hAnsi="Times New Roman"/>
                <w:vertAlign w:val="superscript"/>
              </w:rPr>
            </w:pPr>
            <w:r w:rsidRPr="0060004E">
              <w:rPr>
                <w:rFonts w:ascii="Times New Roman" w:hAnsi="Times New Roman"/>
              </w:rPr>
              <w:t>по ул.Зеленая в с.Ивантеевка</w:t>
            </w:r>
          </w:p>
          <w:p w:rsidR="00BD2ED7" w:rsidRPr="0060004E" w:rsidRDefault="00BD2ED7" w:rsidP="004D71E3">
            <w:pPr>
              <w:jc w:val="center"/>
              <w:rPr>
                <w:rFonts w:ascii="Times New Roman" w:hAnsi="Times New Roman"/>
              </w:rPr>
            </w:pPr>
          </w:p>
          <w:p w:rsidR="00BD2ED7" w:rsidRPr="0060004E" w:rsidRDefault="00BD2ED7" w:rsidP="004D71E3">
            <w:pPr>
              <w:jc w:val="center"/>
              <w:rPr>
                <w:rFonts w:ascii="Times New Roman" w:hAnsi="Times New Roman"/>
              </w:rPr>
            </w:pPr>
          </w:p>
          <w:p w:rsidR="00BD2ED7" w:rsidRPr="0060004E" w:rsidRDefault="00BD2ED7" w:rsidP="004D71E3">
            <w:pPr>
              <w:jc w:val="center"/>
              <w:rPr>
                <w:rFonts w:ascii="Times New Roman" w:hAnsi="Times New Roman"/>
              </w:rPr>
            </w:pPr>
          </w:p>
          <w:p w:rsidR="00BD2ED7" w:rsidRPr="0060004E" w:rsidRDefault="00BD2ED7" w:rsidP="004D71E3">
            <w:pPr>
              <w:jc w:val="center"/>
              <w:rPr>
                <w:rFonts w:ascii="Times New Roman" w:hAnsi="Times New Roman"/>
              </w:rPr>
            </w:pP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3,332</w:t>
            </w:r>
            <w:r w:rsidRPr="0060004E">
              <w:rPr>
                <w:rFonts w:ascii="Times New Roman" w:hAnsi="Times New Roman"/>
              </w:rPr>
              <w:t xml:space="preserve"> км. Асфальто-бетонное покрытие</w:t>
            </w:r>
          </w:p>
          <w:p w:rsidR="00BD2ED7" w:rsidRPr="0060004E" w:rsidRDefault="00BD2ED7" w:rsidP="004D71E3">
            <w:pPr>
              <w:jc w:val="center"/>
              <w:rPr>
                <w:rFonts w:ascii="Times New Roman" w:hAnsi="Times New Roman"/>
              </w:rPr>
            </w:pP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2</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п.Карьерный от автомобильной дороги «Самара-Пугачев-Энгельс-Волгоград»</w:t>
            </w:r>
          </w:p>
          <w:p w:rsidR="00BD2ED7" w:rsidRPr="0060004E" w:rsidRDefault="00BD2ED7" w:rsidP="004D71E3">
            <w:pPr>
              <w:jc w:val="center"/>
              <w:rPr>
                <w:rFonts w:ascii="Times New Roman" w:hAnsi="Times New Roman"/>
              </w:rPr>
            </w:pP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1,86</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3</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«Ивантеевка-Раевка» по ул. Центральная в с.Раевка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2,78</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4</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с.Арбузовка от автомобильной дороги «Ивантеевка-Бартеневка» (</w:t>
            </w:r>
            <w:r w:rsidRPr="0060004E">
              <w:rPr>
                <w:rFonts w:ascii="Times New Roman" w:hAnsi="Times New Roman"/>
                <w:b/>
              </w:rPr>
              <w:t>0,65</w:t>
            </w:r>
            <w:r w:rsidRPr="0060004E">
              <w:rPr>
                <w:rFonts w:ascii="Times New Roman" w:hAnsi="Times New Roman"/>
              </w:rPr>
              <w:t xml:space="preserve"> км по ул.Булычевская в с.Арбузовка)автодорога Ивантеевка-Арбузовка в соответствии с техническим паспортом как автоподъезд к с.Арбузовка от авт</w:t>
            </w:r>
            <w:r w:rsidRPr="0060004E">
              <w:rPr>
                <w:rFonts w:ascii="Times New Roman" w:hAnsi="Times New Roman"/>
              </w:rPr>
              <w:t>о</w:t>
            </w:r>
            <w:r w:rsidRPr="0060004E">
              <w:rPr>
                <w:rFonts w:ascii="Times New Roman" w:hAnsi="Times New Roman"/>
              </w:rPr>
              <w:t>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 xml:space="preserve">2,35 </w:t>
            </w:r>
            <w:r w:rsidRPr="0060004E">
              <w:rPr>
                <w:rFonts w:ascii="Times New Roman" w:hAnsi="Times New Roman"/>
              </w:rPr>
              <w:t>км.Асфальто-бетонное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5</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ж/д ст.Тополек от  автомобильной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0,22</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6</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«Ивантеевка-Мирный (в т.ч. мост через пруд)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15,2</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7</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«Ивантеевка-Чернава-Восточный» (2,08 км по ул.Центральная в с.Чернава) автомобильная дорога «Ивантеевка-Чернава-Восточный» на участке км19+200-км33+220 (в т.ч. мост ч/р Чернава)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16,1</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8</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п.Знаменский от автомобильной дороги «Самара-Пугачев-Энгельс-Волгоград»(по ул.Центральная в п.Знаменский)</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 xml:space="preserve">0,5 </w:t>
            </w:r>
            <w:r w:rsidRPr="0060004E">
              <w:rPr>
                <w:rFonts w:ascii="Times New Roman" w:hAnsi="Times New Roman"/>
              </w:rPr>
              <w:t>км.</w:t>
            </w:r>
          </w:p>
          <w:p w:rsidR="00BD2ED7" w:rsidRPr="0060004E" w:rsidRDefault="00BD2ED7" w:rsidP="004D71E3">
            <w:pPr>
              <w:jc w:val="center"/>
              <w:rPr>
                <w:rFonts w:ascii="Times New Roman" w:hAnsi="Times New Roman"/>
              </w:rPr>
            </w:pPr>
            <w:r w:rsidRPr="0060004E">
              <w:rPr>
                <w:rFonts w:ascii="Times New Roman" w:hAnsi="Times New Roman"/>
              </w:rPr>
              <w:t>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9</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с.Николаевка от автомобильной дороги «Самара-Пугачев-Энгельс-Волгоград»(по ул.Молодежная в с.Николаевка)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2,7</w:t>
            </w:r>
            <w:r w:rsidRPr="0060004E">
              <w:rPr>
                <w:rFonts w:ascii="Times New Roman" w:hAnsi="Times New Roman"/>
              </w:rPr>
              <w:t>км.</w:t>
            </w:r>
          </w:p>
          <w:p w:rsidR="00BD2ED7" w:rsidRPr="0060004E" w:rsidRDefault="00BD2ED7" w:rsidP="004D71E3">
            <w:pPr>
              <w:jc w:val="center"/>
              <w:rPr>
                <w:rFonts w:ascii="Times New Roman" w:hAnsi="Times New Roman"/>
              </w:rPr>
            </w:pPr>
            <w:r w:rsidRPr="0060004E">
              <w:rPr>
                <w:rFonts w:ascii="Times New Roman" w:hAnsi="Times New Roman"/>
              </w:rPr>
              <w:t>Асфальто-бетонное покрытие</w:t>
            </w:r>
          </w:p>
        </w:tc>
      </w:tr>
      <w:tr w:rsidR="00BD2ED7" w:rsidRPr="0060004E" w:rsidTr="00D70ABB">
        <w:trPr>
          <w:trHeight w:val="1129"/>
        </w:trPr>
        <w:tc>
          <w:tcPr>
            <w:tcW w:w="570"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tabs>
                <w:tab w:val="center" w:pos="3564"/>
                <w:tab w:val="left" w:pos="5910"/>
              </w:tabs>
              <w:jc w:val="center"/>
              <w:rPr>
                <w:rFonts w:ascii="Times New Roman" w:hAnsi="Times New Roman"/>
                <w:b/>
              </w:rPr>
            </w:pPr>
            <w:r w:rsidRPr="0060004E">
              <w:rPr>
                <w:rFonts w:ascii="Times New Roman" w:hAnsi="Times New Roman"/>
                <w:b/>
              </w:rPr>
              <w:t>ВСЕГО</w:t>
            </w:r>
          </w:p>
        </w:tc>
        <w:tc>
          <w:tcPr>
            <w:tcW w:w="2127"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45,042</w:t>
            </w:r>
            <w:r w:rsidRPr="0060004E">
              <w:rPr>
                <w:rFonts w:ascii="Times New Roman" w:hAnsi="Times New Roman"/>
              </w:rPr>
              <w:t>км. Асфал</w:t>
            </w:r>
            <w:r w:rsidRPr="0060004E">
              <w:rPr>
                <w:rFonts w:ascii="Times New Roman" w:hAnsi="Times New Roman"/>
              </w:rPr>
              <w:t>ь</w:t>
            </w:r>
            <w:r w:rsidRPr="0060004E">
              <w:rPr>
                <w:rFonts w:ascii="Times New Roman" w:hAnsi="Times New Roman"/>
              </w:rPr>
              <w:t>то-бетонное покр</w:t>
            </w:r>
            <w:r w:rsidRPr="0060004E">
              <w:rPr>
                <w:rFonts w:ascii="Times New Roman" w:hAnsi="Times New Roman"/>
              </w:rPr>
              <w:t>ы</w:t>
            </w:r>
            <w:r w:rsidRPr="0060004E">
              <w:rPr>
                <w:rFonts w:ascii="Times New Roman" w:hAnsi="Times New Roman"/>
              </w:rPr>
              <w:t>тие</w:t>
            </w:r>
          </w:p>
        </w:tc>
      </w:tr>
    </w:tbl>
    <w:p w:rsidR="00BD2ED7" w:rsidRPr="0060004E" w:rsidRDefault="00BD2ED7" w:rsidP="008B62B0">
      <w:pPr>
        <w:pStyle w:val="1f0"/>
        <w:tabs>
          <w:tab w:val="left" w:pos="9639"/>
        </w:tabs>
        <w:spacing w:line="240" w:lineRule="auto"/>
        <w:ind w:right="157" w:firstLine="0"/>
        <w:jc w:val="left"/>
        <w:rPr>
          <w:b/>
          <w:sz w:val="22"/>
          <w:szCs w:val="22"/>
        </w:rPr>
      </w:pPr>
    </w:p>
    <w:p w:rsidR="00BD2ED7" w:rsidRPr="0060004E" w:rsidRDefault="00BD2ED7" w:rsidP="008B62B0">
      <w:pPr>
        <w:pStyle w:val="1f0"/>
        <w:tabs>
          <w:tab w:val="left" w:pos="9639"/>
        </w:tabs>
        <w:spacing w:line="240" w:lineRule="auto"/>
        <w:ind w:right="157" w:firstLine="0"/>
        <w:rPr>
          <w:rFonts w:ascii="Times New Roman" w:hAnsi="Times New Roman"/>
          <w:b/>
          <w:szCs w:val="24"/>
        </w:rPr>
      </w:pPr>
      <w:r w:rsidRPr="0060004E">
        <w:rPr>
          <w:rFonts w:ascii="Times New Roman" w:hAnsi="Times New Roman"/>
          <w:b/>
          <w:szCs w:val="24"/>
        </w:rPr>
        <w:lastRenderedPageBreak/>
        <w:t>2. Перечень улично-дорожной сети населенных пунктов Ивантеевского муниципального района</w:t>
      </w:r>
    </w:p>
    <w:p w:rsidR="00BD2ED7" w:rsidRPr="0060004E" w:rsidRDefault="00BD2ED7" w:rsidP="008B62B0">
      <w:pPr>
        <w:pStyle w:val="1f0"/>
        <w:tabs>
          <w:tab w:val="left" w:pos="9639"/>
        </w:tabs>
        <w:spacing w:line="240" w:lineRule="auto"/>
        <w:ind w:right="157" w:firstLine="0"/>
        <w:jc w:val="left"/>
        <w:rPr>
          <w:b/>
          <w:sz w:val="28"/>
          <w:szCs w:val="28"/>
        </w:rPr>
      </w:pPr>
    </w:p>
    <w:tbl>
      <w:tblPr>
        <w:tblW w:w="10509" w:type="dxa"/>
        <w:tblInd w:w="-318" w:type="dxa"/>
        <w:tblLayout w:type="fixed"/>
        <w:tblLook w:val="00A0" w:firstRow="1" w:lastRow="0" w:firstColumn="1" w:lastColumn="0" w:noHBand="0" w:noVBand="0"/>
      </w:tblPr>
      <w:tblGrid>
        <w:gridCol w:w="568"/>
        <w:gridCol w:w="1701"/>
        <w:gridCol w:w="1276"/>
        <w:gridCol w:w="2018"/>
        <w:gridCol w:w="18"/>
        <w:gridCol w:w="1188"/>
        <w:gridCol w:w="18"/>
        <w:gridCol w:w="1153"/>
        <w:gridCol w:w="18"/>
        <w:gridCol w:w="1115"/>
        <w:gridCol w:w="18"/>
        <w:gridCol w:w="1400"/>
        <w:gridCol w:w="18"/>
      </w:tblGrid>
      <w:tr w:rsidR="00BD2ED7" w:rsidRPr="0060004E" w:rsidTr="00D70ABB">
        <w:trPr>
          <w:gridAfter w:val="1"/>
          <w:wAfter w:w="18" w:type="dxa"/>
          <w:trHeight w:val="1560"/>
        </w:trPr>
        <w:tc>
          <w:tcPr>
            <w:tcW w:w="56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rPr>
              <w:t>№ п/п</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rPr>
              <w:t>Наименование населенного пункта</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rPr>
              <w:t>Категория (ул., пер. и т.п.)</w:t>
            </w:r>
          </w:p>
        </w:tc>
        <w:tc>
          <w:tcPr>
            <w:tcW w:w="201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rPr>
              <w:t>Наименование</w:t>
            </w:r>
          </w:p>
        </w:tc>
        <w:tc>
          <w:tcPr>
            <w:tcW w:w="1206" w:type="dxa"/>
            <w:gridSpan w:val="2"/>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rPr>
              <w:t>Прот</w:t>
            </w:r>
            <w:r w:rsidRPr="0060004E">
              <w:rPr>
                <w:rFonts w:ascii="Times New Roman" w:hAnsi="Times New Roman"/>
                <w:b/>
              </w:rPr>
              <w:t>я</w:t>
            </w:r>
            <w:r w:rsidRPr="0060004E">
              <w:rPr>
                <w:rFonts w:ascii="Times New Roman" w:hAnsi="Times New Roman"/>
                <w:b/>
              </w:rPr>
              <w:t>женность всего км.</w:t>
            </w:r>
          </w:p>
        </w:tc>
        <w:tc>
          <w:tcPr>
            <w:tcW w:w="3722" w:type="dxa"/>
            <w:gridSpan w:val="6"/>
            <w:tcBorders>
              <w:top w:val="single" w:sz="8" w:space="0" w:color="auto"/>
              <w:left w:val="nil"/>
              <w:bottom w:val="single" w:sz="8" w:space="0" w:color="auto"/>
              <w:right w:val="single" w:sz="8" w:space="0" w:color="000000"/>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rPr>
              <w:t>В том числе</w:t>
            </w:r>
          </w:p>
        </w:tc>
      </w:tr>
      <w:tr w:rsidR="00BD2ED7" w:rsidRPr="0060004E" w:rsidTr="00D70ABB">
        <w:trPr>
          <w:gridAfter w:val="1"/>
          <w:wAfter w:w="18" w:type="dxa"/>
          <w:trHeight w:val="404"/>
        </w:trPr>
        <w:tc>
          <w:tcPr>
            <w:tcW w:w="56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pPr>
              <w:rPr>
                <w:rFonts w:ascii="Times New Roman" w:hAnsi="Times New Roman"/>
                <w:sz w:val="24"/>
                <w:szCs w:val="24"/>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pPr>
              <w:rPr>
                <w:rFonts w:ascii="Times New Roman" w:hAnsi="Times New Roman"/>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pPr>
              <w:rPr>
                <w:rFonts w:ascii="Times New Roman" w:hAnsi="Times New Roman"/>
                <w:sz w:val="24"/>
                <w:szCs w:val="24"/>
              </w:rPr>
            </w:pPr>
          </w:p>
        </w:tc>
        <w:tc>
          <w:tcPr>
            <w:tcW w:w="201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pPr>
              <w:rPr>
                <w:rFonts w:ascii="Times New Roman" w:hAnsi="Times New Roman"/>
                <w:sz w:val="24"/>
                <w:szCs w:val="24"/>
              </w:rPr>
            </w:pPr>
          </w:p>
        </w:tc>
        <w:tc>
          <w:tcPr>
            <w:tcW w:w="1206" w:type="dxa"/>
            <w:gridSpan w:val="2"/>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pPr>
              <w:rPr>
                <w:rFonts w:ascii="Times New Roman" w:hAnsi="Times New Roman"/>
                <w:sz w:val="24"/>
                <w:szCs w:val="24"/>
              </w:rPr>
            </w:pP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rPr>
              <w:t>Асфал</w:t>
            </w:r>
            <w:r w:rsidRPr="0060004E">
              <w:rPr>
                <w:rFonts w:ascii="Times New Roman" w:hAnsi="Times New Roman"/>
                <w:b/>
              </w:rPr>
              <w:t>ь</w:t>
            </w:r>
            <w:r w:rsidRPr="0060004E">
              <w:rPr>
                <w:rFonts w:ascii="Times New Roman" w:hAnsi="Times New Roman"/>
                <w:b/>
              </w:rPr>
              <w:t>тобетон</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rPr>
              <w:t>Щебень</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rPr>
              <w:t>грунт</w:t>
            </w:r>
          </w:p>
        </w:tc>
      </w:tr>
      <w:tr w:rsidR="00BD2ED7" w:rsidRPr="0060004E" w:rsidTr="00D70ABB">
        <w:trPr>
          <w:gridAfter w:val="1"/>
          <w:wAfter w:w="18" w:type="dxa"/>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2</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3</w:t>
            </w:r>
          </w:p>
        </w:tc>
        <w:tc>
          <w:tcPr>
            <w:tcW w:w="2018"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rPr>
              <w:t>Знаменское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Карьерская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2</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11,75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11,75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1,1</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4</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Дорожная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5</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0,94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0,94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0,82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1,73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1,73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EE11B8">
            <w:pPr>
              <w:jc w:val="center"/>
              <w:rPr>
                <w:rFonts w:ascii="Times New Roman" w:hAnsi="Times New Roman"/>
                <w:sz w:val="24"/>
                <w:szCs w:val="24"/>
              </w:rPr>
            </w:pPr>
            <w:r w:rsidRPr="0060004E">
              <w:rPr>
                <w:rFonts w:ascii="Times New Roman" w:hAnsi="Times New Roman"/>
                <w:sz w:val="24"/>
                <w:szCs w:val="24"/>
              </w:rPr>
              <w:t>1,74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2,0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10</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2A05BA">
            <w:pPr>
              <w:jc w:val="center"/>
              <w:rPr>
                <w:rFonts w:ascii="Times New Roman" w:hAnsi="Times New Roman"/>
                <w:sz w:val="24"/>
                <w:szCs w:val="24"/>
              </w:rPr>
            </w:pPr>
            <w:r w:rsidRPr="0060004E">
              <w:rPr>
                <w:rFonts w:ascii="Times New Roman" w:hAnsi="Times New Roman"/>
                <w:bCs/>
                <w:sz w:val="24"/>
                <w:szCs w:val="24"/>
                <w:lang w:eastAsia="en-US"/>
              </w:rPr>
              <w:t>1,22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0,62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11</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3,0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3,0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12</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Советский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0,8</w:t>
            </w:r>
          </w:p>
        </w:tc>
      </w:tr>
      <w:tr w:rsidR="00BD2ED7" w:rsidRPr="0060004E" w:rsidTr="00D70ABB">
        <w:trPr>
          <w:gridAfter w:val="1"/>
          <w:wAfter w:w="18" w:type="dxa"/>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0"/>
                <w:szCs w:val="20"/>
              </w:rPr>
            </w:pPr>
          </w:p>
        </w:tc>
        <w:tc>
          <w:tcPr>
            <w:tcW w:w="2018"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rPr>
              <w:t>28,4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4,6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4,42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19,38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rPr>
              <w:t>Ивановское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13</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14</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15</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16</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1,53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0,43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17</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Ломовка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18</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Семеновка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0,87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0,87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19</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lastRenderedPageBreak/>
              <w:t>20</w:t>
            </w:r>
          </w:p>
        </w:tc>
        <w:tc>
          <w:tcPr>
            <w:tcW w:w="1701" w:type="dxa"/>
            <w:tcBorders>
              <w:top w:val="nil"/>
              <w:left w:val="nil"/>
              <w:bottom w:val="single" w:sz="4"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4"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21</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с.Журавлиха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0"/>
                <w:szCs w:val="20"/>
              </w:rPr>
            </w:pP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1,85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1,85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22</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с.Гусиха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rPr>
              <w:t>21,8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5,17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2,28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14,35</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pPr>
              <w:jc w:val="center"/>
              <w:rPr>
                <w:rFonts w:ascii="Times New Roman" w:hAnsi="Times New Roman"/>
                <w:sz w:val="24"/>
                <w:szCs w:val="24"/>
              </w:rPr>
            </w:pPr>
            <w:r w:rsidRPr="0060004E">
              <w:rPr>
                <w:rFonts w:ascii="Times New Roman" w:hAnsi="Times New Roman"/>
                <w:b/>
              </w:rPr>
              <w:t>Ивантеевское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23</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0,72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24</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25</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26</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27</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Гражданская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28</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Дзержинского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29</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0,82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30</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0"/>
                <w:szCs w:val="20"/>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0,55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0,55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31</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Стадионная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0,39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0,39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32</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1,315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1,315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33</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Мелиораторов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2,225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2,225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34</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Энтузиастов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0,48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0,28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35</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1,478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1,478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36</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Лесная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37</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0,356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0,356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38</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0,795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0,795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39</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Виталия Коря</w:t>
            </w:r>
            <w:r w:rsidRPr="0060004E">
              <w:rPr>
                <w:rFonts w:ascii="Times New Roman" w:hAnsi="Times New Roman"/>
                <w:bCs/>
                <w:sz w:val="24"/>
                <w:szCs w:val="24"/>
                <w:lang w:eastAsia="en-US"/>
              </w:rPr>
              <w:t>б</w:t>
            </w:r>
            <w:r w:rsidRPr="0060004E">
              <w:rPr>
                <w:rFonts w:ascii="Times New Roman" w:hAnsi="Times New Roman"/>
                <w:bCs/>
                <w:sz w:val="24"/>
                <w:szCs w:val="24"/>
                <w:lang w:eastAsia="en-US"/>
              </w:rPr>
              <w:t>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0,27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0,27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Свободы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0,571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0,571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Заречная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0,774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0,425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0,349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Гунина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1,078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1,078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43</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Карьерная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1,04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1,04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70 лет Октября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0,585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0,585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lastRenderedPageBreak/>
              <w:t>45</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0,47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0,47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46</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Химиков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0,274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0,274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47</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Партизанская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0,42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48</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1,116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1,116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49</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Гагарина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50</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50 лет ВЛКСМ</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51</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Дорожников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0,198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0,198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Строителей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0,554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0,554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53</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Кирова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0,577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0,577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54</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Чапаева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0,741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0,741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55</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1,492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1,492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56</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Пугачевская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0,705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0,705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57</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Огородная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58</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Мира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0,195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0,195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59</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60</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Пушкина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0,32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0,32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61</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62</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63</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Рабочая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64</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0,25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65</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66</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Cs/>
                <w:sz w:val="24"/>
                <w:szCs w:val="24"/>
                <w:lang w:eastAsia="en-US"/>
              </w:rPr>
            </w:pPr>
            <w:r w:rsidRPr="0060004E">
              <w:rPr>
                <w:rFonts w:ascii="Times New Roman" w:hAnsi="Times New Roman"/>
                <w:bCs/>
                <w:sz w:val="24"/>
                <w:szCs w:val="24"/>
                <w:lang w:eastAsia="en-US"/>
              </w:rPr>
              <w:t>п. 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Cs/>
                <w:sz w:val="24"/>
                <w:szCs w:val="24"/>
                <w:lang w:eastAsia="en-US"/>
              </w:rPr>
            </w:pPr>
            <w:r w:rsidRPr="0060004E">
              <w:rPr>
                <w:rFonts w:ascii="Times New Roman" w:hAnsi="Times New Roman"/>
                <w:bCs/>
                <w:sz w:val="24"/>
                <w:szCs w:val="24"/>
                <w:lang w:eastAsia="en-US"/>
              </w:rPr>
              <w:t>от п. Мирный до с. Дороговиновка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195D32">
            <w:pPr>
              <w:jc w:val="center"/>
              <w:rPr>
                <w:rFonts w:ascii="Times New Roman" w:hAnsi="Times New Roman"/>
                <w:b/>
                <w:sz w:val="24"/>
                <w:szCs w:val="24"/>
              </w:rPr>
            </w:pPr>
            <w:r w:rsidRPr="0060004E">
              <w:rPr>
                <w:rFonts w:ascii="Times New Roman" w:hAnsi="Times New Roman"/>
                <w:b/>
              </w:rPr>
              <w:t>33,959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25,74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3,427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195D32">
            <w:pPr>
              <w:jc w:val="center"/>
              <w:rPr>
                <w:rFonts w:ascii="Times New Roman" w:hAnsi="Times New Roman"/>
                <w:b/>
                <w:sz w:val="24"/>
                <w:szCs w:val="24"/>
              </w:rPr>
            </w:pPr>
            <w:r w:rsidRPr="0060004E">
              <w:rPr>
                <w:rFonts w:ascii="Times New Roman" w:hAnsi="Times New Roman"/>
                <w:b/>
                <w:sz w:val="24"/>
                <w:szCs w:val="24"/>
              </w:rPr>
              <w:t>3,792</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pPr>
              <w:jc w:val="center"/>
              <w:rPr>
                <w:rFonts w:ascii="Times New Roman" w:hAnsi="Times New Roman"/>
                <w:b/>
                <w:sz w:val="24"/>
                <w:szCs w:val="24"/>
              </w:rPr>
            </w:pPr>
            <w:r w:rsidRPr="0060004E">
              <w:rPr>
                <w:rFonts w:ascii="Times New Roman" w:hAnsi="Times New Roman"/>
                <w:b/>
              </w:rPr>
              <w:t>Николаевское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195D32">
            <w:pPr>
              <w:jc w:val="center"/>
              <w:rPr>
                <w:rFonts w:ascii="Times New Roman" w:hAnsi="Times New Roman"/>
              </w:rPr>
            </w:pPr>
            <w:r w:rsidRPr="0060004E">
              <w:rPr>
                <w:rFonts w:ascii="Times New Roman" w:hAnsi="Times New Roman"/>
              </w:rPr>
              <w:t>67</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195D32">
            <w:pPr>
              <w:jc w:val="center"/>
              <w:rPr>
                <w:rFonts w:ascii="Times New Roman" w:hAnsi="Times New Roman"/>
              </w:rPr>
            </w:pPr>
            <w:r w:rsidRPr="0060004E">
              <w:rPr>
                <w:rFonts w:ascii="Times New Roman" w:hAnsi="Times New Roman"/>
              </w:rPr>
              <w:t>68</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195D32">
            <w:pPr>
              <w:jc w:val="center"/>
              <w:rPr>
                <w:rFonts w:ascii="Times New Roman" w:hAnsi="Times New Roman"/>
              </w:rPr>
            </w:pPr>
            <w:r w:rsidRPr="0060004E">
              <w:rPr>
                <w:rFonts w:ascii="Times New Roman" w:hAnsi="Times New Roman"/>
              </w:rPr>
              <w:t>69</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70</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195D32">
            <w:pPr>
              <w:jc w:val="center"/>
              <w:rPr>
                <w:rFonts w:ascii="Times New Roman" w:hAnsi="Times New Roman"/>
              </w:rPr>
            </w:pPr>
            <w:r w:rsidRPr="0060004E">
              <w:rPr>
                <w:rFonts w:ascii="Times New Roman" w:hAnsi="Times New Roman"/>
              </w:rPr>
              <w:lastRenderedPageBreak/>
              <w:t>71</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Крестьянская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195D32">
            <w:pPr>
              <w:jc w:val="center"/>
              <w:rPr>
                <w:rFonts w:ascii="Times New Roman" w:hAnsi="Times New Roman"/>
              </w:rPr>
            </w:pPr>
            <w:r w:rsidRPr="0060004E">
              <w:rPr>
                <w:rFonts w:ascii="Times New Roman" w:hAnsi="Times New Roman"/>
              </w:rPr>
              <w:t>72</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rPr>
              <w:t>8,0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pPr>
              <w:jc w:val="center"/>
              <w:rPr>
                <w:rFonts w:ascii="Times New Roman" w:hAnsi="Times New Roman"/>
                <w:b/>
                <w:sz w:val="24"/>
                <w:szCs w:val="24"/>
              </w:rPr>
            </w:pPr>
            <w:r w:rsidRPr="0060004E">
              <w:rPr>
                <w:rFonts w:ascii="Times New Roman" w:hAnsi="Times New Roman"/>
                <w:b/>
              </w:rPr>
              <w:t>Чернавское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195D32">
            <w:pPr>
              <w:jc w:val="center"/>
              <w:rPr>
                <w:rFonts w:ascii="Times New Roman" w:hAnsi="Times New Roman"/>
              </w:rPr>
            </w:pPr>
            <w:r w:rsidRPr="0060004E">
              <w:rPr>
                <w:rFonts w:ascii="Times New Roman" w:hAnsi="Times New Roman"/>
              </w:rPr>
              <w:t>73</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ул.8 Марта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195D32">
            <w:pPr>
              <w:jc w:val="center"/>
              <w:rPr>
                <w:rFonts w:ascii="Times New Roman" w:hAnsi="Times New Roman"/>
              </w:rPr>
            </w:pPr>
            <w:r w:rsidRPr="0060004E">
              <w:rPr>
                <w:rFonts w:ascii="Times New Roman" w:hAnsi="Times New Roman"/>
              </w:rPr>
              <w:t>74</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195D32">
            <w:pPr>
              <w:jc w:val="center"/>
              <w:rPr>
                <w:rFonts w:ascii="Times New Roman" w:hAnsi="Times New Roman"/>
              </w:rPr>
            </w:pPr>
            <w:r w:rsidRPr="0060004E">
              <w:rPr>
                <w:rFonts w:ascii="Times New Roman" w:hAnsi="Times New Roman"/>
              </w:rPr>
              <w:t>75</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1,25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195D32">
            <w:pPr>
              <w:jc w:val="center"/>
              <w:rPr>
                <w:rFonts w:ascii="Times New Roman" w:hAnsi="Times New Roman"/>
              </w:rPr>
            </w:pPr>
            <w:r w:rsidRPr="0060004E">
              <w:rPr>
                <w:rFonts w:ascii="Times New Roman" w:hAnsi="Times New Roman"/>
              </w:rPr>
              <w:t>76</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195D32">
            <w:pPr>
              <w:jc w:val="center"/>
              <w:rPr>
                <w:rFonts w:ascii="Times New Roman" w:hAnsi="Times New Roman"/>
              </w:rPr>
            </w:pPr>
            <w:r w:rsidRPr="0060004E">
              <w:rPr>
                <w:rFonts w:ascii="Times New Roman" w:hAnsi="Times New Roman"/>
              </w:rPr>
              <w:t>77</w:t>
            </w:r>
          </w:p>
        </w:tc>
        <w:tc>
          <w:tcPr>
            <w:tcW w:w="1701" w:type="dxa"/>
            <w:tcBorders>
              <w:top w:val="nil"/>
              <w:left w:val="nil"/>
              <w:bottom w:val="single" w:sz="4"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4"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195D32">
            <w:pPr>
              <w:jc w:val="center"/>
              <w:rPr>
                <w:rFonts w:ascii="Times New Roman" w:hAnsi="Times New Roman"/>
              </w:rPr>
            </w:pPr>
            <w:r w:rsidRPr="0060004E">
              <w:rPr>
                <w:rFonts w:ascii="Times New Roman" w:hAnsi="Times New Roman"/>
              </w:rPr>
              <w:t>78</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195D32">
            <w:pPr>
              <w:jc w:val="center"/>
              <w:rPr>
                <w:rFonts w:ascii="Times New Roman" w:hAnsi="Times New Roman"/>
              </w:rPr>
            </w:pPr>
            <w:r w:rsidRPr="0060004E">
              <w:rPr>
                <w:rFonts w:ascii="Times New Roman" w:hAnsi="Times New Roman"/>
              </w:rPr>
              <w:t>79</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0,45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80</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81</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82</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83</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84</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85</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86</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87</w:t>
            </w:r>
          </w:p>
        </w:tc>
        <w:tc>
          <w:tcPr>
            <w:tcW w:w="1701" w:type="dxa"/>
            <w:tcBorders>
              <w:top w:val="nil"/>
              <w:left w:val="nil"/>
              <w:bottom w:val="single" w:sz="8" w:space="0" w:color="auto"/>
              <w:right w:val="single" w:sz="8" w:space="0" w:color="auto"/>
            </w:tcBorders>
            <w:vAlign w:val="center"/>
          </w:tcPr>
          <w:p w:rsidR="00BD2ED7" w:rsidRPr="0060004E" w:rsidRDefault="00BD2ED7" w:rsidP="00657914">
            <w:pPr>
              <w:jc w:val="center"/>
              <w:rPr>
                <w:rFonts w:ascii="Times New Roman" w:hAnsi="Times New Roman"/>
                <w:bCs/>
                <w:sz w:val="24"/>
                <w:szCs w:val="24"/>
                <w:lang w:eastAsia="en-US"/>
              </w:rPr>
            </w:pPr>
            <w:r w:rsidRPr="0060004E">
              <w:rPr>
                <w:rFonts w:ascii="Times New Roman" w:hAnsi="Times New Roman"/>
                <w:bCs/>
                <w:sz w:val="24"/>
                <w:szCs w:val="24"/>
                <w:lang w:eastAsia="en-US"/>
              </w:rPr>
              <w:t>п. 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от п. Восточный до с. Яблоновый Гай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88</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2,1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89</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автоподъезд к с.Щигры от а</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томобильной д</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роги «Ивантее</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 xml:space="preserve">ка – Восточный» до </w:t>
            </w:r>
            <w:r w:rsidRPr="0060004E">
              <w:rPr>
                <w:rFonts w:ascii="Times New Roman" w:hAnsi="Times New Roman"/>
                <w:bCs/>
                <w:sz w:val="24"/>
                <w:szCs w:val="24"/>
                <w:lang w:eastAsia="en-US"/>
              </w:rPr>
              <w:lastRenderedPageBreak/>
              <w:t>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lastRenderedPageBreak/>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rPr>
              <w:t>33,51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11,51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22,0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pPr>
              <w:jc w:val="center"/>
              <w:rPr>
                <w:rFonts w:ascii="Times New Roman" w:hAnsi="Times New Roman"/>
                <w:b/>
                <w:sz w:val="24"/>
                <w:szCs w:val="24"/>
              </w:rPr>
            </w:pPr>
            <w:r w:rsidRPr="0060004E">
              <w:rPr>
                <w:rFonts w:ascii="Times New Roman" w:hAnsi="Times New Roman"/>
                <w:b/>
              </w:rPr>
              <w:t>Яблоново-Гайское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90</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Советская, от д.№1 до д.№114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91</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Садовая, от д.№1 до д.№38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92</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Чапаева, от д.№1 до д.№88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1,93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1,93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93</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Набережная, от д.№1 до д.№48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94</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Переулок №1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95</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Переулок №2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96</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Переулок №3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97</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Зеленая, от д.№1 до д.№13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98</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Кооперативная,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99</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Набережная, от д.№1 до д.№34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100</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Садовая, от д.№1 до д.№37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101</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spacing w:line="240" w:lineRule="auto"/>
              <w:jc w:val="center"/>
              <w:rPr>
                <w:rFonts w:ascii="Times New Roman" w:hAnsi="Times New Roman"/>
                <w:bCs/>
                <w:sz w:val="24"/>
                <w:szCs w:val="24"/>
                <w:lang w:eastAsia="en-US"/>
              </w:rPr>
            </w:pPr>
            <w:r w:rsidRPr="0060004E">
              <w:rPr>
                <w:rFonts w:ascii="Times New Roman" w:hAnsi="Times New Roman"/>
                <w:bCs/>
                <w:sz w:val="24"/>
                <w:szCs w:val="24"/>
                <w:lang w:eastAsia="en-US"/>
              </w:rPr>
              <w:t>Конечная, от д.№1 до д.№14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0,86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0,36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102</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с.ГорелыйГай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Советская, от д.№1 до д.№43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103</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Cs/>
                <w:sz w:val="24"/>
                <w:szCs w:val="24"/>
              </w:rPr>
            </w:pPr>
            <w:r w:rsidRPr="0060004E">
              <w:rPr>
                <w:rFonts w:ascii="Times New Roman" w:hAnsi="Times New Roman"/>
                <w:bCs/>
                <w:sz w:val="24"/>
                <w:szCs w:val="24"/>
              </w:rPr>
              <w:t>с. 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Cs/>
                <w:sz w:val="24"/>
                <w:szCs w:val="24"/>
                <w:lang w:eastAsia="en-US"/>
              </w:rPr>
            </w:pPr>
            <w:r w:rsidRPr="0060004E">
              <w:rPr>
                <w:rFonts w:ascii="Times New Roman" w:hAnsi="Times New Roman"/>
                <w:bCs/>
                <w:sz w:val="24"/>
                <w:szCs w:val="24"/>
                <w:lang w:eastAsia="en-US"/>
              </w:rPr>
              <w:t>от с. Горелый Гай до с. Клеве</w:t>
            </w:r>
            <w:r w:rsidRPr="0060004E">
              <w:rPr>
                <w:rFonts w:ascii="Times New Roman" w:hAnsi="Times New Roman"/>
                <w:bCs/>
                <w:sz w:val="24"/>
                <w:szCs w:val="24"/>
                <w:lang w:eastAsia="en-US"/>
              </w:rPr>
              <w:t>н</w:t>
            </w:r>
            <w:r w:rsidRPr="0060004E">
              <w:rPr>
                <w:rFonts w:ascii="Times New Roman" w:hAnsi="Times New Roman"/>
                <w:bCs/>
                <w:sz w:val="24"/>
                <w:szCs w:val="24"/>
                <w:lang w:eastAsia="en-US"/>
              </w:rPr>
              <w:t>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Cs/>
                <w:sz w:val="24"/>
                <w:szCs w:val="24"/>
                <w:lang w:eastAsia="en-US"/>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5,0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657914">
            <w:pPr>
              <w:jc w:val="center"/>
              <w:rPr>
                <w:rFonts w:ascii="Times New Roman" w:hAnsi="Times New Roman"/>
                <w:b/>
                <w:sz w:val="24"/>
                <w:szCs w:val="24"/>
              </w:rPr>
            </w:pPr>
            <w:r w:rsidRPr="0060004E">
              <w:rPr>
                <w:rFonts w:ascii="Times New Roman" w:hAnsi="Times New Roman"/>
                <w:b/>
              </w:rPr>
              <w:t>18,99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8,23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4,0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A593C">
            <w:pPr>
              <w:jc w:val="center"/>
              <w:rPr>
                <w:rFonts w:ascii="Times New Roman" w:hAnsi="Times New Roman"/>
                <w:b/>
                <w:sz w:val="24"/>
                <w:szCs w:val="24"/>
              </w:rPr>
            </w:pPr>
            <w:r w:rsidRPr="0060004E">
              <w:rPr>
                <w:rFonts w:ascii="Times New Roman" w:hAnsi="Times New Roman"/>
                <w:b/>
                <w:sz w:val="24"/>
                <w:szCs w:val="24"/>
              </w:rPr>
              <w:t>6,76</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pPr>
              <w:jc w:val="center"/>
              <w:rPr>
                <w:rFonts w:ascii="Times New Roman" w:hAnsi="Times New Roman"/>
                <w:b/>
                <w:sz w:val="24"/>
                <w:szCs w:val="24"/>
              </w:rPr>
            </w:pPr>
            <w:r w:rsidRPr="0060004E">
              <w:rPr>
                <w:rFonts w:ascii="Times New Roman" w:hAnsi="Times New Roman"/>
                <w:b/>
                <w:sz w:val="24"/>
                <w:szCs w:val="24"/>
                <w:lang w:eastAsia="en-US"/>
              </w:rPr>
              <w:t>Раев</w:t>
            </w:r>
            <w:r w:rsidRPr="0060004E">
              <w:rPr>
                <w:rFonts w:ascii="Times New Roman" w:hAnsi="Times New Roman"/>
                <w:b/>
              </w:rPr>
              <w:t>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104</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Плюстовская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2,3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lastRenderedPageBreak/>
              <w:t>105</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Булычевская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2,4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106</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от ул.Плюстовская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107</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Арбузовская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108</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109</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110</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Брянская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0,34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111</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между ул.Брянская и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112</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от ул.Центральная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0,15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113</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переулок от ул.Брянская до ул.Свечиновка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rPr>
              <w:t>11,63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5,24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3,75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2,64</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pPr>
              <w:jc w:val="center"/>
              <w:rPr>
                <w:rFonts w:ascii="Times New Roman" w:hAnsi="Times New Roman"/>
                <w:b/>
                <w:sz w:val="24"/>
                <w:szCs w:val="24"/>
              </w:rPr>
            </w:pPr>
            <w:r w:rsidRPr="0060004E">
              <w:rPr>
                <w:rFonts w:ascii="Times New Roman" w:hAnsi="Times New Roman"/>
                <w:b/>
                <w:sz w:val="24"/>
                <w:szCs w:val="24"/>
                <w:lang w:eastAsia="en-US"/>
              </w:rPr>
              <w:t>Канае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114</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spacing w:line="240" w:lineRule="auto"/>
              <w:jc w:val="center"/>
              <w:rPr>
                <w:rFonts w:ascii="Times New Roman" w:hAnsi="Times New Roman"/>
                <w:bCs/>
                <w:sz w:val="24"/>
                <w:szCs w:val="24"/>
                <w:lang w:eastAsia="en-US"/>
              </w:rPr>
            </w:pPr>
            <w:r w:rsidRPr="0060004E">
              <w:rPr>
                <w:rFonts w:ascii="Times New Roman" w:hAnsi="Times New Roman"/>
                <w:bCs/>
                <w:sz w:val="24"/>
                <w:szCs w:val="24"/>
                <w:lang w:eastAsia="en-US"/>
              </w:rPr>
              <w:t>Ленина, от д.№1 до д.№150</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115</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Набережная,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116</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Революционная,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0,35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117</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Молодежная, от д.№1 до д.№18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118</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Школьная,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119</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Гражданская, от д.№1 до д.№41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120</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Пионерская,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121</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Советская, от д.№1 до д.№15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lastRenderedPageBreak/>
              <w:t>122</w:t>
            </w:r>
          </w:p>
        </w:tc>
        <w:tc>
          <w:tcPr>
            <w:tcW w:w="1701" w:type="dxa"/>
            <w:tcBorders>
              <w:top w:val="nil"/>
              <w:left w:val="nil"/>
              <w:bottom w:val="single" w:sz="4"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4"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Садовая, от д.№1 до д.№14</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123</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124</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Cs/>
                <w:sz w:val="24"/>
                <w:szCs w:val="24"/>
                <w:lang w:eastAsia="en-US"/>
              </w:rPr>
            </w:pPr>
            <w:r w:rsidRPr="0060004E">
              <w:rPr>
                <w:rFonts w:ascii="Times New Roman" w:hAnsi="Times New Roman"/>
                <w:bCs/>
                <w:sz w:val="24"/>
                <w:szCs w:val="24"/>
                <w:lang w:eastAsia="en-US"/>
              </w:rPr>
              <w:t>с. 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15C44">
            <w:pPr>
              <w:jc w:val="center"/>
              <w:rPr>
                <w:rFonts w:ascii="Times New Roman" w:hAnsi="Times New Roman"/>
                <w:bCs/>
                <w:sz w:val="24"/>
                <w:szCs w:val="24"/>
                <w:lang w:eastAsia="en-US"/>
              </w:rPr>
            </w:pPr>
            <w:r w:rsidRPr="0060004E">
              <w:rPr>
                <w:rFonts w:ascii="Times New Roman" w:hAnsi="Times New Roman"/>
                <w:bCs/>
                <w:sz w:val="24"/>
                <w:szCs w:val="24"/>
                <w:lang w:eastAsia="en-US"/>
              </w:rPr>
              <w:t>от с. Канаевка до с. Мосты</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C4725C">
            <w:pPr>
              <w:jc w:val="center"/>
              <w:rPr>
                <w:rFonts w:ascii="Times New Roman" w:hAnsi="Times New Roman"/>
                <w:bCs/>
                <w:sz w:val="24"/>
                <w:szCs w:val="24"/>
                <w:lang w:eastAsia="en-US"/>
              </w:rPr>
            </w:pPr>
            <w:r w:rsidRPr="0060004E">
              <w:rPr>
                <w:rFonts w:ascii="Times New Roman" w:hAnsi="Times New Roman"/>
                <w:bCs/>
                <w:sz w:val="24"/>
                <w:szCs w:val="24"/>
                <w:lang w:eastAsia="en-US"/>
              </w:rPr>
              <w:t>10,</w:t>
            </w:r>
            <w:r w:rsidR="00C4725C" w:rsidRPr="0060004E">
              <w:rPr>
                <w:rFonts w:ascii="Times New Roman" w:hAnsi="Times New Roman"/>
                <w:bCs/>
                <w:sz w:val="24"/>
                <w:szCs w:val="24"/>
                <w:lang w:eastAsia="en-US"/>
              </w:rPr>
              <w:t>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C4725C">
            <w:pPr>
              <w:jc w:val="center"/>
              <w:rPr>
                <w:rFonts w:ascii="Times New Roman" w:hAnsi="Times New Roman"/>
                <w:sz w:val="24"/>
                <w:szCs w:val="24"/>
              </w:rPr>
            </w:pPr>
            <w:r w:rsidRPr="0060004E">
              <w:rPr>
                <w:rFonts w:ascii="Times New Roman" w:hAnsi="Times New Roman"/>
                <w:sz w:val="24"/>
                <w:szCs w:val="24"/>
              </w:rPr>
              <w:t>10,</w:t>
            </w:r>
            <w:r w:rsidR="00C4725C" w:rsidRPr="0060004E">
              <w:rPr>
                <w:rFonts w:ascii="Times New Roman" w:hAnsi="Times New Roman"/>
                <w:sz w:val="24"/>
                <w:szCs w:val="24"/>
              </w:rPr>
              <w:t>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125</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ул.Садовая, от д.№3 до д.№21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126</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ул.Зеленая,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127</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ул.Степная,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0,62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128</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 от д.№1 до д.№27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129</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130</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131</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132</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от дороги ме</w:t>
            </w:r>
            <w:r w:rsidRPr="0060004E">
              <w:rPr>
                <w:rFonts w:ascii="Times New Roman" w:hAnsi="Times New Roman"/>
                <w:bCs/>
                <w:sz w:val="24"/>
                <w:szCs w:val="24"/>
                <w:lang w:eastAsia="en-US"/>
              </w:rPr>
              <w:t>ж</w:t>
            </w:r>
            <w:r w:rsidRPr="0060004E">
              <w:rPr>
                <w:rFonts w:ascii="Times New Roman" w:hAnsi="Times New Roman"/>
                <w:bCs/>
                <w:sz w:val="24"/>
                <w:szCs w:val="24"/>
                <w:lang w:eastAsia="en-US"/>
              </w:rPr>
              <w:t>районного знач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ния Ивантеевка –Клевенка от Кл</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венской СОШ до центральной конторы «СХПК «Иргиз»</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133</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Советская, от д.№97 до д.№101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134</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Советская, от д.№181 до д.№207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135</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Советская, от д.№69 до д.№77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136</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Советская, от д.№46 до д.№54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FA65EE">
            <w:pPr>
              <w:jc w:val="center"/>
              <w:rPr>
                <w:rFonts w:ascii="Times New Roman" w:hAnsi="Times New Roman"/>
              </w:rPr>
            </w:pPr>
            <w:r w:rsidRPr="0060004E">
              <w:rPr>
                <w:rFonts w:ascii="Times New Roman" w:hAnsi="Times New Roman"/>
              </w:rPr>
              <w:t>137</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Советская, от д.№1 до д.№8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0,5</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FA65EE">
            <w:pPr>
              <w:jc w:val="center"/>
              <w:rPr>
                <w:rFonts w:ascii="Times New Roman" w:hAnsi="Times New Roman"/>
              </w:rPr>
            </w:pPr>
            <w:r w:rsidRPr="0060004E">
              <w:rPr>
                <w:rFonts w:ascii="Times New Roman" w:hAnsi="Times New Roman"/>
              </w:rPr>
              <w:t>138</w:t>
            </w:r>
          </w:p>
        </w:tc>
        <w:tc>
          <w:tcPr>
            <w:tcW w:w="1701" w:type="dxa"/>
            <w:tcBorders>
              <w:top w:val="nil"/>
              <w:left w:val="nil"/>
              <w:bottom w:val="single" w:sz="8" w:space="0" w:color="auto"/>
              <w:right w:val="single" w:sz="8" w:space="0" w:color="auto"/>
            </w:tcBorders>
            <w:vAlign w:val="center"/>
          </w:tcPr>
          <w:p w:rsidR="003C3509" w:rsidRPr="0060004E" w:rsidRDefault="003C3509" w:rsidP="005F7E42">
            <w:pPr>
              <w:jc w:val="center"/>
              <w:rPr>
                <w:rFonts w:ascii="Times New Roman" w:hAnsi="Times New Roman"/>
                <w:bCs/>
                <w:sz w:val="24"/>
                <w:szCs w:val="24"/>
              </w:rPr>
            </w:pPr>
            <w:r w:rsidRPr="0060004E">
              <w:rPr>
                <w:rFonts w:ascii="Times New Roman" w:hAnsi="Times New Roman"/>
                <w:bCs/>
                <w:sz w:val="24"/>
                <w:szCs w:val="24"/>
              </w:rPr>
              <w:t>с. Канаевка</w:t>
            </w:r>
          </w:p>
        </w:tc>
        <w:tc>
          <w:tcPr>
            <w:tcW w:w="1276" w:type="dxa"/>
            <w:tcBorders>
              <w:top w:val="nil"/>
              <w:left w:val="nil"/>
              <w:bottom w:val="single" w:sz="8" w:space="0" w:color="auto"/>
              <w:right w:val="single" w:sz="8" w:space="0" w:color="auto"/>
            </w:tcBorders>
            <w:vAlign w:val="center"/>
          </w:tcPr>
          <w:p w:rsidR="003C3509" w:rsidRPr="0060004E" w:rsidRDefault="003C3509" w:rsidP="005F7E42">
            <w:pPr>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lastRenderedPageBreak/>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6E038F">
            <w:pPr>
              <w:jc w:val="center"/>
              <w:rPr>
                <w:rFonts w:ascii="Times New Roman" w:hAnsi="Times New Roman"/>
                <w:bCs/>
                <w:sz w:val="24"/>
                <w:szCs w:val="24"/>
                <w:lang w:eastAsia="en-US"/>
              </w:rPr>
            </w:pPr>
            <w:r w:rsidRPr="0060004E">
              <w:rPr>
                <w:rFonts w:ascii="Times New Roman" w:hAnsi="Times New Roman"/>
                <w:bCs/>
                <w:sz w:val="24"/>
                <w:szCs w:val="24"/>
                <w:lang w:eastAsia="en-US"/>
              </w:rPr>
              <w:lastRenderedPageBreak/>
              <w:t xml:space="preserve">от с. Канаевка до </w:t>
            </w:r>
            <w:r w:rsidRPr="0060004E">
              <w:rPr>
                <w:rFonts w:ascii="Times New Roman" w:hAnsi="Times New Roman"/>
                <w:bCs/>
                <w:sz w:val="24"/>
                <w:szCs w:val="24"/>
                <w:lang w:eastAsia="en-US"/>
              </w:rPr>
              <w:lastRenderedPageBreak/>
              <w:t>пос. Кожевский</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5F7E42">
            <w:pPr>
              <w:jc w:val="center"/>
              <w:rPr>
                <w:rFonts w:ascii="Times New Roman" w:hAnsi="Times New Roman"/>
                <w:bCs/>
                <w:sz w:val="24"/>
                <w:szCs w:val="24"/>
                <w:lang w:eastAsia="en-US"/>
              </w:rPr>
            </w:pPr>
            <w:r w:rsidRPr="0060004E">
              <w:rPr>
                <w:rFonts w:ascii="Times New Roman" w:hAnsi="Times New Roman"/>
                <w:bCs/>
                <w:sz w:val="24"/>
                <w:szCs w:val="24"/>
                <w:lang w:eastAsia="en-US"/>
              </w:rPr>
              <w:lastRenderedPageBreak/>
              <w:t>9,4</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5F7E42">
            <w:pPr>
              <w:jc w:val="center"/>
              <w:rPr>
                <w:rFonts w:ascii="Times New Roman" w:hAnsi="Times New Roman"/>
                <w:sz w:val="24"/>
                <w:szCs w:val="24"/>
              </w:rPr>
            </w:pPr>
            <w:r w:rsidRPr="0060004E">
              <w:rPr>
                <w:rFonts w:ascii="Times New Roman" w:hAnsi="Times New Roman"/>
                <w:sz w:val="24"/>
                <w:szCs w:val="24"/>
              </w:rPr>
              <w:t>9,4</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FA65EE">
            <w:pPr>
              <w:jc w:val="center"/>
              <w:rPr>
                <w:rFonts w:ascii="Times New Roman" w:hAnsi="Times New Roman"/>
              </w:rPr>
            </w:pPr>
            <w:r w:rsidRPr="0060004E">
              <w:rPr>
                <w:rFonts w:ascii="Times New Roman" w:hAnsi="Times New Roman"/>
              </w:rPr>
              <w:lastRenderedPageBreak/>
              <w:t>139</w:t>
            </w:r>
          </w:p>
        </w:tc>
        <w:tc>
          <w:tcPr>
            <w:tcW w:w="1701" w:type="dxa"/>
            <w:tcBorders>
              <w:top w:val="nil"/>
              <w:left w:val="nil"/>
              <w:bottom w:val="single" w:sz="8" w:space="0" w:color="auto"/>
              <w:right w:val="single" w:sz="8" w:space="0" w:color="auto"/>
            </w:tcBorders>
            <w:vAlign w:val="center"/>
          </w:tcPr>
          <w:p w:rsidR="003C3509" w:rsidRPr="0060004E" w:rsidRDefault="003C3509" w:rsidP="005F7E42">
            <w:pPr>
              <w:jc w:val="center"/>
              <w:rPr>
                <w:rFonts w:ascii="Times New Roman" w:hAnsi="Times New Roman"/>
                <w:bCs/>
                <w:sz w:val="24"/>
                <w:szCs w:val="24"/>
              </w:rPr>
            </w:pPr>
            <w:r w:rsidRPr="0060004E">
              <w:rPr>
                <w:rFonts w:ascii="Times New Roman" w:hAnsi="Times New Roman"/>
                <w:bCs/>
                <w:sz w:val="24"/>
                <w:szCs w:val="24"/>
              </w:rPr>
              <w:t>с. Клевенка</w:t>
            </w:r>
          </w:p>
        </w:tc>
        <w:tc>
          <w:tcPr>
            <w:tcW w:w="1276" w:type="dxa"/>
            <w:tcBorders>
              <w:top w:val="nil"/>
              <w:left w:val="nil"/>
              <w:bottom w:val="single" w:sz="8" w:space="0" w:color="auto"/>
              <w:right w:val="single" w:sz="8" w:space="0" w:color="auto"/>
            </w:tcBorders>
            <w:vAlign w:val="center"/>
          </w:tcPr>
          <w:p w:rsidR="003C3509" w:rsidRPr="0060004E" w:rsidRDefault="003C3509" w:rsidP="005F7E42">
            <w:pPr>
              <w:jc w:val="center"/>
              <w:rPr>
                <w:rFonts w:ascii="Times New Roman" w:hAnsi="Times New Roman"/>
                <w:bCs/>
                <w:sz w:val="24"/>
                <w:szCs w:val="24"/>
                <w:lang w:eastAsia="en-US"/>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5F7E42">
            <w:pPr>
              <w:jc w:val="center"/>
              <w:rPr>
                <w:rFonts w:ascii="Times New Roman" w:hAnsi="Times New Roman"/>
                <w:bCs/>
                <w:sz w:val="24"/>
                <w:szCs w:val="24"/>
                <w:lang w:eastAsia="en-US"/>
              </w:rPr>
            </w:pPr>
            <w:r w:rsidRPr="0060004E">
              <w:rPr>
                <w:rFonts w:ascii="Times New Roman" w:hAnsi="Times New Roman"/>
                <w:bCs/>
                <w:sz w:val="24"/>
                <w:szCs w:val="24"/>
                <w:lang w:eastAsia="en-US"/>
              </w:rPr>
              <w:t>от с. Клевенка до с. Тарасовка</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5F7E42">
            <w:pPr>
              <w:jc w:val="center"/>
              <w:rPr>
                <w:rFonts w:ascii="Times New Roman" w:hAnsi="Times New Roman"/>
                <w:bCs/>
                <w:sz w:val="24"/>
                <w:szCs w:val="24"/>
                <w:lang w:eastAsia="en-US"/>
              </w:rPr>
            </w:pPr>
            <w:r w:rsidRPr="0060004E">
              <w:rPr>
                <w:rFonts w:ascii="Times New Roman" w:hAnsi="Times New Roman"/>
                <w:bCs/>
                <w:sz w:val="24"/>
                <w:szCs w:val="24"/>
                <w:lang w:eastAsia="en-US"/>
              </w:rPr>
              <w:t>9,5</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5F7E42">
            <w:pPr>
              <w:jc w:val="center"/>
              <w:rPr>
                <w:rFonts w:ascii="Times New Roman" w:hAnsi="Times New Roman"/>
                <w:sz w:val="24"/>
                <w:szCs w:val="24"/>
              </w:rPr>
            </w:pPr>
            <w:r w:rsidRPr="0060004E">
              <w:rPr>
                <w:rFonts w:ascii="Times New Roman" w:hAnsi="Times New Roman"/>
                <w:sz w:val="24"/>
                <w:szCs w:val="24"/>
              </w:rPr>
              <w:t>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6E038F" w:rsidP="006E038F">
            <w:pPr>
              <w:jc w:val="center"/>
              <w:rPr>
                <w:rFonts w:ascii="Times New Roman" w:hAnsi="Times New Roman"/>
                <w:b/>
                <w:sz w:val="24"/>
                <w:szCs w:val="24"/>
              </w:rPr>
            </w:pPr>
            <w:r w:rsidRPr="0060004E">
              <w:rPr>
                <w:rFonts w:ascii="Times New Roman" w:hAnsi="Times New Roman"/>
                <w:b/>
              </w:rPr>
              <w:t>43</w:t>
            </w:r>
            <w:r w:rsidR="00BD2ED7" w:rsidRPr="0060004E">
              <w:rPr>
                <w:rFonts w:ascii="Times New Roman" w:hAnsi="Times New Roman"/>
                <w:b/>
              </w:rPr>
              <w:t>,</w:t>
            </w:r>
            <w:r w:rsidRPr="0060004E">
              <w:rPr>
                <w:rFonts w:ascii="Times New Roman" w:hAnsi="Times New Roman"/>
                <w:b/>
              </w:rPr>
              <w:t>6</w:t>
            </w:r>
            <w:r w:rsidR="00C4725C" w:rsidRPr="0060004E">
              <w:rPr>
                <w:rFonts w:ascii="Times New Roman" w:hAnsi="Times New Roman"/>
                <w:b/>
              </w:rPr>
              <w:t>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4,0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4,49</w:t>
            </w:r>
          </w:p>
        </w:tc>
        <w:tc>
          <w:tcPr>
            <w:tcW w:w="1418" w:type="dxa"/>
            <w:gridSpan w:val="2"/>
            <w:tcBorders>
              <w:top w:val="nil"/>
              <w:left w:val="nil"/>
              <w:bottom w:val="single" w:sz="8" w:space="0" w:color="auto"/>
              <w:right w:val="single" w:sz="8" w:space="0" w:color="auto"/>
            </w:tcBorders>
            <w:vAlign w:val="center"/>
          </w:tcPr>
          <w:p w:rsidR="00BD2ED7" w:rsidRPr="0060004E" w:rsidRDefault="00C4725C" w:rsidP="006E038F">
            <w:pPr>
              <w:jc w:val="center"/>
              <w:rPr>
                <w:rFonts w:ascii="Times New Roman" w:hAnsi="Times New Roman"/>
                <w:b/>
                <w:sz w:val="24"/>
                <w:szCs w:val="24"/>
              </w:rPr>
            </w:pPr>
            <w:r w:rsidRPr="0060004E">
              <w:rPr>
                <w:rFonts w:ascii="Times New Roman" w:hAnsi="Times New Roman"/>
                <w:b/>
                <w:sz w:val="24"/>
                <w:szCs w:val="24"/>
              </w:rPr>
              <w:t>1</w:t>
            </w:r>
            <w:r w:rsidR="006E038F" w:rsidRPr="0060004E">
              <w:rPr>
                <w:rFonts w:ascii="Times New Roman" w:hAnsi="Times New Roman"/>
                <w:b/>
                <w:sz w:val="24"/>
                <w:szCs w:val="24"/>
              </w:rPr>
              <w:t>8</w:t>
            </w:r>
            <w:r w:rsidRPr="0060004E">
              <w:rPr>
                <w:rFonts w:ascii="Times New Roman" w:hAnsi="Times New Roman"/>
                <w:b/>
                <w:sz w:val="24"/>
                <w:szCs w:val="24"/>
              </w:rPr>
              <w:t>,</w:t>
            </w:r>
            <w:r w:rsidR="006E038F" w:rsidRPr="0060004E">
              <w:rPr>
                <w:rFonts w:ascii="Times New Roman" w:hAnsi="Times New Roman"/>
                <w:b/>
                <w:sz w:val="24"/>
                <w:szCs w:val="24"/>
              </w:rPr>
              <w:t>9</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lang w:eastAsia="en-US"/>
              </w:rPr>
              <w:t>Бартене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6E038F">
            <w:pPr>
              <w:jc w:val="center"/>
              <w:rPr>
                <w:rFonts w:ascii="Times New Roman" w:hAnsi="Times New Roman"/>
              </w:rPr>
            </w:pPr>
            <w:r w:rsidRPr="0060004E">
              <w:rPr>
                <w:rFonts w:ascii="Times New Roman" w:hAnsi="Times New Roman"/>
              </w:rPr>
              <w:t>1</w:t>
            </w:r>
            <w:r w:rsidR="006E038F"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Дачная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6E038F">
            <w:pPr>
              <w:jc w:val="center"/>
              <w:rPr>
                <w:rFonts w:ascii="Times New Roman" w:hAnsi="Times New Roman"/>
              </w:rPr>
            </w:pPr>
            <w:r w:rsidRPr="0060004E">
              <w:rPr>
                <w:rFonts w:ascii="Times New Roman" w:hAnsi="Times New Roman"/>
              </w:rPr>
              <w:t>1</w:t>
            </w:r>
            <w:r w:rsidR="006E038F"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Дремова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6E038F">
            <w:pPr>
              <w:jc w:val="center"/>
              <w:rPr>
                <w:rFonts w:ascii="Times New Roman" w:hAnsi="Times New Roman"/>
              </w:rPr>
            </w:pPr>
            <w:r w:rsidRPr="0060004E">
              <w:rPr>
                <w:rFonts w:ascii="Times New Roman" w:hAnsi="Times New Roman"/>
              </w:rPr>
              <w:t>1</w:t>
            </w:r>
            <w:r w:rsidR="006E038F"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Победы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6E038F">
            <w:pPr>
              <w:jc w:val="center"/>
              <w:rPr>
                <w:rFonts w:ascii="Times New Roman" w:hAnsi="Times New Roman"/>
              </w:rPr>
            </w:pPr>
            <w:r w:rsidRPr="0060004E">
              <w:rPr>
                <w:rFonts w:ascii="Times New Roman" w:hAnsi="Times New Roman"/>
              </w:rPr>
              <w:t>14</w:t>
            </w:r>
            <w:r w:rsidR="006E038F"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от автобусной остановки до ж/д переезда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9D13F2">
            <w:pPr>
              <w:jc w:val="center"/>
              <w:rPr>
                <w:rFonts w:ascii="Times New Roman" w:hAnsi="Times New Roman"/>
              </w:rPr>
            </w:pPr>
            <w:r w:rsidRPr="0060004E">
              <w:rPr>
                <w:rFonts w:ascii="Times New Roman" w:hAnsi="Times New Roman"/>
              </w:rPr>
              <w:t>1</w:t>
            </w:r>
            <w:r w:rsidR="006E038F"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Баулинцев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9D13F2">
            <w:pPr>
              <w:jc w:val="center"/>
              <w:rPr>
                <w:rFonts w:ascii="Times New Roman" w:hAnsi="Times New Roman"/>
              </w:rPr>
            </w:pPr>
            <w:r w:rsidRPr="0060004E">
              <w:rPr>
                <w:rFonts w:ascii="Times New Roman" w:hAnsi="Times New Roman"/>
              </w:rPr>
              <w:t>1</w:t>
            </w:r>
            <w:r w:rsidR="006E038F"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Высоцкого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322B51">
            <w:pPr>
              <w:jc w:val="center"/>
              <w:rPr>
                <w:rFonts w:ascii="Times New Roman" w:hAnsi="Times New Roman"/>
              </w:rPr>
            </w:pPr>
            <w:r w:rsidRPr="0060004E">
              <w:rPr>
                <w:rFonts w:ascii="Times New Roman" w:hAnsi="Times New Roman"/>
              </w:rPr>
              <w:t>14</w:t>
            </w:r>
            <w:r w:rsidR="006E038F"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322B51">
            <w:pPr>
              <w:jc w:val="center"/>
              <w:rPr>
                <w:rFonts w:ascii="Times New Roman" w:hAnsi="Times New Roman"/>
              </w:rPr>
            </w:pPr>
            <w:r w:rsidRPr="0060004E">
              <w:rPr>
                <w:rFonts w:ascii="Times New Roman" w:hAnsi="Times New Roman"/>
              </w:rPr>
              <w:t>14</w:t>
            </w:r>
            <w:r w:rsidR="006E038F"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3"/>
                <w:szCs w:val="23"/>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322B51">
            <w:pPr>
              <w:jc w:val="center"/>
              <w:rPr>
                <w:rFonts w:ascii="Times New Roman" w:hAnsi="Times New Roman"/>
              </w:rPr>
            </w:pPr>
            <w:r w:rsidRPr="0060004E">
              <w:rPr>
                <w:rFonts w:ascii="Times New Roman" w:hAnsi="Times New Roman"/>
              </w:rPr>
              <w:t>14</w:t>
            </w:r>
            <w:r w:rsidR="006E038F"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322B51">
            <w:pPr>
              <w:jc w:val="center"/>
              <w:rPr>
                <w:rFonts w:ascii="Times New Roman" w:hAnsi="Times New Roman"/>
              </w:rPr>
            </w:pPr>
            <w:r w:rsidRPr="0060004E">
              <w:rPr>
                <w:rFonts w:ascii="Times New Roman" w:hAnsi="Times New Roman"/>
              </w:rPr>
              <w:t>14</w:t>
            </w:r>
            <w:r w:rsidR="0091463D"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322B51">
            <w:pPr>
              <w:jc w:val="center"/>
              <w:rPr>
                <w:rFonts w:ascii="Times New Roman" w:hAnsi="Times New Roman"/>
              </w:rPr>
            </w:pPr>
            <w:r w:rsidRPr="0060004E">
              <w:rPr>
                <w:rFonts w:ascii="Times New Roman" w:hAnsi="Times New Roman"/>
              </w:rPr>
              <w:t>150</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Переезд с ул.Специалистов до ул.Набережная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322B51">
            <w:pPr>
              <w:jc w:val="center"/>
              <w:rPr>
                <w:rFonts w:ascii="Times New Roman" w:hAnsi="Times New Roman"/>
              </w:rPr>
            </w:pPr>
            <w:r w:rsidRPr="0060004E">
              <w:rPr>
                <w:rFonts w:ascii="Times New Roman" w:hAnsi="Times New Roman"/>
              </w:rPr>
              <w:t>151</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ул.Победа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322B51">
            <w:pPr>
              <w:jc w:val="center"/>
              <w:rPr>
                <w:rFonts w:ascii="Times New Roman" w:hAnsi="Times New Roman"/>
              </w:rPr>
            </w:pPr>
            <w:r w:rsidRPr="0060004E">
              <w:rPr>
                <w:rFonts w:ascii="Times New Roman" w:hAnsi="Times New Roman"/>
              </w:rPr>
              <w:t>1</w:t>
            </w:r>
            <w:r w:rsidR="0091463D"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322B51">
            <w:pPr>
              <w:jc w:val="center"/>
              <w:rPr>
                <w:rFonts w:ascii="Times New Roman" w:hAnsi="Times New Roman"/>
              </w:rPr>
            </w:pPr>
            <w:r w:rsidRPr="0060004E">
              <w:rPr>
                <w:rFonts w:ascii="Times New Roman" w:hAnsi="Times New Roman"/>
              </w:rPr>
              <w:t>153</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автоподъезд от с.Бартеневка до с.Ишково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5,0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322B51">
            <w:pPr>
              <w:jc w:val="center"/>
              <w:rPr>
                <w:rFonts w:ascii="Times New Roman" w:hAnsi="Times New Roman"/>
              </w:rPr>
            </w:pPr>
            <w:r w:rsidRPr="0060004E">
              <w:rPr>
                <w:rFonts w:ascii="Times New Roman" w:hAnsi="Times New Roman"/>
              </w:rPr>
              <w:t>154</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п.Братский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41,2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41,2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322B51">
            <w:pPr>
              <w:jc w:val="center"/>
              <w:rPr>
                <w:rFonts w:ascii="Times New Roman" w:hAnsi="Times New Roman"/>
              </w:rPr>
            </w:pPr>
            <w:r w:rsidRPr="0060004E">
              <w:rPr>
                <w:rFonts w:ascii="Times New Roman" w:hAnsi="Times New Roman"/>
              </w:rPr>
              <w:t>155</w:t>
            </w: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с.Ишково</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bCs/>
                <w:sz w:val="24"/>
                <w:szCs w:val="24"/>
                <w:lang w:eastAsia="en-US"/>
              </w:rPr>
              <w:t>0,63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r w:rsidRPr="0060004E">
              <w:rPr>
                <w:rFonts w:ascii="Times New Roman" w:hAnsi="Times New Roman"/>
                <w:sz w:val="24"/>
                <w:szCs w:val="24"/>
              </w:rPr>
              <w:t>0,33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r>
      <w:tr w:rsidR="00E87052"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E87052" w:rsidRPr="0060004E" w:rsidRDefault="0091463D" w:rsidP="00322B51">
            <w:pPr>
              <w:jc w:val="center"/>
              <w:rPr>
                <w:rFonts w:ascii="Times New Roman" w:hAnsi="Times New Roman"/>
              </w:rPr>
            </w:pPr>
            <w:r w:rsidRPr="0060004E">
              <w:rPr>
                <w:rFonts w:ascii="Times New Roman" w:hAnsi="Times New Roman"/>
              </w:rPr>
              <w:t>156</w:t>
            </w:r>
          </w:p>
        </w:tc>
        <w:tc>
          <w:tcPr>
            <w:tcW w:w="1701" w:type="dxa"/>
            <w:tcBorders>
              <w:top w:val="nil"/>
              <w:left w:val="nil"/>
              <w:bottom w:val="single" w:sz="8" w:space="0" w:color="auto"/>
              <w:right w:val="single" w:sz="8" w:space="0" w:color="auto"/>
            </w:tcBorders>
            <w:vAlign w:val="center"/>
          </w:tcPr>
          <w:p w:rsidR="00E87052" w:rsidRPr="0060004E" w:rsidRDefault="00E87052" w:rsidP="005F7E42">
            <w:pPr>
              <w:jc w:val="center"/>
              <w:rPr>
                <w:rFonts w:ascii="Times New Roman" w:hAnsi="Times New Roman"/>
                <w:bCs/>
                <w:sz w:val="24"/>
                <w:szCs w:val="24"/>
                <w:lang w:eastAsia="en-US"/>
              </w:rPr>
            </w:pPr>
            <w:r w:rsidRPr="0060004E">
              <w:rPr>
                <w:rFonts w:ascii="Times New Roman" w:hAnsi="Times New Roman"/>
                <w:bCs/>
                <w:sz w:val="24"/>
                <w:szCs w:val="24"/>
                <w:lang w:eastAsia="en-US"/>
              </w:rPr>
              <w:t>с. Бартеневка</w:t>
            </w:r>
          </w:p>
        </w:tc>
        <w:tc>
          <w:tcPr>
            <w:tcW w:w="1276" w:type="dxa"/>
            <w:tcBorders>
              <w:top w:val="nil"/>
              <w:left w:val="nil"/>
              <w:bottom w:val="single" w:sz="8" w:space="0" w:color="auto"/>
              <w:right w:val="single" w:sz="8" w:space="0" w:color="auto"/>
            </w:tcBorders>
            <w:vAlign w:val="center"/>
          </w:tcPr>
          <w:p w:rsidR="00E87052" w:rsidRPr="0060004E" w:rsidRDefault="00E87052" w:rsidP="005F7E42">
            <w:pPr>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E87052" w:rsidRPr="0060004E" w:rsidRDefault="00E87052" w:rsidP="005F7E42">
            <w:pPr>
              <w:jc w:val="center"/>
              <w:rPr>
                <w:rFonts w:ascii="Times New Roman" w:hAnsi="Times New Roman"/>
                <w:bCs/>
                <w:sz w:val="24"/>
                <w:szCs w:val="24"/>
                <w:lang w:eastAsia="en-US"/>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п.Прогресс</w:t>
            </w:r>
          </w:p>
        </w:tc>
        <w:tc>
          <w:tcPr>
            <w:tcW w:w="1206" w:type="dxa"/>
            <w:gridSpan w:val="2"/>
            <w:tcBorders>
              <w:top w:val="nil"/>
              <w:left w:val="nil"/>
              <w:bottom w:val="single" w:sz="8" w:space="0" w:color="auto"/>
              <w:right w:val="single" w:sz="8" w:space="0" w:color="auto"/>
            </w:tcBorders>
            <w:vAlign w:val="center"/>
          </w:tcPr>
          <w:p w:rsidR="00E87052" w:rsidRPr="0060004E" w:rsidRDefault="003C3509" w:rsidP="003C3509">
            <w:pPr>
              <w:jc w:val="center"/>
              <w:rPr>
                <w:rFonts w:ascii="Times New Roman" w:hAnsi="Times New Roman"/>
                <w:bCs/>
                <w:sz w:val="24"/>
                <w:szCs w:val="24"/>
                <w:lang w:eastAsia="en-US"/>
              </w:rPr>
            </w:pPr>
            <w:r w:rsidRPr="0060004E">
              <w:rPr>
                <w:rFonts w:ascii="Times New Roman" w:hAnsi="Times New Roman"/>
                <w:bCs/>
                <w:sz w:val="24"/>
                <w:szCs w:val="24"/>
                <w:lang w:eastAsia="en-US"/>
              </w:rPr>
              <w:t>9</w:t>
            </w:r>
            <w:r w:rsidR="00E87052" w:rsidRPr="0060004E">
              <w:rPr>
                <w:rFonts w:ascii="Times New Roman" w:hAnsi="Times New Roman"/>
                <w:bCs/>
                <w:sz w:val="24"/>
                <w:szCs w:val="24"/>
                <w:lang w:eastAsia="en-US"/>
              </w:rPr>
              <w:t>,</w:t>
            </w:r>
            <w:r w:rsidRPr="0060004E">
              <w:rPr>
                <w:rFonts w:ascii="Times New Roman" w:hAnsi="Times New Roman"/>
                <w:bCs/>
                <w:sz w:val="24"/>
                <w:szCs w:val="24"/>
                <w:lang w:eastAsia="en-US"/>
              </w:rPr>
              <w:t>4</w:t>
            </w:r>
          </w:p>
        </w:tc>
        <w:tc>
          <w:tcPr>
            <w:tcW w:w="1171" w:type="dxa"/>
            <w:gridSpan w:val="2"/>
            <w:tcBorders>
              <w:top w:val="nil"/>
              <w:left w:val="nil"/>
              <w:bottom w:val="single" w:sz="8" w:space="0" w:color="auto"/>
              <w:right w:val="single" w:sz="8" w:space="0" w:color="auto"/>
            </w:tcBorders>
            <w:vAlign w:val="center"/>
          </w:tcPr>
          <w:p w:rsidR="00E87052" w:rsidRPr="0060004E" w:rsidRDefault="00E87052"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E87052" w:rsidRPr="0060004E" w:rsidRDefault="00E87052"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E87052" w:rsidRPr="0060004E" w:rsidRDefault="003C3509" w:rsidP="003C3509">
            <w:pPr>
              <w:jc w:val="center"/>
              <w:rPr>
                <w:rFonts w:ascii="Times New Roman" w:hAnsi="Times New Roman"/>
                <w:sz w:val="24"/>
                <w:szCs w:val="24"/>
              </w:rPr>
            </w:pPr>
            <w:r w:rsidRPr="0060004E">
              <w:rPr>
                <w:rFonts w:ascii="Times New Roman" w:hAnsi="Times New Roman"/>
                <w:sz w:val="24"/>
                <w:szCs w:val="24"/>
              </w:rPr>
              <w:t>9</w:t>
            </w:r>
            <w:r w:rsidR="00E87052" w:rsidRPr="0060004E">
              <w:rPr>
                <w:rFonts w:ascii="Times New Roman" w:hAnsi="Times New Roman"/>
                <w:sz w:val="24"/>
                <w:szCs w:val="24"/>
              </w:rPr>
              <w:t>,</w:t>
            </w:r>
            <w:r w:rsidRPr="0060004E">
              <w:rPr>
                <w:rFonts w:ascii="Times New Roman" w:hAnsi="Times New Roman"/>
                <w:sz w:val="24"/>
                <w:szCs w:val="24"/>
              </w:rPr>
              <w:t>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C4725C" w:rsidP="003C3509">
            <w:pPr>
              <w:jc w:val="center"/>
              <w:rPr>
                <w:rFonts w:ascii="Times New Roman" w:hAnsi="Times New Roman"/>
                <w:b/>
                <w:sz w:val="24"/>
                <w:szCs w:val="24"/>
              </w:rPr>
            </w:pPr>
            <w:r w:rsidRPr="0060004E">
              <w:rPr>
                <w:rFonts w:ascii="Times New Roman" w:hAnsi="Times New Roman"/>
                <w:b/>
              </w:rPr>
              <w:t>6</w:t>
            </w:r>
            <w:r w:rsidR="003C3509" w:rsidRPr="0060004E">
              <w:rPr>
                <w:rFonts w:ascii="Times New Roman" w:hAnsi="Times New Roman"/>
                <w:b/>
              </w:rPr>
              <w:t>5</w:t>
            </w:r>
            <w:r w:rsidRPr="0060004E">
              <w:rPr>
                <w:rFonts w:ascii="Times New Roman" w:hAnsi="Times New Roman"/>
                <w:b/>
              </w:rPr>
              <w:t>,</w:t>
            </w:r>
            <w:r w:rsidR="003C3509" w:rsidRPr="0060004E">
              <w:rPr>
                <w:rFonts w:ascii="Times New Roman" w:hAnsi="Times New Roman"/>
                <w:b/>
              </w:rPr>
              <w:t>2</w:t>
            </w:r>
            <w:r w:rsidRPr="0060004E">
              <w:rPr>
                <w:rFonts w:ascii="Times New Roman" w:hAnsi="Times New Roman"/>
                <w:b/>
              </w:rPr>
              <w:t>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6,4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7,63</w:t>
            </w:r>
          </w:p>
        </w:tc>
        <w:tc>
          <w:tcPr>
            <w:tcW w:w="1418" w:type="dxa"/>
            <w:gridSpan w:val="2"/>
            <w:tcBorders>
              <w:top w:val="nil"/>
              <w:left w:val="nil"/>
              <w:bottom w:val="single" w:sz="8" w:space="0" w:color="auto"/>
              <w:right w:val="single" w:sz="8" w:space="0" w:color="auto"/>
            </w:tcBorders>
            <w:vAlign w:val="center"/>
          </w:tcPr>
          <w:p w:rsidR="00BD2ED7" w:rsidRPr="0060004E" w:rsidRDefault="003C3509" w:rsidP="00E87052">
            <w:pPr>
              <w:jc w:val="center"/>
              <w:rPr>
                <w:rFonts w:ascii="Times New Roman" w:hAnsi="Times New Roman"/>
                <w:b/>
                <w:sz w:val="24"/>
                <w:szCs w:val="24"/>
              </w:rPr>
            </w:pPr>
            <w:r w:rsidRPr="0060004E">
              <w:rPr>
                <w:rFonts w:ascii="Times New Roman" w:hAnsi="Times New Roman"/>
                <w:b/>
                <w:sz w:val="24"/>
                <w:szCs w:val="24"/>
              </w:rPr>
              <w:t>51,2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5F7E42">
            <w:pPr>
              <w:jc w:val="center"/>
              <w:rPr>
                <w:rFonts w:ascii="Times New Roman" w:hAnsi="Times New Roman"/>
                <w:sz w:val="20"/>
                <w:szCs w:val="20"/>
              </w:rPr>
            </w:pPr>
          </w:p>
        </w:tc>
        <w:tc>
          <w:tcPr>
            <w:tcW w:w="5013" w:type="dxa"/>
            <w:gridSpan w:val="4"/>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rPr>
              <w:t>ИТОГО по Району</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91463D">
            <w:pPr>
              <w:jc w:val="center"/>
              <w:rPr>
                <w:rFonts w:ascii="Times New Roman" w:hAnsi="Times New Roman"/>
                <w:b/>
                <w:sz w:val="24"/>
                <w:szCs w:val="24"/>
              </w:rPr>
            </w:pPr>
            <w:r w:rsidRPr="0060004E">
              <w:rPr>
                <w:rFonts w:ascii="Times New Roman" w:hAnsi="Times New Roman"/>
                <w:b/>
              </w:rPr>
              <w:t>2</w:t>
            </w:r>
            <w:r w:rsidR="0091463D" w:rsidRPr="0060004E">
              <w:rPr>
                <w:rFonts w:ascii="Times New Roman" w:hAnsi="Times New Roman"/>
                <w:b/>
              </w:rPr>
              <w:t>64</w:t>
            </w:r>
            <w:r w:rsidRPr="0060004E">
              <w:rPr>
                <w:rFonts w:ascii="Times New Roman" w:hAnsi="Times New Roman"/>
                <w:b/>
              </w:rPr>
              <w:t>,</w:t>
            </w:r>
            <w:r w:rsidR="0091463D" w:rsidRPr="0060004E">
              <w:rPr>
                <w:rFonts w:ascii="Times New Roman" w:hAnsi="Times New Roman"/>
                <w:b/>
              </w:rPr>
              <w:t>8</w:t>
            </w:r>
            <w:r w:rsidRPr="0060004E">
              <w:rPr>
                <w:rFonts w:ascii="Times New Roman" w:hAnsi="Times New Roman"/>
                <w:b/>
              </w:rPr>
              <w:t>09</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78,09</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5F7E42">
            <w:pPr>
              <w:jc w:val="center"/>
              <w:rPr>
                <w:rFonts w:ascii="Times New Roman" w:hAnsi="Times New Roman"/>
                <w:b/>
                <w:sz w:val="24"/>
                <w:szCs w:val="24"/>
              </w:rPr>
            </w:pPr>
            <w:r w:rsidRPr="0060004E">
              <w:rPr>
                <w:rFonts w:ascii="Times New Roman" w:hAnsi="Times New Roman"/>
                <w:b/>
                <w:sz w:val="24"/>
                <w:szCs w:val="24"/>
              </w:rPr>
              <w:t>30,797</w:t>
            </w: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91463D" w:rsidP="0091463D">
            <w:pPr>
              <w:jc w:val="center"/>
              <w:rPr>
                <w:rFonts w:ascii="Times New Roman" w:hAnsi="Times New Roman"/>
                <w:b/>
                <w:sz w:val="24"/>
                <w:szCs w:val="24"/>
              </w:rPr>
            </w:pPr>
            <w:r w:rsidRPr="0060004E">
              <w:rPr>
                <w:rFonts w:ascii="Times New Roman" w:hAnsi="Times New Roman"/>
                <w:b/>
                <w:sz w:val="24"/>
                <w:szCs w:val="24"/>
              </w:rPr>
              <w:t>155</w:t>
            </w:r>
            <w:r w:rsidR="00BD2ED7" w:rsidRPr="0060004E">
              <w:rPr>
                <w:rFonts w:ascii="Times New Roman" w:hAnsi="Times New Roman"/>
                <w:b/>
                <w:sz w:val="24"/>
                <w:szCs w:val="24"/>
              </w:rPr>
              <w:t>,</w:t>
            </w:r>
            <w:r w:rsidRPr="0060004E">
              <w:rPr>
                <w:rFonts w:ascii="Times New Roman" w:hAnsi="Times New Roman"/>
                <w:b/>
                <w:sz w:val="24"/>
                <w:szCs w:val="24"/>
              </w:rPr>
              <w:t>3</w:t>
            </w:r>
            <w:r w:rsidR="00BD2ED7" w:rsidRPr="0060004E">
              <w:rPr>
                <w:rFonts w:ascii="Times New Roman" w:hAnsi="Times New Roman"/>
                <w:b/>
                <w:sz w:val="24"/>
                <w:szCs w:val="24"/>
              </w:rPr>
              <w:t>82</w:t>
            </w:r>
          </w:p>
        </w:tc>
      </w:tr>
    </w:tbl>
    <w:p w:rsidR="00BD2ED7" w:rsidRPr="0060004E" w:rsidRDefault="00BD2ED7" w:rsidP="00481D64">
      <w:pPr>
        <w:widowControl w:val="0"/>
        <w:spacing w:after="0" w:line="240" w:lineRule="auto"/>
        <w:jc w:val="center"/>
        <w:rPr>
          <w:rFonts w:ascii="Times New Roman" w:hAnsi="Times New Roman"/>
          <w:bCs/>
          <w:sz w:val="24"/>
          <w:szCs w:val="24"/>
        </w:rPr>
      </w:pPr>
    </w:p>
    <w:p w:rsidR="00BD2ED7" w:rsidRPr="0060004E" w:rsidRDefault="00BD2ED7" w:rsidP="00481D64">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2.4. Анализ состава парка транспортных средств и уровня автомобилизации Ивант</w:t>
      </w:r>
      <w:r w:rsidRPr="0060004E">
        <w:rPr>
          <w:rFonts w:ascii="Times New Roman" w:hAnsi="Times New Roman"/>
          <w:b/>
          <w:bCs/>
          <w:sz w:val="24"/>
          <w:szCs w:val="24"/>
        </w:rPr>
        <w:t>е</w:t>
      </w:r>
      <w:r w:rsidRPr="0060004E">
        <w:rPr>
          <w:rFonts w:ascii="Times New Roman" w:hAnsi="Times New Roman"/>
          <w:b/>
          <w:bCs/>
          <w:sz w:val="24"/>
          <w:szCs w:val="24"/>
        </w:rPr>
        <w:t>евского муниципального района, обеспеченность парковками (парковочными местами).</w:t>
      </w:r>
    </w:p>
    <w:p w:rsidR="00BD2ED7" w:rsidRPr="0060004E" w:rsidRDefault="00BD2ED7" w:rsidP="00481D64">
      <w:pPr>
        <w:spacing w:after="0" w:line="240" w:lineRule="auto"/>
        <w:ind w:firstLine="708"/>
        <w:jc w:val="center"/>
        <w:rPr>
          <w:rFonts w:ascii="Times New Roman" w:hAnsi="Times New Roman"/>
          <w:b/>
          <w:bCs/>
          <w:sz w:val="24"/>
          <w:szCs w:val="24"/>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Автомобильный парк Ивантеевского муниципального района преимущественно состоит из легковых автомобилей, принадлежащих частным лицам. Детальная информация видов транспорта отсутствует. За период 2013-2015 годы отмечается рост числа личных транспортных средств и уровня автомобилизации населения. Хранение транспортных средств осуществляется на придом</w:t>
      </w:r>
      <w:r w:rsidRPr="0060004E">
        <w:rPr>
          <w:rFonts w:ascii="Times New Roman" w:hAnsi="Times New Roman"/>
          <w:sz w:val="24"/>
          <w:szCs w:val="24"/>
        </w:rPr>
        <w:t>о</w:t>
      </w:r>
      <w:r w:rsidRPr="0060004E">
        <w:rPr>
          <w:rFonts w:ascii="Times New Roman" w:hAnsi="Times New Roman"/>
          <w:sz w:val="24"/>
          <w:szCs w:val="24"/>
        </w:rPr>
        <w:t xml:space="preserve">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BD2ED7" w:rsidRPr="0060004E" w:rsidRDefault="00BD2ED7" w:rsidP="00481D64">
      <w:pPr>
        <w:spacing w:after="0" w:line="240" w:lineRule="auto"/>
        <w:ind w:firstLine="426"/>
        <w:jc w:val="both"/>
        <w:rPr>
          <w:rFonts w:ascii="Times New Roman" w:hAnsi="Times New Roman"/>
          <w:sz w:val="24"/>
          <w:szCs w:val="24"/>
        </w:rPr>
      </w:pPr>
    </w:p>
    <w:p w:rsidR="00BD2ED7" w:rsidRPr="0060004E" w:rsidRDefault="00BD2ED7" w:rsidP="00DD73F6">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2.5. Характеристика работы транспортных средств общего пользования, включая анализ пассажиропотока.</w:t>
      </w:r>
    </w:p>
    <w:p w:rsidR="00BD2ED7" w:rsidRPr="0060004E" w:rsidRDefault="00BD2ED7" w:rsidP="00DD73F6">
      <w:pPr>
        <w:spacing w:after="0" w:line="240" w:lineRule="auto"/>
        <w:ind w:firstLine="708"/>
        <w:jc w:val="center"/>
        <w:rPr>
          <w:rFonts w:ascii="Times New Roman" w:hAnsi="Times New Roman"/>
          <w:b/>
          <w:bCs/>
          <w:sz w:val="24"/>
          <w:szCs w:val="24"/>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Передвижение по территории сельских населенных пунктов осуществляется с использованием личного транспорта либо в пешем порядке. Автомобильное движение вс. Ивантеевка и между населенными пунктами осуществляется посредством</w:t>
      </w:r>
      <w:r w:rsidR="00151671" w:rsidRPr="0060004E">
        <w:rPr>
          <w:rFonts w:ascii="Times New Roman" w:hAnsi="Times New Roman"/>
          <w:sz w:val="24"/>
          <w:szCs w:val="24"/>
        </w:rPr>
        <w:t xml:space="preserve"> </w:t>
      </w:r>
      <w:r w:rsidRPr="0060004E">
        <w:rPr>
          <w:rFonts w:ascii="Times New Roman" w:hAnsi="Times New Roman"/>
          <w:sz w:val="24"/>
          <w:szCs w:val="24"/>
        </w:rPr>
        <w:t>легкового</w:t>
      </w:r>
      <w:r w:rsidR="00151671" w:rsidRPr="0060004E">
        <w:rPr>
          <w:rFonts w:ascii="Times New Roman" w:hAnsi="Times New Roman"/>
          <w:sz w:val="24"/>
          <w:szCs w:val="24"/>
        </w:rPr>
        <w:t xml:space="preserve"> </w:t>
      </w:r>
      <w:r w:rsidRPr="0060004E">
        <w:rPr>
          <w:rFonts w:ascii="Times New Roman" w:hAnsi="Times New Roman"/>
          <w:sz w:val="24"/>
          <w:szCs w:val="24"/>
        </w:rPr>
        <w:t>автомобильного</w:t>
      </w:r>
      <w:r w:rsidR="00151671" w:rsidRPr="0060004E">
        <w:rPr>
          <w:rFonts w:ascii="Times New Roman" w:hAnsi="Times New Roman"/>
          <w:sz w:val="24"/>
          <w:szCs w:val="24"/>
        </w:rPr>
        <w:t xml:space="preserve"> </w:t>
      </w:r>
      <w:r w:rsidRPr="0060004E">
        <w:rPr>
          <w:rFonts w:ascii="Times New Roman" w:hAnsi="Times New Roman"/>
          <w:sz w:val="24"/>
          <w:szCs w:val="24"/>
        </w:rPr>
        <w:t>транспорта, пр</w:t>
      </w:r>
      <w:r w:rsidRPr="0060004E">
        <w:rPr>
          <w:rFonts w:ascii="Times New Roman" w:hAnsi="Times New Roman"/>
          <w:sz w:val="24"/>
          <w:szCs w:val="24"/>
        </w:rPr>
        <w:t>и</w:t>
      </w:r>
      <w:r w:rsidRPr="0060004E">
        <w:rPr>
          <w:rFonts w:ascii="Times New Roman" w:hAnsi="Times New Roman"/>
          <w:sz w:val="24"/>
          <w:szCs w:val="24"/>
        </w:rPr>
        <w:t xml:space="preserve">надлежащим частным лицам и такси. </w:t>
      </w:r>
    </w:p>
    <w:p w:rsidR="00BD2ED7" w:rsidRPr="0060004E" w:rsidRDefault="00BD2ED7" w:rsidP="00481D64">
      <w:pPr>
        <w:spacing w:after="0" w:line="240" w:lineRule="auto"/>
        <w:ind w:firstLine="426"/>
        <w:jc w:val="both"/>
        <w:rPr>
          <w:rFonts w:ascii="Times New Roman" w:hAnsi="Times New Roman"/>
          <w:sz w:val="24"/>
          <w:szCs w:val="24"/>
        </w:rPr>
      </w:pP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2.6. Характеристика пешеходного и велосипедного передвижения.</w:t>
      </w:r>
    </w:p>
    <w:p w:rsidR="00BD2ED7" w:rsidRPr="0060004E" w:rsidRDefault="00BD2ED7" w:rsidP="00481D64">
      <w:pPr>
        <w:spacing w:after="0" w:line="240" w:lineRule="auto"/>
        <w:ind w:firstLine="426"/>
        <w:jc w:val="center"/>
        <w:rPr>
          <w:rFonts w:ascii="Times New Roman" w:hAnsi="Times New Roman"/>
          <w:sz w:val="24"/>
          <w:szCs w:val="24"/>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Для передвижения пешеходов предусмотрены тротуары. В местах пересечения тротуаров с проезжей частью оборудованы нерегулируемые пешеходные переходы. Специализированные д</w:t>
      </w:r>
      <w:r w:rsidRPr="0060004E">
        <w:rPr>
          <w:rFonts w:ascii="Times New Roman" w:hAnsi="Times New Roman"/>
          <w:sz w:val="24"/>
          <w:szCs w:val="24"/>
        </w:rPr>
        <w:t>о</w:t>
      </w:r>
      <w:r w:rsidRPr="0060004E">
        <w:rPr>
          <w:rFonts w:ascii="Times New Roman" w:hAnsi="Times New Roman"/>
          <w:sz w:val="24"/>
          <w:szCs w:val="24"/>
        </w:rPr>
        <w:t>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w:t>
      </w:r>
      <w:r w:rsidRPr="0060004E">
        <w:rPr>
          <w:rFonts w:ascii="Times New Roman" w:hAnsi="Times New Roman"/>
          <w:sz w:val="24"/>
          <w:szCs w:val="24"/>
        </w:rPr>
        <w:t>о</w:t>
      </w:r>
      <w:r w:rsidRPr="0060004E">
        <w:rPr>
          <w:rFonts w:ascii="Times New Roman" w:hAnsi="Times New Roman"/>
          <w:sz w:val="24"/>
          <w:szCs w:val="24"/>
        </w:rPr>
        <w:t xml:space="preserve">вания.   </w:t>
      </w:r>
    </w:p>
    <w:p w:rsidR="00BD2ED7" w:rsidRPr="0060004E" w:rsidRDefault="00BD2ED7" w:rsidP="00481D64">
      <w:pPr>
        <w:spacing w:after="0" w:line="240" w:lineRule="auto"/>
        <w:ind w:firstLine="426"/>
        <w:jc w:val="both"/>
        <w:rPr>
          <w:rFonts w:ascii="Times New Roman" w:hAnsi="Times New Roman"/>
          <w:sz w:val="24"/>
          <w:szCs w:val="24"/>
        </w:rPr>
      </w:pP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2.7. Анализ уровня безопасности дорожного движения.</w:t>
      </w:r>
    </w:p>
    <w:p w:rsidR="00BD2ED7" w:rsidRPr="0060004E" w:rsidRDefault="00BD2ED7" w:rsidP="00481D64">
      <w:pPr>
        <w:spacing w:after="0" w:line="240" w:lineRule="auto"/>
        <w:ind w:firstLine="426"/>
        <w:jc w:val="center"/>
        <w:rPr>
          <w:rFonts w:ascii="Times New Roman" w:hAnsi="Times New Roman"/>
          <w:b/>
          <w:bCs/>
          <w:sz w:val="24"/>
          <w:szCs w:val="24"/>
        </w:rPr>
      </w:pP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вом) опасных химических веществ, взрывом горючих жидкостей и сжиженных газов возможны на автомобильной дороге регионального значения «Самара-Пугачев-Энгельс-Волгоград», а также железнодорожная дорога, проходящая по территории района.</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тельного качества дорожных покрытий.</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Ситуация, связанная с аварийностью на транспорте, неизменно сохраняет актуальность в св</w:t>
      </w:r>
      <w:r w:rsidRPr="0060004E">
        <w:rPr>
          <w:rFonts w:ascii="Times New Roman" w:hAnsi="Times New Roman"/>
          <w:sz w:val="24"/>
          <w:szCs w:val="24"/>
        </w:rPr>
        <w:t>я</w:t>
      </w:r>
      <w:r w:rsidRPr="0060004E">
        <w:rPr>
          <w:rFonts w:ascii="Times New Roman" w:hAnsi="Times New Roman"/>
          <w:sz w:val="24"/>
          <w:szCs w:val="24"/>
        </w:rPr>
        <w:t>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функционирования с</w:t>
      </w:r>
      <w:r w:rsidRPr="0060004E">
        <w:rPr>
          <w:rFonts w:ascii="Times New Roman" w:hAnsi="Times New Roman"/>
          <w:sz w:val="24"/>
          <w:szCs w:val="24"/>
        </w:rPr>
        <w:t>и</w:t>
      </w:r>
      <w:r w:rsidRPr="0060004E">
        <w:rPr>
          <w:rFonts w:ascii="Times New Roman" w:hAnsi="Times New Roman"/>
          <w:sz w:val="24"/>
          <w:szCs w:val="24"/>
        </w:rPr>
        <w:t>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2015 года  на территории Ивантеевского муниципального района зарегистрировано 11 Дорожно-транспортных происшествий, это на 4 больше чем за 2014 год (7 ДТП). Для эффективного реш</w:t>
      </w:r>
      <w:r w:rsidRPr="0060004E">
        <w:rPr>
          <w:rFonts w:ascii="Times New Roman" w:hAnsi="Times New Roman"/>
          <w:sz w:val="24"/>
          <w:szCs w:val="24"/>
        </w:rPr>
        <w:t>е</w:t>
      </w:r>
      <w:r w:rsidRPr="0060004E">
        <w:rPr>
          <w:rFonts w:ascii="Times New Roman" w:hAnsi="Times New Roman"/>
          <w:sz w:val="24"/>
          <w:szCs w:val="24"/>
        </w:rPr>
        <w:t>ния проблем, связанных с дорожно-транспортно аварийностью, непрерывно обеспечивать систе</w:t>
      </w:r>
      <w:r w:rsidRPr="0060004E">
        <w:rPr>
          <w:rFonts w:ascii="Times New Roman" w:hAnsi="Times New Roman"/>
          <w:sz w:val="24"/>
          <w:szCs w:val="24"/>
        </w:rPr>
        <w:t>м</w:t>
      </w:r>
      <w:r w:rsidRPr="0060004E">
        <w:rPr>
          <w:rFonts w:ascii="Times New Roman" w:hAnsi="Times New Roman"/>
          <w:sz w:val="24"/>
          <w:szCs w:val="24"/>
        </w:rPr>
        <w:t>ный подход к реализации мероприятий по повышению безопасности дорожного движения.</w:t>
      </w:r>
    </w:p>
    <w:p w:rsidR="00BD2ED7" w:rsidRPr="0060004E" w:rsidRDefault="00BD2ED7" w:rsidP="00481D64">
      <w:pPr>
        <w:spacing w:after="0" w:line="240" w:lineRule="auto"/>
        <w:ind w:firstLine="426"/>
        <w:jc w:val="both"/>
        <w:rPr>
          <w:rFonts w:ascii="Times New Roman" w:hAnsi="Times New Roman"/>
          <w:sz w:val="24"/>
          <w:szCs w:val="24"/>
        </w:rPr>
      </w:pPr>
    </w:p>
    <w:p w:rsidR="00BD2ED7" w:rsidRPr="0060004E" w:rsidRDefault="00BD2ED7" w:rsidP="00481D64">
      <w:pPr>
        <w:spacing w:after="0" w:line="240" w:lineRule="auto"/>
        <w:ind w:firstLine="426"/>
        <w:jc w:val="center"/>
        <w:rPr>
          <w:rFonts w:ascii="Times New Roman" w:hAnsi="Times New Roman"/>
          <w:b/>
          <w:sz w:val="24"/>
          <w:szCs w:val="24"/>
        </w:rPr>
      </w:pPr>
      <w:r w:rsidRPr="0060004E">
        <w:rPr>
          <w:rFonts w:ascii="Times New Roman" w:hAnsi="Times New Roman"/>
          <w:b/>
          <w:sz w:val="24"/>
          <w:szCs w:val="24"/>
        </w:rPr>
        <w:t>Таблица 2.8. Оценка дорожной ситуации</w:t>
      </w:r>
    </w:p>
    <w:p w:rsidR="00BD2ED7" w:rsidRPr="0060004E" w:rsidRDefault="00BD2ED7" w:rsidP="00481D64">
      <w:pPr>
        <w:spacing w:after="0" w:line="240" w:lineRule="auto"/>
        <w:ind w:firstLine="426"/>
        <w:jc w:val="center"/>
        <w:rPr>
          <w:rFonts w:ascii="Times New Roman" w:hAnsi="Times New Roman"/>
          <w:b/>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153"/>
        <w:gridCol w:w="1084"/>
        <w:gridCol w:w="1219"/>
        <w:gridCol w:w="1049"/>
      </w:tblGrid>
      <w:tr w:rsidR="00BD2ED7" w:rsidRPr="0060004E" w:rsidTr="00CC11D9">
        <w:trPr>
          <w:jc w:val="center"/>
        </w:trPr>
        <w:tc>
          <w:tcPr>
            <w:tcW w:w="709"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 п/п</w:t>
            </w:r>
          </w:p>
        </w:tc>
        <w:tc>
          <w:tcPr>
            <w:tcW w:w="5153"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Параметры</w:t>
            </w:r>
          </w:p>
        </w:tc>
        <w:tc>
          <w:tcPr>
            <w:tcW w:w="3352" w:type="dxa"/>
            <w:gridSpan w:val="3"/>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Год</w:t>
            </w:r>
          </w:p>
        </w:tc>
      </w:tr>
      <w:tr w:rsidR="00BD2ED7" w:rsidRPr="0060004E" w:rsidTr="00CC11D9">
        <w:trPr>
          <w:jc w:val="center"/>
        </w:trPr>
        <w:tc>
          <w:tcPr>
            <w:tcW w:w="0" w:type="auto"/>
            <w:vMerge/>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p>
        </w:tc>
        <w:tc>
          <w:tcPr>
            <w:tcW w:w="0" w:type="auto"/>
            <w:vMerge/>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p>
        </w:tc>
        <w:tc>
          <w:tcPr>
            <w:tcW w:w="1084" w:type="dxa"/>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2013</w:t>
            </w:r>
          </w:p>
        </w:tc>
        <w:tc>
          <w:tcPr>
            <w:tcW w:w="1219" w:type="dxa"/>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2014</w:t>
            </w:r>
          </w:p>
        </w:tc>
        <w:tc>
          <w:tcPr>
            <w:tcW w:w="1049" w:type="dxa"/>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2015</w:t>
            </w:r>
          </w:p>
        </w:tc>
      </w:tr>
      <w:tr w:rsidR="00BD2ED7" w:rsidRPr="0060004E" w:rsidTr="00CC11D9">
        <w:trPr>
          <w:jc w:val="center"/>
        </w:trPr>
        <w:tc>
          <w:tcPr>
            <w:tcW w:w="709" w:type="dxa"/>
            <w:vAlign w:val="center"/>
          </w:tcPr>
          <w:p w:rsidR="00BD2ED7" w:rsidRPr="0060004E" w:rsidRDefault="00BD2ED7"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1.</w:t>
            </w:r>
          </w:p>
        </w:tc>
        <w:tc>
          <w:tcPr>
            <w:tcW w:w="5153" w:type="dxa"/>
            <w:vAlign w:val="center"/>
          </w:tcPr>
          <w:p w:rsidR="00BD2ED7" w:rsidRPr="0060004E" w:rsidRDefault="00BD2ED7"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Количество аварий</w:t>
            </w:r>
          </w:p>
        </w:tc>
        <w:tc>
          <w:tcPr>
            <w:tcW w:w="1084" w:type="dxa"/>
            <w:vAlign w:val="center"/>
          </w:tcPr>
          <w:p w:rsidR="00BD2ED7" w:rsidRPr="0060004E" w:rsidRDefault="00BD2ED7" w:rsidP="00283BFB">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15</w:t>
            </w:r>
          </w:p>
        </w:tc>
        <w:tc>
          <w:tcPr>
            <w:tcW w:w="1219" w:type="dxa"/>
            <w:vAlign w:val="center"/>
          </w:tcPr>
          <w:p w:rsidR="00BD2ED7" w:rsidRPr="0060004E" w:rsidRDefault="00BD2ED7" w:rsidP="00CC11D9">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7</w:t>
            </w:r>
          </w:p>
        </w:tc>
        <w:tc>
          <w:tcPr>
            <w:tcW w:w="1049" w:type="dxa"/>
            <w:vAlign w:val="center"/>
          </w:tcPr>
          <w:p w:rsidR="00BD2ED7" w:rsidRPr="0060004E" w:rsidRDefault="00BD2ED7" w:rsidP="00283BFB">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11</w:t>
            </w:r>
          </w:p>
        </w:tc>
      </w:tr>
    </w:tbl>
    <w:p w:rsidR="00BD2ED7" w:rsidRPr="0060004E" w:rsidRDefault="00BD2ED7" w:rsidP="00481D64">
      <w:pPr>
        <w:pStyle w:val="ConsPlusNormal"/>
        <w:widowControl/>
        <w:ind w:firstLine="708"/>
        <w:jc w:val="center"/>
        <w:rPr>
          <w:rFonts w:ascii="Times New Roman" w:hAnsi="Times New Roman"/>
          <w:b/>
          <w:bCs/>
          <w:sz w:val="24"/>
          <w:szCs w:val="24"/>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2.9. Оценка уровня негативного воздействия транспортной инфраструктуры на окружающую среду, безопасность и здоровье человека.</w:t>
      </w:r>
    </w:p>
    <w:p w:rsidR="00BD2ED7" w:rsidRPr="0060004E" w:rsidRDefault="00BD2ED7" w:rsidP="00481D64">
      <w:pPr>
        <w:pStyle w:val="ConsPlusNormal"/>
        <w:widowControl/>
        <w:ind w:firstLine="708"/>
        <w:jc w:val="center"/>
        <w:rPr>
          <w:rFonts w:ascii="Times New Roman" w:hAnsi="Times New Roman"/>
          <w:sz w:val="24"/>
          <w:szCs w:val="24"/>
        </w:rPr>
      </w:pP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sz w:val="24"/>
          <w:szCs w:val="24"/>
        </w:rPr>
        <w:t>Рассмотрим характерные факторы, неблагоприятно влияющие на окружающую среду и здоровье.</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Загрязнение атмосферы.</w:t>
      </w:r>
      <w:r w:rsidRPr="0060004E">
        <w:rPr>
          <w:rFonts w:ascii="Times New Roman" w:hAnsi="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Воздействие шума.</w:t>
      </w:r>
      <w:r w:rsidRPr="0060004E">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Учитывая сложившуюся планировочную структуру Ивантеевского муниципального района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BD2ED7" w:rsidRPr="0060004E" w:rsidRDefault="00BD2ED7" w:rsidP="00481D64">
      <w:pPr>
        <w:pStyle w:val="ConsPlusNormal"/>
        <w:widowControl/>
        <w:ind w:firstLine="426"/>
        <w:jc w:val="both"/>
        <w:rPr>
          <w:rFonts w:ascii="Times New Roman" w:hAnsi="Times New Roman"/>
          <w:i/>
          <w:iCs/>
          <w:sz w:val="24"/>
          <w:szCs w:val="24"/>
        </w:rPr>
      </w:pPr>
    </w:p>
    <w:p w:rsidR="00BD2ED7" w:rsidRPr="0060004E" w:rsidRDefault="00BD2ED7" w:rsidP="00481D64">
      <w:pPr>
        <w:pStyle w:val="ConsPlusNormal"/>
        <w:widowControl/>
        <w:ind w:firstLine="708"/>
        <w:jc w:val="center"/>
        <w:rPr>
          <w:rFonts w:ascii="Times New Roman" w:hAnsi="Times New Roman"/>
          <w:sz w:val="24"/>
          <w:szCs w:val="24"/>
        </w:rPr>
      </w:pPr>
      <w:r w:rsidRPr="0060004E">
        <w:rPr>
          <w:rFonts w:ascii="Times New Roman" w:hAnsi="Times New Roman"/>
          <w:b/>
          <w:bCs/>
          <w:sz w:val="24"/>
          <w:szCs w:val="24"/>
        </w:rPr>
        <w:t>2.10. Характеристика существующих условий и перспектив развития и размещения транспортной инфраструктуры поселения</w:t>
      </w:r>
      <w:r w:rsidRPr="0060004E">
        <w:rPr>
          <w:rFonts w:ascii="Times New Roman" w:hAnsi="Times New Roman"/>
          <w:sz w:val="24"/>
          <w:szCs w:val="24"/>
        </w:rPr>
        <w:t>.</w:t>
      </w:r>
    </w:p>
    <w:p w:rsidR="00BD2ED7" w:rsidRPr="0060004E" w:rsidRDefault="00BD2ED7" w:rsidP="00481D64">
      <w:pPr>
        <w:pStyle w:val="ConsPlusNormal"/>
        <w:widowControl/>
        <w:ind w:firstLine="708"/>
        <w:jc w:val="center"/>
        <w:rPr>
          <w:rFonts w:ascii="Times New Roman" w:hAnsi="Times New Roman"/>
          <w:sz w:val="24"/>
          <w:szCs w:val="24"/>
        </w:rPr>
      </w:pPr>
    </w:p>
    <w:p w:rsidR="00BD2ED7" w:rsidRPr="0060004E" w:rsidRDefault="00BD2ED7" w:rsidP="00481D64">
      <w:pPr>
        <w:pStyle w:val="S2"/>
      </w:pPr>
      <w:r w:rsidRPr="0060004E">
        <w:t xml:space="preserve">Технико-экономические показатели </w:t>
      </w:r>
    </w:p>
    <w:p w:rsidR="00BD2ED7" w:rsidRPr="0060004E" w:rsidRDefault="00BD2ED7" w:rsidP="00481D64">
      <w:pPr>
        <w:pStyle w:val="S2"/>
      </w:pPr>
      <w:r w:rsidRPr="0060004E">
        <w:t>Ивантеевского муниципального района Саратовской области</w:t>
      </w:r>
    </w:p>
    <w:p w:rsidR="00BD2ED7" w:rsidRPr="0060004E" w:rsidRDefault="00BD2ED7" w:rsidP="00481D64">
      <w:pPr>
        <w:pStyle w:val="S2"/>
      </w:pPr>
    </w:p>
    <w:tbl>
      <w:tblPr>
        <w:tblW w:w="523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6"/>
        <w:gridCol w:w="1135"/>
        <w:gridCol w:w="1703"/>
        <w:gridCol w:w="1843"/>
        <w:gridCol w:w="1559"/>
      </w:tblGrid>
      <w:tr w:rsidR="00BD2ED7" w:rsidRPr="0060004E" w:rsidTr="00E0376B">
        <w:trPr>
          <w:trHeight w:hRule="exact" w:val="1178"/>
          <w:tblHeader/>
        </w:trPr>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Показатели</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Единица измер</w:t>
            </w:r>
            <w:r w:rsidRPr="0060004E">
              <w:rPr>
                <w:rFonts w:ascii="Times New Roman" w:hAnsi="Times New Roman"/>
                <w:sz w:val="24"/>
                <w:szCs w:val="24"/>
              </w:rPr>
              <w:t>е</w:t>
            </w:r>
            <w:r w:rsidRPr="0060004E">
              <w:rPr>
                <w:rFonts w:ascii="Times New Roman" w:hAnsi="Times New Roman"/>
                <w:sz w:val="24"/>
                <w:szCs w:val="24"/>
              </w:rPr>
              <w:t>ния</w:t>
            </w:r>
          </w:p>
        </w:tc>
        <w:tc>
          <w:tcPr>
            <w:tcW w:w="78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Современное состояние</w:t>
            </w:r>
          </w:p>
        </w:tc>
        <w:tc>
          <w:tcPr>
            <w:tcW w:w="84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Первая очередь строительства</w:t>
            </w:r>
          </w:p>
        </w:tc>
        <w:tc>
          <w:tcPr>
            <w:tcW w:w="71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Расчётный срок</w:t>
            </w:r>
          </w:p>
        </w:tc>
      </w:tr>
      <w:tr w:rsidR="00BD2ED7" w:rsidRPr="0060004E" w:rsidTr="00E0376B">
        <w:tc>
          <w:tcPr>
            <w:tcW w:w="5000" w:type="pct"/>
            <w:gridSpan w:val="5"/>
            <w:shd w:val="clear" w:color="auto" w:fill="D9D9D9"/>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Транспортная инфраструктура</w:t>
            </w:r>
          </w:p>
        </w:tc>
      </w:tr>
      <w:tr w:rsidR="00BD2ED7" w:rsidRPr="0060004E" w:rsidTr="00E0376B">
        <w:tc>
          <w:tcPr>
            <w:tcW w:w="2142" w:type="pct"/>
            <w:vAlign w:val="center"/>
          </w:tcPr>
          <w:p w:rsidR="00BD2ED7" w:rsidRPr="0060004E" w:rsidRDefault="00BD2ED7" w:rsidP="005A5262">
            <w:pPr>
              <w:spacing w:after="0" w:line="240" w:lineRule="auto"/>
              <w:jc w:val="center"/>
              <w:rPr>
                <w:rFonts w:ascii="Times New Roman" w:hAnsi="Times New Roman"/>
                <w:sz w:val="24"/>
                <w:szCs w:val="24"/>
              </w:rPr>
            </w:pPr>
            <w:r w:rsidRPr="0060004E">
              <w:rPr>
                <w:rFonts w:ascii="Times New Roman" w:hAnsi="Times New Roman"/>
                <w:sz w:val="24"/>
                <w:szCs w:val="24"/>
              </w:rPr>
              <w:t>протяженность автомобильных дорог о</w:t>
            </w:r>
            <w:r w:rsidRPr="0060004E">
              <w:rPr>
                <w:rFonts w:ascii="Times New Roman" w:hAnsi="Times New Roman"/>
                <w:sz w:val="24"/>
                <w:szCs w:val="24"/>
              </w:rPr>
              <w:t>б</w:t>
            </w:r>
            <w:r w:rsidRPr="0060004E">
              <w:rPr>
                <w:rFonts w:ascii="Times New Roman" w:hAnsi="Times New Roman"/>
                <w:sz w:val="24"/>
                <w:szCs w:val="24"/>
              </w:rPr>
              <w:t>щего пользования местного значения  на территории  Ивантеевского муниципал</w:t>
            </w:r>
            <w:r w:rsidRPr="0060004E">
              <w:rPr>
                <w:rFonts w:ascii="Times New Roman" w:hAnsi="Times New Roman"/>
                <w:sz w:val="24"/>
                <w:szCs w:val="24"/>
              </w:rPr>
              <w:t>ь</w:t>
            </w:r>
            <w:r w:rsidRPr="0060004E">
              <w:rPr>
                <w:rFonts w:ascii="Times New Roman" w:hAnsi="Times New Roman"/>
                <w:sz w:val="24"/>
                <w:szCs w:val="24"/>
              </w:rPr>
              <w:t>ного района Саратовской области, в том числе:</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vAlign w:val="center"/>
          </w:tcPr>
          <w:p w:rsidR="00BD2ED7" w:rsidRPr="0060004E" w:rsidRDefault="00905E21" w:rsidP="00521F3B">
            <w:pPr>
              <w:pStyle w:val="Default"/>
              <w:jc w:val="center"/>
              <w:rPr>
                <w:color w:val="auto"/>
              </w:rPr>
            </w:pPr>
            <w:r w:rsidRPr="0060004E">
              <w:rPr>
                <w:color w:val="auto"/>
              </w:rPr>
              <w:t>309,8</w:t>
            </w:r>
          </w:p>
        </w:tc>
        <w:tc>
          <w:tcPr>
            <w:tcW w:w="844" w:type="pct"/>
            <w:vAlign w:val="center"/>
          </w:tcPr>
          <w:p w:rsidR="00BD2ED7" w:rsidRPr="0060004E" w:rsidRDefault="00905E21" w:rsidP="00521F3B">
            <w:pPr>
              <w:pStyle w:val="Default"/>
              <w:jc w:val="center"/>
              <w:rPr>
                <w:color w:val="auto"/>
              </w:rPr>
            </w:pPr>
            <w:r w:rsidRPr="0060004E">
              <w:rPr>
                <w:color w:val="auto"/>
              </w:rPr>
              <w:t>309,8</w:t>
            </w:r>
          </w:p>
        </w:tc>
        <w:tc>
          <w:tcPr>
            <w:tcW w:w="714" w:type="pct"/>
            <w:vAlign w:val="center"/>
          </w:tcPr>
          <w:p w:rsidR="00BD2ED7" w:rsidRPr="0060004E" w:rsidRDefault="00BD2ED7" w:rsidP="00521F3B">
            <w:pPr>
              <w:pStyle w:val="Default"/>
              <w:jc w:val="center"/>
              <w:rPr>
                <w:color w:val="auto"/>
              </w:rPr>
            </w:pPr>
            <w:r w:rsidRPr="0060004E">
              <w:rPr>
                <w:color w:val="auto"/>
              </w:rPr>
              <w:t>2017-2020гг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-общего пользования местного значения вне населенных пунктов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45,042</w:t>
            </w:r>
          </w:p>
        </w:tc>
        <w:tc>
          <w:tcPr>
            <w:tcW w:w="844" w:type="pct"/>
          </w:tcPr>
          <w:p w:rsidR="00BD2ED7" w:rsidRPr="0060004E" w:rsidRDefault="00BD2ED7" w:rsidP="004C6ACA">
            <w:pPr>
              <w:pStyle w:val="Default"/>
              <w:jc w:val="center"/>
              <w:rPr>
                <w:color w:val="auto"/>
              </w:rPr>
            </w:pPr>
            <w:r w:rsidRPr="0060004E">
              <w:rPr>
                <w:color w:val="auto"/>
              </w:rPr>
              <w:t>45,042</w:t>
            </w:r>
          </w:p>
        </w:tc>
        <w:tc>
          <w:tcPr>
            <w:tcW w:w="714" w:type="pct"/>
          </w:tcPr>
          <w:p w:rsidR="00BD2ED7" w:rsidRPr="0060004E" w:rsidRDefault="00BD2ED7" w:rsidP="00FD54B5">
            <w:pPr>
              <w:pStyle w:val="Default"/>
              <w:jc w:val="center"/>
              <w:rPr>
                <w:color w:val="auto"/>
              </w:rPr>
            </w:pPr>
            <w:r w:rsidRPr="0060004E">
              <w:rPr>
                <w:color w:val="auto"/>
              </w:rPr>
              <w:t>2017-2020гг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 улично-дорожная сеть населенных пун</w:t>
            </w:r>
            <w:r w:rsidRPr="0060004E">
              <w:rPr>
                <w:rFonts w:ascii="Times New Roman" w:hAnsi="Times New Roman"/>
                <w:sz w:val="24"/>
                <w:szCs w:val="24"/>
              </w:rPr>
              <w:t>к</w:t>
            </w:r>
            <w:r w:rsidRPr="0060004E">
              <w:rPr>
                <w:rFonts w:ascii="Times New Roman" w:hAnsi="Times New Roman"/>
                <w:sz w:val="24"/>
                <w:szCs w:val="24"/>
              </w:rPr>
              <w:t>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236,509</w:t>
            </w:r>
          </w:p>
        </w:tc>
        <w:tc>
          <w:tcPr>
            <w:tcW w:w="844" w:type="pct"/>
          </w:tcPr>
          <w:p w:rsidR="00BD2ED7" w:rsidRPr="0060004E" w:rsidRDefault="00BD2ED7" w:rsidP="004C6ACA">
            <w:pPr>
              <w:pStyle w:val="Default"/>
              <w:jc w:val="center"/>
              <w:rPr>
                <w:color w:val="auto"/>
              </w:rPr>
            </w:pPr>
            <w:r w:rsidRPr="0060004E">
              <w:rPr>
                <w:color w:val="auto"/>
              </w:rPr>
              <w:t>236,509</w:t>
            </w:r>
          </w:p>
        </w:tc>
        <w:tc>
          <w:tcPr>
            <w:tcW w:w="714" w:type="pct"/>
          </w:tcPr>
          <w:p w:rsidR="00BD2ED7" w:rsidRPr="0060004E" w:rsidRDefault="00BD2ED7" w:rsidP="00FD54B5">
            <w:pPr>
              <w:pStyle w:val="Default"/>
              <w:jc w:val="center"/>
              <w:rPr>
                <w:color w:val="auto"/>
              </w:rPr>
            </w:pPr>
            <w:r w:rsidRPr="0060004E">
              <w:rPr>
                <w:color w:val="auto"/>
              </w:rPr>
              <w:t>2017-2020гг</w:t>
            </w:r>
          </w:p>
        </w:tc>
      </w:tr>
    </w:tbl>
    <w:p w:rsidR="00BD2ED7" w:rsidRPr="0060004E" w:rsidRDefault="00BD2ED7" w:rsidP="007F60D4">
      <w:pPr>
        <w:pStyle w:val="ConsPlusNormal"/>
        <w:widowControl/>
        <w:ind w:firstLine="708"/>
        <w:jc w:val="center"/>
        <w:rPr>
          <w:rFonts w:ascii="Times New Roman" w:hAnsi="Times New Roman"/>
          <w:b/>
          <w:bCs/>
          <w:sz w:val="24"/>
          <w:szCs w:val="24"/>
        </w:rPr>
      </w:pPr>
    </w:p>
    <w:p w:rsidR="00BD2ED7" w:rsidRPr="0060004E" w:rsidRDefault="00BD2ED7" w:rsidP="00481D64">
      <w:pPr>
        <w:pStyle w:val="ConsPlusNormal"/>
        <w:widowControl/>
        <w:ind w:firstLine="708"/>
        <w:jc w:val="center"/>
        <w:rPr>
          <w:rFonts w:ascii="Times New Roman" w:hAnsi="Times New Roman"/>
          <w:b/>
          <w:bCs/>
          <w:sz w:val="24"/>
          <w:szCs w:val="24"/>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2.11. Оценка нормативно-правовой базы, необходимой для функционирования и развития транспортной системы поселения.</w:t>
      </w:r>
    </w:p>
    <w:p w:rsidR="00BD2ED7" w:rsidRPr="0060004E" w:rsidRDefault="00BD2ED7" w:rsidP="00481D64">
      <w:pPr>
        <w:pStyle w:val="ConsPlusNormal"/>
        <w:widowControl/>
        <w:ind w:firstLine="708"/>
        <w:jc w:val="center"/>
        <w:rPr>
          <w:rFonts w:ascii="Times New Roman" w:hAnsi="Times New Roman"/>
          <w:sz w:val="24"/>
          <w:szCs w:val="24"/>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документами, определяющими порядок функционирования и развития транспортной инфраструктуры являются: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1. Градостроительный кодекс РФ от 29.12.2004г. №190-ФЗ (ред. от 30.12.2015г.);</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3. Федеральный закон от 10.12.1995г. №196-ФЗ (ред. от 28.11.2015г.) «О безопасности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lastRenderedPageBreak/>
        <w:t>4. Постановление Правительства РФ от 23.10.1993г. №1090 (ред. от 21.01.2016г) «О правилах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BD2ED7" w:rsidRPr="0060004E" w:rsidRDefault="00BD2ED7" w:rsidP="00FD54B5">
      <w:pPr>
        <w:pStyle w:val="ConsPlusNormal"/>
        <w:ind w:firstLine="426"/>
        <w:jc w:val="both"/>
        <w:rPr>
          <w:rFonts w:ascii="Times New Roman" w:hAnsi="Times New Roman"/>
          <w:sz w:val="24"/>
          <w:szCs w:val="24"/>
        </w:rPr>
      </w:pPr>
      <w:r w:rsidRPr="0060004E">
        <w:rPr>
          <w:rFonts w:ascii="Times New Roman" w:hAnsi="Times New Roman"/>
          <w:sz w:val="24"/>
          <w:szCs w:val="24"/>
        </w:rPr>
        <w:t>6. Постановление администрации Ивантеевского муниципального района от 20.08.2013 г. № 843 «Об утверждении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Нормативно-правовая база необходимая для функционирования и развития транспортной инфраструктуры сформирована.</w:t>
      </w:r>
    </w:p>
    <w:p w:rsidR="00BD2ED7" w:rsidRPr="0060004E" w:rsidRDefault="00BD2ED7" w:rsidP="00481D64">
      <w:pPr>
        <w:pStyle w:val="ConsPlusNormal"/>
        <w:widowControl/>
        <w:ind w:firstLine="426"/>
        <w:jc w:val="both"/>
        <w:rPr>
          <w:rFonts w:ascii="Times New Roman" w:hAnsi="Times New Roman"/>
          <w:sz w:val="24"/>
          <w:szCs w:val="24"/>
        </w:rPr>
      </w:pPr>
    </w:p>
    <w:p w:rsidR="00BD2ED7" w:rsidRPr="0060004E" w:rsidRDefault="00BD2ED7" w:rsidP="00B80090">
      <w:pPr>
        <w:pStyle w:val="ConsPlusNormal"/>
        <w:ind w:firstLine="426"/>
        <w:jc w:val="center"/>
        <w:rPr>
          <w:rFonts w:ascii="Times New Roman" w:hAnsi="Times New Roman"/>
          <w:b/>
          <w:sz w:val="24"/>
          <w:szCs w:val="24"/>
        </w:rPr>
      </w:pPr>
      <w:r w:rsidRPr="0060004E">
        <w:rPr>
          <w:rFonts w:ascii="Times New Roman" w:hAnsi="Times New Roman"/>
          <w:b/>
          <w:sz w:val="24"/>
          <w:szCs w:val="24"/>
        </w:rPr>
        <w:t>3. Цели и задачи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Цели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сокращение ущерба от дорожно-транспортных происшествий и их последствий.</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Задачи муниципальной программы:</w:t>
      </w:r>
    </w:p>
    <w:p w:rsidR="00BD2ED7" w:rsidRPr="0060004E" w:rsidRDefault="00BD2ED7" w:rsidP="00D166AE">
      <w:pPr>
        <w:pStyle w:val="ConsPlusNormal"/>
        <w:ind w:firstLine="426"/>
        <w:jc w:val="both"/>
        <w:rPr>
          <w:rFonts w:ascii="Times New Roman" w:hAnsi="Times New Roman"/>
          <w:sz w:val="24"/>
          <w:szCs w:val="24"/>
        </w:rPr>
      </w:pPr>
      <w:r w:rsidRPr="0060004E">
        <w:rPr>
          <w:rFonts w:ascii="Times New Roman" w:hAnsi="Times New Roman"/>
          <w:sz w:val="24"/>
          <w:szCs w:val="24"/>
        </w:rPr>
        <w:t>сохранение жизни и здоровья участников дорожного движения за счет повышения дисциплины на дорогах.</w:t>
      </w:r>
    </w:p>
    <w:p w:rsidR="00BD2ED7" w:rsidRPr="0060004E" w:rsidRDefault="00BD2ED7" w:rsidP="00B80090">
      <w:pPr>
        <w:pStyle w:val="ConsPlusNormal"/>
        <w:ind w:firstLine="426"/>
        <w:jc w:val="both"/>
        <w:rPr>
          <w:rFonts w:ascii="Times New Roman" w:hAnsi="Times New Roman"/>
          <w:sz w:val="24"/>
          <w:szCs w:val="24"/>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4. Целевые показатели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Реализация муниципальной программы позволит достигнуть следующих целевых показателей:</w:t>
      </w:r>
    </w:p>
    <w:p w:rsidR="00BD2ED7" w:rsidRPr="0060004E" w:rsidRDefault="00BD2ED7" w:rsidP="00D447E4">
      <w:pPr>
        <w:pStyle w:val="ConsPlusNormal"/>
        <w:ind w:firstLine="709"/>
        <w:jc w:val="both"/>
        <w:rPr>
          <w:rFonts w:ascii="Times New Roman" w:hAnsi="Times New Roman"/>
          <w:sz w:val="24"/>
          <w:szCs w:val="24"/>
        </w:rPr>
      </w:pPr>
      <w:r w:rsidRPr="0060004E">
        <w:rPr>
          <w:rFonts w:ascii="Times New Roman" w:hAnsi="Times New Roman"/>
          <w:sz w:val="24"/>
          <w:szCs w:val="24"/>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регионального, межмуниципального значения (ежегодно) с 88,9 процентов в 2016 году до 88,6 процента в 2020 году;</w:t>
      </w:r>
    </w:p>
    <w:p w:rsidR="00D447E4" w:rsidRPr="0060004E" w:rsidRDefault="00D447E4" w:rsidP="00D447E4">
      <w:pPr>
        <w:spacing w:after="0" w:line="240" w:lineRule="auto"/>
        <w:ind w:firstLine="709"/>
        <w:jc w:val="both"/>
        <w:rPr>
          <w:rFonts w:ascii="Times New Roman" w:hAnsi="Times New Roman"/>
        </w:rPr>
      </w:pPr>
      <w:r w:rsidRPr="0060004E">
        <w:rPr>
          <w:rFonts w:ascii="Times New Roman" w:hAnsi="Times New Roman"/>
        </w:rPr>
        <w:t>протяженность автомобильных дорог общего пользования местного значения  на территории  Ива</w:t>
      </w:r>
      <w:r w:rsidRPr="0060004E">
        <w:rPr>
          <w:rFonts w:ascii="Times New Roman" w:hAnsi="Times New Roman"/>
        </w:rPr>
        <w:t>н</w:t>
      </w:r>
      <w:r w:rsidRPr="0060004E">
        <w:rPr>
          <w:rFonts w:ascii="Times New Roman" w:hAnsi="Times New Roman"/>
        </w:rPr>
        <w:t xml:space="preserve">теевского муниципального района Саратовской области -309,8км. </w:t>
      </w:r>
    </w:p>
    <w:p w:rsidR="00352E82" w:rsidRPr="0060004E" w:rsidRDefault="00D447E4" w:rsidP="00D447E4">
      <w:pPr>
        <w:pStyle w:val="ConsPlusNormal"/>
        <w:ind w:firstLine="709"/>
        <w:jc w:val="both"/>
        <w:rPr>
          <w:rFonts w:ascii="Times New Roman" w:hAnsi="Times New Roman"/>
        </w:rPr>
      </w:pPr>
      <w:r w:rsidRPr="0060004E">
        <w:rPr>
          <w:rFonts w:ascii="Times New Roman" w:hAnsi="Times New Roman"/>
        </w:rPr>
        <w:t>п</w:t>
      </w:r>
      <w:r w:rsidR="00352E82"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0E6CF4" w:rsidRPr="0060004E">
        <w:rPr>
          <w:rFonts w:ascii="Times New Roman" w:hAnsi="Times New Roman"/>
        </w:rPr>
        <w:t>местного значения в количестве 1 единицы</w:t>
      </w:r>
      <w:r w:rsidR="00352E82" w:rsidRPr="0060004E">
        <w:rPr>
          <w:rFonts w:ascii="Times New Roman" w:hAnsi="Times New Roman"/>
        </w:rPr>
        <w:t>.</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пополнение доходной части бюджета от штрафных санкций за нарушение правил дорожного движения (ежегодно) с 1,0 млн. рублей в 2016 году до 1,2 млн. рублей в 2020 году;</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2020 году количества дорожно-транспортных происшествий со смертельным исходом на 15 процентов;</w:t>
      </w:r>
    </w:p>
    <w:p w:rsidR="00BD2ED7" w:rsidRPr="0060004E" w:rsidRDefault="00BD2ED7" w:rsidP="00B80090">
      <w:pPr>
        <w:pStyle w:val="ConsPlusNormal"/>
        <w:ind w:firstLine="426"/>
        <w:jc w:val="both"/>
        <w:rPr>
          <w:rFonts w:ascii="Times New Roman" w:hAnsi="Times New Roman"/>
          <w:sz w:val="24"/>
          <w:szCs w:val="24"/>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5. Прогноз конечных результатов муниципальной программы,</w:t>
      </w: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сроки и этапы реализации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В результате реализации муниципальной программы планируется достижение следующих конечных результатов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2020 году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на 0,4 процента.</w:t>
      </w:r>
    </w:p>
    <w:p w:rsidR="00BD2ED7" w:rsidRPr="0060004E" w:rsidRDefault="00BD2ED7" w:rsidP="00B80090">
      <w:pPr>
        <w:pStyle w:val="ConsPlusNormal"/>
        <w:widowControl/>
        <w:ind w:firstLine="426"/>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один этап, с 2017 - 2020 годы.</w:t>
      </w:r>
    </w:p>
    <w:p w:rsidR="00BD2ED7" w:rsidRPr="0060004E" w:rsidRDefault="00BD2ED7" w:rsidP="00481D64">
      <w:pPr>
        <w:pStyle w:val="ConsPlusNormal"/>
        <w:widowControl/>
        <w:ind w:firstLine="426"/>
        <w:jc w:val="both"/>
        <w:rPr>
          <w:rFonts w:ascii="Times New Roman" w:hAnsi="Times New Roman"/>
          <w:sz w:val="24"/>
          <w:szCs w:val="24"/>
        </w:rPr>
      </w:pPr>
    </w:p>
    <w:p w:rsidR="00BD2ED7" w:rsidRPr="0060004E" w:rsidRDefault="00BD2ED7" w:rsidP="00D166AE">
      <w:pPr>
        <w:pStyle w:val="ConsPlusNormal"/>
        <w:widowControl/>
        <w:ind w:left="405" w:firstLine="0"/>
        <w:jc w:val="center"/>
        <w:rPr>
          <w:rFonts w:ascii="Times New Roman" w:hAnsi="Times New Roman"/>
          <w:b/>
          <w:bCs/>
          <w:sz w:val="24"/>
          <w:szCs w:val="24"/>
        </w:rPr>
      </w:pPr>
      <w:r w:rsidRPr="0060004E">
        <w:rPr>
          <w:rFonts w:ascii="Times New Roman" w:hAnsi="Times New Roman"/>
          <w:b/>
          <w:bCs/>
          <w:sz w:val="24"/>
          <w:szCs w:val="24"/>
        </w:rPr>
        <w:t>6.Прогноз транспортного спроса, изменение объемов и характера передвижения населения и перевозок грузов на территории района.</w:t>
      </w:r>
    </w:p>
    <w:p w:rsidR="00BD2ED7" w:rsidRPr="0060004E" w:rsidRDefault="00BD2ED7" w:rsidP="009B5AC6">
      <w:pPr>
        <w:pStyle w:val="ConsPlusNormal"/>
        <w:widowControl/>
        <w:ind w:left="405" w:firstLine="0"/>
        <w:jc w:val="center"/>
        <w:rPr>
          <w:rFonts w:ascii="Times New Roman" w:hAnsi="Times New Roman"/>
          <w:sz w:val="24"/>
          <w:szCs w:val="24"/>
        </w:rPr>
      </w:pPr>
    </w:p>
    <w:p w:rsidR="00BD2ED7" w:rsidRPr="0060004E" w:rsidRDefault="00BD2ED7" w:rsidP="009B5AC6">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6.1. Прогноз социально-экономического и градостроительного развития района.</w:t>
      </w:r>
    </w:p>
    <w:p w:rsidR="00BD2ED7" w:rsidRPr="0060004E" w:rsidRDefault="00BD2ED7" w:rsidP="00481D64">
      <w:pPr>
        <w:pStyle w:val="ConsPlusNormal"/>
        <w:widowControl/>
        <w:ind w:firstLine="426"/>
        <w:jc w:val="center"/>
        <w:rPr>
          <w:rFonts w:ascii="Times New Roman" w:hAnsi="Times New Roman"/>
          <w:sz w:val="24"/>
          <w:szCs w:val="24"/>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BD2ED7" w:rsidRPr="0060004E" w:rsidRDefault="00BD2ED7" w:rsidP="00481D64">
      <w:pPr>
        <w:pStyle w:val="ConsPlusNormal"/>
        <w:widowControl/>
        <w:ind w:firstLine="426"/>
        <w:jc w:val="both"/>
        <w:rPr>
          <w:rFonts w:ascii="Times New Roman" w:hAnsi="Times New Roman"/>
          <w:color w:val="FF0000"/>
          <w:sz w:val="24"/>
          <w:szCs w:val="24"/>
        </w:rPr>
      </w:pPr>
      <w:r w:rsidRPr="0060004E">
        <w:rPr>
          <w:rFonts w:ascii="Times New Roman" w:hAnsi="Times New Roman"/>
          <w:sz w:val="24"/>
          <w:szCs w:val="24"/>
        </w:rPr>
        <w:lastRenderedPageBreak/>
        <w:t>На территории Ивантеевского муниципального района расположено 24населенных пункта, в которых проживает 13975 человек. Зарегистрировано организаций – 138, и  ИП – 337.</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color w:val="000000"/>
          <w:sz w:val="24"/>
          <w:szCs w:val="24"/>
        </w:rPr>
        <w:t>Общая жилая площадь в Ивантеевском муниципальном районе составляет 444,1 тыс.м</w:t>
      </w:r>
      <w:r w:rsidRPr="0060004E">
        <w:rPr>
          <w:rFonts w:ascii="Times New Roman" w:hAnsi="Times New Roman"/>
          <w:color w:val="000000"/>
          <w:sz w:val="24"/>
          <w:szCs w:val="24"/>
          <w:vertAlign w:val="superscript"/>
        </w:rPr>
        <w:t>2</w:t>
      </w:r>
      <w:r w:rsidRPr="0060004E">
        <w:rPr>
          <w:rFonts w:ascii="Times New Roman" w:hAnsi="Times New Roman"/>
          <w:color w:val="000000"/>
          <w:sz w:val="24"/>
          <w:szCs w:val="24"/>
        </w:rPr>
        <w:t xml:space="preserve">. </w:t>
      </w:r>
      <w:r w:rsidRPr="0060004E">
        <w:rPr>
          <w:rFonts w:ascii="Times New Roman" w:hAnsi="Times New Roman"/>
          <w:bCs/>
          <w:sz w:val="24"/>
          <w:szCs w:val="24"/>
        </w:rPr>
        <w:t>В настоящее время обеспеченность общей площадью по Ивантеевскому муниципальному району равен 29,8 м</w:t>
      </w:r>
      <w:r w:rsidRPr="0060004E">
        <w:rPr>
          <w:rFonts w:ascii="Times New Roman" w:hAnsi="Times New Roman"/>
          <w:bCs/>
          <w:sz w:val="24"/>
          <w:szCs w:val="24"/>
          <w:vertAlign w:val="superscript"/>
        </w:rPr>
        <w:t>2</w:t>
      </w:r>
      <w:r w:rsidRPr="0060004E">
        <w:rPr>
          <w:rFonts w:ascii="Times New Roman" w:hAnsi="Times New Roman"/>
          <w:bCs/>
          <w:sz w:val="24"/>
          <w:szCs w:val="24"/>
        </w:rPr>
        <w:t>/чел.</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 xml:space="preserve">Население Ивантеевского муниципального района,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В концепции территориального планирования Ивантеевского муниципального района предусмотрено увеличение обеспеченности общей площади на 1-ую очередь строительства до 33 м</w:t>
      </w:r>
      <w:r w:rsidRPr="0060004E">
        <w:rPr>
          <w:rFonts w:ascii="Times New Roman" w:hAnsi="Times New Roman"/>
          <w:bCs/>
          <w:sz w:val="24"/>
          <w:szCs w:val="24"/>
          <w:vertAlign w:val="superscript"/>
        </w:rPr>
        <w:t xml:space="preserve">2 </w:t>
      </w:r>
      <w:r w:rsidRPr="0060004E">
        <w:rPr>
          <w:rFonts w:ascii="Times New Roman" w:hAnsi="Times New Roman"/>
          <w:bCs/>
          <w:sz w:val="24"/>
          <w:szCs w:val="24"/>
        </w:rPr>
        <w:t>на одного жителя, а на расчетный срок до 35 м</w:t>
      </w:r>
      <w:r w:rsidRPr="0060004E">
        <w:rPr>
          <w:rFonts w:ascii="Times New Roman" w:hAnsi="Times New Roman"/>
          <w:bCs/>
          <w:sz w:val="24"/>
          <w:szCs w:val="24"/>
          <w:vertAlign w:val="superscript"/>
        </w:rPr>
        <w:t>2</w:t>
      </w:r>
      <w:r w:rsidRPr="0060004E">
        <w:rPr>
          <w:rFonts w:ascii="Times New Roman" w:hAnsi="Times New Roman"/>
          <w:bCs/>
          <w:sz w:val="24"/>
          <w:szCs w:val="24"/>
        </w:rPr>
        <w:t>.</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BD2ED7" w:rsidRPr="0060004E" w:rsidRDefault="00BD2ED7" w:rsidP="00481D64">
      <w:pPr>
        <w:pStyle w:val="ConsPlusNormal"/>
        <w:widowControl/>
        <w:ind w:firstLine="426"/>
        <w:jc w:val="both"/>
        <w:rPr>
          <w:rFonts w:ascii="Times New Roman" w:hAnsi="Times New Roman"/>
          <w:sz w:val="24"/>
          <w:szCs w:val="24"/>
        </w:rPr>
      </w:pPr>
    </w:p>
    <w:p w:rsidR="00BD2ED7" w:rsidRPr="0060004E" w:rsidRDefault="00BD2ED7" w:rsidP="00481D64">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6.2. Прогноз транспортного спроса района, объемов и характера передвижения населения и перевозок грузов по видам транспорта, имеющегося на территории района.</w:t>
      </w:r>
    </w:p>
    <w:p w:rsidR="00BD2ED7" w:rsidRPr="0060004E" w:rsidRDefault="00BD2ED7" w:rsidP="00481D64">
      <w:pPr>
        <w:pStyle w:val="ConsPlusNormal"/>
        <w:widowControl/>
        <w:ind w:firstLine="426"/>
        <w:jc w:val="center"/>
        <w:rPr>
          <w:rFonts w:ascii="Times New Roman" w:hAnsi="Times New Roman"/>
          <w:sz w:val="24"/>
          <w:szCs w:val="24"/>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BD2ED7" w:rsidRPr="0060004E" w:rsidRDefault="00BD2ED7" w:rsidP="00481D64">
      <w:pPr>
        <w:pStyle w:val="ConsPlusNormal"/>
        <w:widowControl/>
        <w:ind w:firstLine="426"/>
        <w:jc w:val="both"/>
        <w:rPr>
          <w:rFonts w:ascii="Times New Roman" w:hAnsi="Times New Roman"/>
          <w:sz w:val="24"/>
          <w:szCs w:val="24"/>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6.3. Прогноз развития транспортно инфраструктуры по видам транспорта.</w:t>
      </w:r>
    </w:p>
    <w:p w:rsidR="00BD2ED7" w:rsidRPr="0060004E" w:rsidRDefault="00BD2ED7" w:rsidP="00481D64">
      <w:pPr>
        <w:pStyle w:val="ConsPlusNormal"/>
        <w:widowControl/>
        <w:ind w:firstLine="426"/>
        <w:jc w:val="center"/>
        <w:rPr>
          <w:rFonts w:ascii="Times New Roman" w:hAnsi="Times New Roman"/>
          <w:sz w:val="24"/>
          <w:szCs w:val="24"/>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центрами и населенными пунктами будет осуществляться общественным транспортом (автобусное сообщение), в с. Ивантеевка и внутри сельских населенных пунктов личным транспортом и пешеходным сообщением. Конкурсные мероприятия по отбору перевозчика намечены на октябрь 2016 года.  Для целей обслуживания действующих производственных предприятий сохраняется использование грузового транспорта.</w:t>
      </w:r>
    </w:p>
    <w:p w:rsidR="00BD2ED7" w:rsidRPr="0060004E" w:rsidRDefault="00BD2ED7" w:rsidP="00481D64">
      <w:pPr>
        <w:pStyle w:val="ConsPlusNormal"/>
        <w:widowControl/>
        <w:ind w:firstLine="426"/>
        <w:jc w:val="both"/>
        <w:rPr>
          <w:rFonts w:ascii="Times New Roman" w:hAnsi="Times New Roman"/>
          <w:sz w:val="24"/>
          <w:szCs w:val="24"/>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6.4. Прогноз развития дорожной сети поселения.</w:t>
      </w:r>
    </w:p>
    <w:p w:rsidR="00BD2ED7" w:rsidRPr="0060004E" w:rsidRDefault="00BD2ED7" w:rsidP="00481D64">
      <w:pPr>
        <w:pStyle w:val="ConsPlusNormal"/>
        <w:widowControl/>
        <w:ind w:firstLine="426"/>
        <w:jc w:val="center"/>
        <w:rPr>
          <w:rFonts w:ascii="Times New Roman" w:hAnsi="Times New Roman"/>
          <w:sz w:val="24"/>
          <w:szCs w:val="24"/>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направлениями развития  дорожной сети района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BD2ED7" w:rsidRPr="0060004E" w:rsidRDefault="00BD2ED7" w:rsidP="00481D64">
      <w:pPr>
        <w:pStyle w:val="ConsPlusNormal"/>
        <w:widowControl/>
        <w:ind w:firstLine="426"/>
        <w:jc w:val="both"/>
        <w:rPr>
          <w:rFonts w:ascii="Times New Roman" w:hAnsi="Times New Roman"/>
          <w:sz w:val="24"/>
          <w:szCs w:val="24"/>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6.5. Прогноз уровня автомобилизации, параметров дорожного движения.</w:t>
      </w:r>
    </w:p>
    <w:p w:rsidR="00BD2ED7" w:rsidRPr="0060004E" w:rsidRDefault="00BD2ED7" w:rsidP="00481D64">
      <w:pPr>
        <w:pStyle w:val="ConsPlusNormal"/>
        <w:widowControl/>
        <w:ind w:firstLine="426"/>
        <w:jc w:val="center"/>
        <w:rPr>
          <w:rFonts w:ascii="Times New Roman" w:hAnsi="Times New Roman"/>
          <w:sz w:val="24"/>
          <w:szCs w:val="24"/>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BD2ED7" w:rsidRPr="0060004E" w:rsidRDefault="00BD2ED7" w:rsidP="00481D64">
      <w:pPr>
        <w:pStyle w:val="ConsPlusNormal"/>
        <w:widowControl/>
        <w:ind w:firstLine="426"/>
        <w:jc w:val="both"/>
        <w:rPr>
          <w:rFonts w:ascii="Times New Roman" w:hAnsi="Times New Roman"/>
          <w:sz w:val="24"/>
          <w:szCs w:val="24"/>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6.6. Прогноз показателей безопасности дорожного движения.</w:t>
      </w:r>
    </w:p>
    <w:p w:rsidR="00BD2ED7" w:rsidRPr="0060004E" w:rsidRDefault="00BD2ED7" w:rsidP="00481D64">
      <w:pPr>
        <w:pStyle w:val="ConsPlusNormal"/>
        <w:widowControl/>
        <w:ind w:firstLine="420"/>
        <w:jc w:val="center"/>
        <w:rPr>
          <w:rFonts w:ascii="Times New Roman" w:hAnsi="Times New Roman"/>
          <w:b/>
          <w:sz w:val="24"/>
          <w:szCs w:val="24"/>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w:t>
      </w:r>
      <w:r w:rsidRPr="0060004E">
        <w:rPr>
          <w:rFonts w:ascii="Times New Roman" w:hAnsi="Times New Roman"/>
          <w:sz w:val="24"/>
          <w:szCs w:val="24"/>
        </w:rPr>
        <w:lastRenderedPageBreak/>
        <w:t>предупредительно-профилактической работы среди населения по вопросам обеспечения безопасности дорожного движения с использованием СМИ.</w:t>
      </w:r>
    </w:p>
    <w:p w:rsidR="00BD2ED7" w:rsidRPr="0060004E" w:rsidRDefault="00BD2ED7" w:rsidP="00481D64">
      <w:pPr>
        <w:pStyle w:val="ConsPlusNormal"/>
        <w:widowControl/>
        <w:ind w:firstLine="420"/>
        <w:jc w:val="both"/>
        <w:rPr>
          <w:rFonts w:ascii="Times New Roman" w:hAnsi="Times New Roman"/>
          <w:sz w:val="24"/>
          <w:szCs w:val="24"/>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6.7. Прогноз негативного воздействия транспортной инфраструктуры на окружающую среду и здоровье человека.</w:t>
      </w:r>
    </w:p>
    <w:p w:rsidR="00BD2ED7" w:rsidRPr="0060004E" w:rsidRDefault="00BD2ED7" w:rsidP="00481D64">
      <w:pPr>
        <w:pStyle w:val="ConsPlusNormal"/>
        <w:widowControl/>
        <w:ind w:firstLine="420"/>
        <w:jc w:val="center"/>
        <w:rPr>
          <w:rFonts w:ascii="Times New Roman" w:hAnsi="Times New Roman"/>
          <w:sz w:val="24"/>
          <w:szCs w:val="24"/>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00174352" w:rsidRPr="0060004E">
        <w:rPr>
          <w:rFonts w:ascii="Times New Roman" w:hAnsi="Times New Roman"/>
          <w:sz w:val="24"/>
          <w:szCs w:val="24"/>
        </w:rPr>
        <w:t xml:space="preserve"> </w:t>
      </w:r>
      <w:r w:rsidRPr="0060004E">
        <w:rPr>
          <w:rFonts w:ascii="Times New Roman" w:hAnsi="Times New Roman"/>
          <w:iCs/>
          <w:sz w:val="24"/>
          <w:szCs w:val="24"/>
        </w:rPr>
        <w:t>загрязнение атмосферы</w:t>
      </w:r>
      <w:r w:rsidRPr="0060004E">
        <w:rPr>
          <w:rFonts w:ascii="Times New Roman" w:hAnsi="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BD2ED7" w:rsidRPr="0060004E" w:rsidRDefault="00BD2ED7" w:rsidP="00481D64">
      <w:pPr>
        <w:pStyle w:val="ConsPlusNormal"/>
        <w:widowControl/>
        <w:ind w:firstLine="420"/>
        <w:jc w:val="both"/>
        <w:rPr>
          <w:rFonts w:ascii="Times New Roman" w:hAnsi="Times New Roman"/>
          <w:sz w:val="24"/>
          <w:szCs w:val="24"/>
        </w:rPr>
      </w:pPr>
    </w:p>
    <w:p w:rsidR="00BD2ED7" w:rsidRPr="0060004E" w:rsidRDefault="00BD2ED7" w:rsidP="00D166AE">
      <w:pPr>
        <w:pStyle w:val="ConsPlusNormal"/>
        <w:widowControl/>
        <w:ind w:left="405" w:firstLine="0"/>
        <w:jc w:val="center"/>
        <w:rPr>
          <w:rFonts w:ascii="Times New Roman" w:hAnsi="Times New Roman"/>
          <w:b/>
          <w:sz w:val="24"/>
          <w:szCs w:val="24"/>
        </w:rPr>
      </w:pPr>
      <w:r w:rsidRPr="0060004E">
        <w:rPr>
          <w:rFonts w:ascii="Times New Roman" w:hAnsi="Times New Roman"/>
          <w:b/>
          <w:sz w:val="24"/>
          <w:szCs w:val="24"/>
        </w:rPr>
        <w:t>7.Принципиальные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BD2ED7" w:rsidRPr="0060004E" w:rsidRDefault="00BD2ED7" w:rsidP="009B5AC6">
      <w:pPr>
        <w:pStyle w:val="ConsPlusNormal"/>
        <w:widowControl/>
        <w:ind w:left="405" w:firstLine="0"/>
        <w:jc w:val="center"/>
        <w:rPr>
          <w:rFonts w:ascii="Times New Roman" w:hAnsi="Times New Roman"/>
          <w:sz w:val="24"/>
          <w:szCs w:val="24"/>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BD2ED7" w:rsidRPr="0060004E" w:rsidRDefault="00BD2ED7" w:rsidP="00481D64">
      <w:pPr>
        <w:pStyle w:val="ConsPlusNormal"/>
        <w:widowControl/>
        <w:ind w:firstLine="420"/>
        <w:jc w:val="both"/>
        <w:rPr>
          <w:rFonts w:ascii="Times New Roman" w:hAnsi="Times New Roman"/>
          <w:sz w:val="24"/>
          <w:szCs w:val="24"/>
        </w:rPr>
      </w:pP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8. Обобщенная характеристика подпрограмм муниципальной</w:t>
      </w: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программы</w:t>
      </w:r>
    </w:p>
    <w:p w:rsidR="00BD2ED7" w:rsidRPr="0060004E" w:rsidRDefault="00BD2ED7" w:rsidP="00AD7074">
      <w:pPr>
        <w:pStyle w:val="ConsPlusNormal"/>
        <w:widowControl/>
        <w:ind w:firstLine="420"/>
        <w:rPr>
          <w:rFonts w:ascii="Times New Roman" w:hAnsi="Times New Roman"/>
          <w:sz w:val="24"/>
          <w:szCs w:val="24"/>
        </w:rPr>
      </w:pP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рамках одной подпрограммы, которая обеспечивает достижение целей и решение задач муниципальной программы.</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Реализация </w:t>
      </w:r>
      <w:hyperlink w:anchor="Par751" w:history="1">
        <w:r w:rsidRPr="0060004E">
          <w:rPr>
            <w:rStyle w:val="a8"/>
            <w:rFonts w:ascii="Times New Roman" w:hAnsi="Times New Roman"/>
            <w:color w:val="auto"/>
            <w:sz w:val="24"/>
            <w:szCs w:val="24"/>
            <w:u w:val="none"/>
          </w:rPr>
          <w:t xml:space="preserve">подпрограммы </w:t>
        </w:r>
      </w:hyperlink>
      <w:r w:rsidRPr="0060004E">
        <w:rPr>
          <w:rFonts w:ascii="Times New Roman" w:hAnsi="Times New Roman"/>
          <w:sz w:val="24"/>
          <w:szCs w:val="24"/>
        </w:rPr>
        <w:t>1«Модернизация и развитие автомобильных дорог общего пользования муниципального значения Ивантеевского района Саратовской области»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 а также решение задач по обеспечению функционирования и развития сети автомобильных дорог/мостов муниципального значения, формированию единой дорожной сети круглогодичной доступности для населения.</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2 "Повышение безопасности дорожного движения в Ивантеевском районе Саратовской области" обеспечивает достижение цели по обеспечению безопасности дорожного движения, а также решение задачи по снижению уровня аварийности на дорогах.</w:t>
      </w:r>
    </w:p>
    <w:p w:rsidR="00BD2ED7" w:rsidRPr="0060004E" w:rsidRDefault="00BD2ED7" w:rsidP="00D166AE">
      <w:pPr>
        <w:pStyle w:val="ConsPlusNormal"/>
        <w:widowControl/>
        <w:ind w:firstLine="420"/>
        <w:jc w:val="both"/>
        <w:rPr>
          <w:rFonts w:ascii="Times New Roman" w:hAnsi="Times New Roman"/>
          <w:sz w:val="24"/>
          <w:szCs w:val="24"/>
        </w:rPr>
      </w:pPr>
    </w:p>
    <w:p w:rsidR="00BD2ED7" w:rsidRPr="0060004E" w:rsidRDefault="00BD2ED7" w:rsidP="009B5AC6">
      <w:pPr>
        <w:pStyle w:val="ConsPlusNormal"/>
        <w:widowControl/>
        <w:ind w:firstLine="420"/>
        <w:jc w:val="center"/>
        <w:rPr>
          <w:rFonts w:ascii="Times New Roman" w:hAnsi="Times New Roman"/>
          <w:b/>
          <w:sz w:val="24"/>
          <w:szCs w:val="24"/>
        </w:rPr>
      </w:pPr>
      <w:bookmarkStart w:id="0" w:name="Par321"/>
      <w:bookmarkEnd w:id="0"/>
      <w:r w:rsidRPr="0060004E">
        <w:rPr>
          <w:rFonts w:ascii="Times New Roman" w:hAnsi="Times New Roman"/>
          <w:b/>
          <w:sz w:val="24"/>
          <w:szCs w:val="24"/>
        </w:rPr>
        <w:t>9. Финансовое обеспечение реализации</w:t>
      </w: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муниципальной программы</w:t>
      </w:r>
    </w:p>
    <w:p w:rsidR="00BD2ED7" w:rsidRPr="0060004E" w:rsidRDefault="00BD2ED7" w:rsidP="009B5AC6">
      <w:pPr>
        <w:pStyle w:val="ConsPlusNormal"/>
        <w:widowControl/>
        <w:ind w:firstLine="420"/>
        <w:jc w:val="center"/>
        <w:rPr>
          <w:rFonts w:ascii="Times New Roman" w:hAnsi="Times New Roman"/>
          <w:sz w:val="24"/>
          <w:szCs w:val="24"/>
        </w:rPr>
      </w:pPr>
    </w:p>
    <w:p w:rsidR="00BD2ED7" w:rsidRPr="0060004E" w:rsidRDefault="00BD2ED7" w:rsidP="003C203B">
      <w:pPr>
        <w:pStyle w:val="ConsPlusNormal"/>
        <w:ind w:firstLine="420"/>
        <w:rPr>
          <w:rFonts w:ascii="Times New Roman" w:hAnsi="Times New Roman"/>
          <w:sz w:val="24"/>
          <w:szCs w:val="24"/>
        </w:rPr>
      </w:pPr>
      <w:r w:rsidRPr="0060004E">
        <w:rPr>
          <w:rFonts w:ascii="Times New Roman" w:hAnsi="Times New Roman"/>
          <w:b/>
          <w:sz w:val="24"/>
          <w:szCs w:val="24"/>
        </w:rPr>
        <w:t xml:space="preserve">общий объем финансового обеспечения муниципальной программы за счет муниципального дорожного фонда на </w:t>
      </w:r>
      <w:r w:rsidR="00924605" w:rsidRPr="0060004E">
        <w:rPr>
          <w:rFonts w:ascii="Times New Roman" w:hAnsi="Times New Roman"/>
          <w:b/>
          <w:sz w:val="24"/>
          <w:szCs w:val="24"/>
        </w:rPr>
        <w:t xml:space="preserve">период </w:t>
      </w:r>
      <w:r w:rsidRPr="0060004E">
        <w:rPr>
          <w:rFonts w:ascii="Times New Roman" w:hAnsi="Times New Roman"/>
          <w:b/>
          <w:sz w:val="24"/>
          <w:szCs w:val="24"/>
        </w:rPr>
        <w:t>2017 - 2020 годы составит</w:t>
      </w:r>
      <w:r w:rsidRPr="0060004E">
        <w:rPr>
          <w:rFonts w:ascii="Times New Roman" w:hAnsi="Times New Roman"/>
          <w:sz w:val="24"/>
          <w:szCs w:val="24"/>
        </w:rPr>
        <w:t xml:space="preserve"> – </w:t>
      </w:r>
      <w:r w:rsidR="00D73D18" w:rsidRPr="0060004E">
        <w:rPr>
          <w:rFonts w:ascii="Times New Roman" w:hAnsi="Times New Roman"/>
          <w:sz w:val="24"/>
          <w:szCs w:val="24"/>
        </w:rPr>
        <w:t>52867,0</w:t>
      </w:r>
      <w:r w:rsidRPr="0060004E">
        <w:rPr>
          <w:rFonts w:ascii="Times New Roman" w:hAnsi="Times New Roman"/>
          <w:sz w:val="24"/>
          <w:szCs w:val="24"/>
        </w:rPr>
        <w:t>тыс. рублей, из них:</w:t>
      </w:r>
    </w:p>
    <w:p w:rsidR="00BD2ED7" w:rsidRPr="0060004E" w:rsidRDefault="00BD2ED7" w:rsidP="00282CD2">
      <w:pPr>
        <w:pStyle w:val="ConsPlusNormal"/>
        <w:ind w:firstLine="420"/>
        <w:rPr>
          <w:rFonts w:ascii="Times New Roman" w:hAnsi="Times New Roman"/>
          <w:sz w:val="24"/>
          <w:szCs w:val="24"/>
        </w:rPr>
      </w:pPr>
      <w:r w:rsidRPr="0060004E">
        <w:rPr>
          <w:rFonts w:ascii="Times New Roman" w:hAnsi="Times New Roman"/>
          <w:sz w:val="24"/>
          <w:szCs w:val="24"/>
        </w:rPr>
        <w:t xml:space="preserve">Всего на 2017 г. </w:t>
      </w:r>
      <w:r w:rsidR="00BF555B" w:rsidRPr="0060004E">
        <w:rPr>
          <w:rFonts w:ascii="Times New Roman" w:hAnsi="Times New Roman"/>
          <w:sz w:val="24"/>
          <w:szCs w:val="24"/>
        </w:rPr>
        <w:t>14484,2</w:t>
      </w:r>
      <w:r w:rsidRPr="0060004E">
        <w:rPr>
          <w:rFonts w:ascii="Times New Roman" w:hAnsi="Times New Roman"/>
          <w:sz w:val="24"/>
          <w:szCs w:val="24"/>
        </w:rPr>
        <w:t xml:space="preserve"> тыс. руб. в том числе:</w:t>
      </w:r>
    </w:p>
    <w:p w:rsidR="00BD2ED7" w:rsidRPr="0060004E" w:rsidRDefault="00BD2ED7" w:rsidP="00F95A29">
      <w:pPr>
        <w:pStyle w:val="ConsPlusNormal"/>
        <w:ind w:firstLine="420"/>
        <w:rPr>
          <w:rFonts w:ascii="Times New Roman" w:hAnsi="Times New Roman"/>
          <w:sz w:val="24"/>
          <w:szCs w:val="24"/>
        </w:rPr>
      </w:pPr>
      <w:r w:rsidRPr="0060004E">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BD2ED7" w:rsidRPr="0060004E" w:rsidRDefault="00BD2ED7" w:rsidP="00F95A29">
      <w:pPr>
        <w:pStyle w:val="ConsPlusNormal"/>
        <w:ind w:firstLine="420"/>
        <w:rPr>
          <w:rFonts w:ascii="Times New Roman" w:hAnsi="Times New Roman"/>
          <w:sz w:val="24"/>
          <w:szCs w:val="24"/>
        </w:rPr>
      </w:pPr>
      <w:r w:rsidRPr="0060004E">
        <w:rPr>
          <w:rFonts w:ascii="Times New Roman" w:hAnsi="Times New Roman"/>
          <w:sz w:val="24"/>
          <w:szCs w:val="24"/>
        </w:rPr>
        <w:t xml:space="preserve">- средства местного бюджета: </w:t>
      </w:r>
      <w:r w:rsidR="00BF555B" w:rsidRPr="0060004E">
        <w:rPr>
          <w:rFonts w:ascii="Times New Roman" w:hAnsi="Times New Roman"/>
          <w:sz w:val="24"/>
          <w:szCs w:val="24"/>
        </w:rPr>
        <w:t>5989,2</w:t>
      </w:r>
      <w:r w:rsidRPr="0060004E">
        <w:rPr>
          <w:rFonts w:ascii="Times New Roman" w:hAnsi="Times New Roman"/>
          <w:sz w:val="24"/>
          <w:szCs w:val="24"/>
        </w:rPr>
        <w:t>тыс. руб.</w:t>
      </w:r>
    </w:p>
    <w:p w:rsidR="00BD2ED7" w:rsidRPr="0060004E" w:rsidRDefault="00BD2ED7" w:rsidP="00F95A29">
      <w:pPr>
        <w:pStyle w:val="ConsPlusNormal"/>
        <w:ind w:firstLine="420"/>
        <w:rPr>
          <w:rFonts w:ascii="Times New Roman" w:hAnsi="Times New Roman"/>
          <w:sz w:val="24"/>
          <w:szCs w:val="24"/>
        </w:rPr>
      </w:pPr>
      <w:r w:rsidRPr="0060004E">
        <w:rPr>
          <w:rFonts w:ascii="Times New Roman" w:hAnsi="Times New Roman"/>
          <w:sz w:val="24"/>
          <w:szCs w:val="24"/>
        </w:rPr>
        <w:t xml:space="preserve">Всего на 2018 г. </w:t>
      </w:r>
      <w:r w:rsidR="00D73D18" w:rsidRPr="0060004E">
        <w:rPr>
          <w:rFonts w:ascii="Times New Roman" w:hAnsi="Times New Roman"/>
          <w:sz w:val="24"/>
          <w:szCs w:val="24"/>
        </w:rPr>
        <w:t>16953,2</w:t>
      </w:r>
      <w:r w:rsidRPr="0060004E">
        <w:rPr>
          <w:rFonts w:ascii="Times New Roman" w:hAnsi="Times New Roman"/>
          <w:sz w:val="24"/>
          <w:szCs w:val="24"/>
        </w:rPr>
        <w:t xml:space="preserve"> тыс. руб. в том числе:</w:t>
      </w:r>
    </w:p>
    <w:p w:rsidR="00BF555B" w:rsidRPr="0060004E" w:rsidRDefault="00BF555B" w:rsidP="00F95A29">
      <w:pPr>
        <w:pStyle w:val="ConsPlusNormal"/>
        <w:ind w:firstLine="420"/>
        <w:rPr>
          <w:rFonts w:ascii="Times New Roman" w:hAnsi="Times New Roman"/>
          <w:sz w:val="24"/>
          <w:szCs w:val="24"/>
        </w:rPr>
      </w:pPr>
      <w:r w:rsidRPr="0060004E">
        <w:rPr>
          <w:rFonts w:ascii="Times New Roman" w:hAnsi="Times New Roman"/>
          <w:sz w:val="24"/>
          <w:szCs w:val="24"/>
        </w:rPr>
        <w:t xml:space="preserve">-  средства областного бюджета: </w:t>
      </w:r>
      <w:r w:rsidR="004E0DF8" w:rsidRPr="0060004E">
        <w:rPr>
          <w:rFonts w:ascii="Times New Roman" w:hAnsi="Times New Roman"/>
          <w:sz w:val="24"/>
          <w:szCs w:val="24"/>
        </w:rPr>
        <w:t>60</w:t>
      </w:r>
      <w:r w:rsidRPr="0060004E">
        <w:rPr>
          <w:rFonts w:ascii="Times New Roman" w:hAnsi="Times New Roman"/>
          <w:sz w:val="24"/>
          <w:szCs w:val="24"/>
        </w:rPr>
        <w:t>40,8 тыс. руб.</w:t>
      </w:r>
    </w:p>
    <w:p w:rsidR="00BD2ED7" w:rsidRPr="0060004E" w:rsidRDefault="00BD2ED7" w:rsidP="00F95A29">
      <w:pPr>
        <w:pStyle w:val="ConsPlusNormal"/>
        <w:ind w:firstLine="420"/>
        <w:rPr>
          <w:rFonts w:ascii="Times New Roman" w:hAnsi="Times New Roman"/>
          <w:sz w:val="24"/>
          <w:szCs w:val="24"/>
        </w:rPr>
      </w:pPr>
      <w:r w:rsidRPr="0060004E">
        <w:rPr>
          <w:rFonts w:ascii="Times New Roman" w:hAnsi="Times New Roman"/>
          <w:sz w:val="24"/>
          <w:szCs w:val="24"/>
        </w:rPr>
        <w:t xml:space="preserve">- средства местного бюджета: </w:t>
      </w:r>
      <w:r w:rsidR="00D73D18" w:rsidRPr="0060004E">
        <w:rPr>
          <w:rFonts w:ascii="Times New Roman" w:hAnsi="Times New Roman"/>
          <w:sz w:val="24"/>
          <w:szCs w:val="24"/>
        </w:rPr>
        <w:t>10912,4</w:t>
      </w:r>
      <w:r w:rsidR="00E25F63" w:rsidRPr="0060004E">
        <w:rPr>
          <w:rFonts w:ascii="Times New Roman" w:hAnsi="Times New Roman"/>
          <w:sz w:val="24"/>
          <w:szCs w:val="24"/>
        </w:rPr>
        <w:t xml:space="preserve"> </w:t>
      </w:r>
      <w:r w:rsidRPr="0060004E">
        <w:rPr>
          <w:rFonts w:ascii="Times New Roman" w:hAnsi="Times New Roman"/>
          <w:sz w:val="24"/>
          <w:szCs w:val="24"/>
        </w:rPr>
        <w:t>тыс. руб.</w:t>
      </w:r>
    </w:p>
    <w:p w:rsidR="00BD2ED7" w:rsidRPr="0060004E" w:rsidRDefault="00BD2ED7" w:rsidP="00F95A29">
      <w:pPr>
        <w:pStyle w:val="ConsPlusNormal"/>
        <w:ind w:firstLine="420"/>
        <w:rPr>
          <w:rFonts w:ascii="Times New Roman" w:hAnsi="Times New Roman"/>
          <w:sz w:val="24"/>
          <w:szCs w:val="24"/>
        </w:rPr>
      </w:pPr>
      <w:r w:rsidRPr="0060004E">
        <w:rPr>
          <w:rFonts w:ascii="Times New Roman" w:hAnsi="Times New Roman"/>
          <w:sz w:val="24"/>
          <w:szCs w:val="24"/>
        </w:rPr>
        <w:lastRenderedPageBreak/>
        <w:t xml:space="preserve">Всего на 2019 г. </w:t>
      </w:r>
      <w:r w:rsidR="00136652" w:rsidRPr="0060004E">
        <w:rPr>
          <w:rFonts w:ascii="Times New Roman" w:hAnsi="Times New Roman"/>
          <w:sz w:val="24"/>
          <w:szCs w:val="24"/>
        </w:rPr>
        <w:t xml:space="preserve">10 714,8 </w:t>
      </w:r>
      <w:r w:rsidRPr="0060004E">
        <w:rPr>
          <w:rFonts w:ascii="Times New Roman" w:hAnsi="Times New Roman"/>
          <w:sz w:val="24"/>
          <w:szCs w:val="24"/>
        </w:rPr>
        <w:t>тыс. руб. в том числе:</w:t>
      </w:r>
    </w:p>
    <w:p w:rsidR="00BD2ED7" w:rsidRPr="0060004E" w:rsidRDefault="00BD2ED7" w:rsidP="00F95A29">
      <w:pPr>
        <w:pStyle w:val="ConsPlusNormal"/>
        <w:ind w:firstLine="420"/>
        <w:rPr>
          <w:rFonts w:ascii="Times New Roman" w:hAnsi="Times New Roman"/>
          <w:sz w:val="24"/>
          <w:szCs w:val="24"/>
        </w:rPr>
      </w:pPr>
      <w:r w:rsidRPr="0060004E">
        <w:rPr>
          <w:rFonts w:ascii="Times New Roman" w:hAnsi="Times New Roman"/>
          <w:sz w:val="24"/>
          <w:szCs w:val="24"/>
        </w:rPr>
        <w:t xml:space="preserve">- средства местного бюджета: </w:t>
      </w:r>
      <w:r w:rsidR="00E25F63" w:rsidRPr="0060004E">
        <w:rPr>
          <w:rFonts w:ascii="Times New Roman" w:hAnsi="Times New Roman"/>
          <w:sz w:val="24"/>
          <w:szCs w:val="24"/>
        </w:rPr>
        <w:t xml:space="preserve">10 714,8 </w:t>
      </w:r>
      <w:r w:rsidRPr="0060004E">
        <w:rPr>
          <w:rFonts w:ascii="Times New Roman" w:hAnsi="Times New Roman"/>
          <w:sz w:val="24"/>
          <w:szCs w:val="24"/>
        </w:rPr>
        <w:t>тыс. руб.</w:t>
      </w:r>
    </w:p>
    <w:p w:rsidR="00BD2ED7" w:rsidRPr="0060004E" w:rsidRDefault="00BD2ED7" w:rsidP="00F95A29">
      <w:pPr>
        <w:pStyle w:val="ConsPlusNormal"/>
        <w:ind w:firstLine="420"/>
        <w:rPr>
          <w:rFonts w:ascii="Times New Roman" w:hAnsi="Times New Roman"/>
          <w:sz w:val="24"/>
          <w:szCs w:val="24"/>
        </w:rPr>
      </w:pPr>
      <w:r w:rsidRPr="0060004E">
        <w:rPr>
          <w:rFonts w:ascii="Times New Roman" w:hAnsi="Times New Roman"/>
          <w:sz w:val="24"/>
          <w:szCs w:val="24"/>
        </w:rPr>
        <w:t xml:space="preserve">Всего на 2020 г. </w:t>
      </w:r>
      <w:r w:rsidR="00136652" w:rsidRPr="0060004E">
        <w:rPr>
          <w:rFonts w:ascii="Times New Roman" w:hAnsi="Times New Roman"/>
          <w:sz w:val="24"/>
          <w:szCs w:val="24"/>
        </w:rPr>
        <w:t xml:space="preserve">10 714,8 </w:t>
      </w:r>
      <w:r w:rsidRPr="0060004E">
        <w:rPr>
          <w:rFonts w:ascii="Times New Roman" w:hAnsi="Times New Roman"/>
          <w:sz w:val="24"/>
          <w:szCs w:val="24"/>
        </w:rPr>
        <w:t>тыс. руб. в том числе:</w:t>
      </w:r>
    </w:p>
    <w:p w:rsidR="00BD2ED7" w:rsidRPr="0060004E" w:rsidRDefault="00BD2ED7" w:rsidP="00F95A29">
      <w:pPr>
        <w:pStyle w:val="ConsPlusNormal"/>
        <w:ind w:firstLine="420"/>
        <w:rPr>
          <w:rFonts w:ascii="Times New Roman" w:hAnsi="Times New Roman"/>
          <w:sz w:val="24"/>
          <w:szCs w:val="24"/>
        </w:rPr>
      </w:pPr>
      <w:r w:rsidRPr="0060004E">
        <w:rPr>
          <w:rFonts w:ascii="Times New Roman" w:hAnsi="Times New Roman"/>
          <w:sz w:val="24"/>
          <w:szCs w:val="24"/>
        </w:rPr>
        <w:t xml:space="preserve">- средства местного бюджета: </w:t>
      </w:r>
      <w:r w:rsidR="00136652" w:rsidRPr="0060004E">
        <w:rPr>
          <w:rFonts w:ascii="Times New Roman" w:hAnsi="Times New Roman"/>
          <w:sz w:val="24"/>
          <w:szCs w:val="24"/>
        </w:rPr>
        <w:t xml:space="preserve">10 714,8 </w:t>
      </w:r>
      <w:r w:rsidRPr="0060004E">
        <w:rPr>
          <w:rFonts w:ascii="Times New Roman" w:hAnsi="Times New Roman"/>
          <w:sz w:val="24"/>
          <w:szCs w:val="24"/>
        </w:rPr>
        <w:t>тыс. руб.</w:t>
      </w:r>
    </w:p>
    <w:p w:rsidR="00BD2ED7" w:rsidRPr="0060004E" w:rsidRDefault="00BD2ED7" w:rsidP="00F95A29">
      <w:pPr>
        <w:pStyle w:val="ConsPlusNormal"/>
        <w:ind w:firstLine="420"/>
        <w:rPr>
          <w:rFonts w:ascii="Times New Roman" w:hAnsi="Times New Roman"/>
          <w:sz w:val="24"/>
          <w:szCs w:val="24"/>
        </w:rPr>
      </w:pPr>
      <w:r w:rsidRPr="0060004E">
        <w:rPr>
          <w:rFonts w:ascii="Times New Roman" w:hAnsi="Times New Roman"/>
          <w:b/>
          <w:sz w:val="24"/>
          <w:szCs w:val="24"/>
        </w:rPr>
        <w:t>Итого с 2017 – 2020 г.</w:t>
      </w:r>
      <w:r w:rsidRPr="0060004E">
        <w:rPr>
          <w:rFonts w:ascii="Times New Roman" w:hAnsi="Times New Roman"/>
          <w:sz w:val="24"/>
          <w:szCs w:val="24"/>
        </w:rPr>
        <w:t xml:space="preserve"> </w:t>
      </w:r>
      <w:r w:rsidR="003C203B" w:rsidRPr="0060004E">
        <w:rPr>
          <w:rFonts w:ascii="Times New Roman" w:hAnsi="Times New Roman"/>
          <w:sz w:val="24"/>
          <w:szCs w:val="24"/>
        </w:rPr>
        <w:t>52</w:t>
      </w:r>
      <w:r w:rsidR="00D73D18" w:rsidRPr="0060004E">
        <w:rPr>
          <w:rFonts w:ascii="Times New Roman" w:hAnsi="Times New Roman"/>
          <w:sz w:val="24"/>
          <w:szCs w:val="24"/>
        </w:rPr>
        <w:t>867,0</w:t>
      </w:r>
      <w:r w:rsidR="003C203B" w:rsidRPr="0060004E">
        <w:rPr>
          <w:rFonts w:ascii="Times New Roman" w:hAnsi="Times New Roman"/>
          <w:sz w:val="24"/>
          <w:szCs w:val="24"/>
        </w:rPr>
        <w:t xml:space="preserve"> </w:t>
      </w:r>
      <w:r w:rsidRPr="0060004E">
        <w:rPr>
          <w:rFonts w:ascii="Times New Roman" w:hAnsi="Times New Roman"/>
          <w:sz w:val="24"/>
          <w:szCs w:val="24"/>
        </w:rPr>
        <w:t>тыс. руб. в том числе:</w:t>
      </w:r>
    </w:p>
    <w:p w:rsidR="00E25F63" w:rsidRPr="0060004E" w:rsidRDefault="00BD2ED7" w:rsidP="00F95A29">
      <w:pPr>
        <w:pStyle w:val="ConsPlusNormal"/>
        <w:ind w:firstLine="420"/>
        <w:rPr>
          <w:rFonts w:ascii="Times New Roman" w:hAnsi="Times New Roman"/>
          <w:sz w:val="24"/>
          <w:szCs w:val="24"/>
        </w:rPr>
      </w:pPr>
      <w:r w:rsidRPr="0060004E">
        <w:rPr>
          <w:rFonts w:ascii="Times New Roman" w:hAnsi="Times New Roman"/>
          <w:sz w:val="24"/>
          <w:szCs w:val="24"/>
        </w:rPr>
        <w:t xml:space="preserve">- </w:t>
      </w:r>
      <w:r w:rsidRPr="0060004E">
        <w:rPr>
          <w:rFonts w:ascii="Times New Roman" w:hAnsi="Times New Roman"/>
          <w:b/>
          <w:sz w:val="24"/>
          <w:szCs w:val="24"/>
        </w:rPr>
        <w:t>средства областного бюджета</w:t>
      </w:r>
      <w:r w:rsidRPr="0060004E">
        <w:rPr>
          <w:rFonts w:ascii="Times New Roman" w:hAnsi="Times New Roman"/>
          <w:sz w:val="24"/>
          <w:szCs w:val="24"/>
        </w:rPr>
        <w:t xml:space="preserve">: </w:t>
      </w:r>
      <w:r w:rsidR="00BF555B" w:rsidRPr="0060004E">
        <w:rPr>
          <w:rFonts w:ascii="Times New Roman" w:hAnsi="Times New Roman"/>
          <w:sz w:val="24"/>
          <w:szCs w:val="24"/>
        </w:rPr>
        <w:t>1</w:t>
      </w:r>
      <w:r w:rsidR="004E0DF8" w:rsidRPr="0060004E">
        <w:rPr>
          <w:rFonts w:ascii="Times New Roman" w:hAnsi="Times New Roman"/>
          <w:sz w:val="24"/>
          <w:szCs w:val="24"/>
        </w:rPr>
        <w:t>45</w:t>
      </w:r>
      <w:r w:rsidR="00BF555B" w:rsidRPr="0060004E">
        <w:rPr>
          <w:rFonts w:ascii="Times New Roman" w:hAnsi="Times New Roman"/>
          <w:sz w:val="24"/>
          <w:szCs w:val="24"/>
        </w:rPr>
        <w:t>35,8</w:t>
      </w:r>
      <w:r w:rsidR="00136652" w:rsidRPr="0060004E">
        <w:rPr>
          <w:rFonts w:ascii="Times New Roman" w:hAnsi="Times New Roman"/>
          <w:sz w:val="24"/>
          <w:szCs w:val="24"/>
        </w:rPr>
        <w:t xml:space="preserve"> </w:t>
      </w:r>
      <w:r w:rsidRPr="0060004E">
        <w:rPr>
          <w:rFonts w:ascii="Times New Roman" w:hAnsi="Times New Roman"/>
          <w:sz w:val="24"/>
          <w:szCs w:val="24"/>
        </w:rPr>
        <w:t xml:space="preserve">тыс. руб. </w:t>
      </w:r>
    </w:p>
    <w:p w:rsidR="00BD2ED7" w:rsidRPr="0060004E" w:rsidRDefault="00BD2ED7" w:rsidP="00F95A29">
      <w:pPr>
        <w:pStyle w:val="ConsPlusNormal"/>
        <w:ind w:firstLine="420"/>
        <w:rPr>
          <w:rFonts w:ascii="Times New Roman" w:hAnsi="Times New Roman"/>
          <w:sz w:val="24"/>
          <w:szCs w:val="24"/>
        </w:rPr>
      </w:pPr>
      <w:r w:rsidRPr="0060004E">
        <w:rPr>
          <w:rFonts w:ascii="Times New Roman" w:hAnsi="Times New Roman"/>
          <w:sz w:val="24"/>
          <w:szCs w:val="24"/>
        </w:rPr>
        <w:t xml:space="preserve">- </w:t>
      </w:r>
      <w:r w:rsidRPr="0060004E">
        <w:rPr>
          <w:rFonts w:ascii="Times New Roman" w:hAnsi="Times New Roman"/>
          <w:b/>
          <w:sz w:val="24"/>
          <w:szCs w:val="24"/>
        </w:rPr>
        <w:t>средства местного бюджета</w:t>
      </w:r>
      <w:r w:rsidRPr="0060004E">
        <w:rPr>
          <w:rFonts w:ascii="Times New Roman" w:hAnsi="Times New Roman"/>
          <w:sz w:val="24"/>
          <w:szCs w:val="24"/>
        </w:rPr>
        <w:t xml:space="preserve">: </w:t>
      </w:r>
      <w:r w:rsidR="00F9363F" w:rsidRPr="0060004E">
        <w:rPr>
          <w:rFonts w:ascii="Times New Roman" w:hAnsi="Times New Roman"/>
          <w:b/>
          <w:sz w:val="24"/>
          <w:szCs w:val="24"/>
        </w:rPr>
        <w:t>38</w:t>
      </w:r>
      <w:r w:rsidR="00D73D18" w:rsidRPr="0060004E">
        <w:rPr>
          <w:rFonts w:ascii="Times New Roman" w:hAnsi="Times New Roman"/>
          <w:b/>
          <w:sz w:val="24"/>
          <w:szCs w:val="24"/>
        </w:rPr>
        <w:t>331,2</w:t>
      </w:r>
      <w:r w:rsidRPr="0060004E">
        <w:rPr>
          <w:rFonts w:ascii="Times New Roman" w:hAnsi="Times New Roman"/>
          <w:sz w:val="24"/>
          <w:szCs w:val="24"/>
        </w:rPr>
        <w:t>тыс. руб.</w:t>
      </w:r>
    </w:p>
    <w:p w:rsidR="00CC5546" w:rsidRPr="0060004E" w:rsidRDefault="00CC5546" w:rsidP="00F95A29">
      <w:pPr>
        <w:pStyle w:val="ConsPlusNormal"/>
        <w:ind w:firstLine="420"/>
        <w:rPr>
          <w:b/>
        </w:rPr>
      </w:pPr>
    </w:p>
    <w:p w:rsidR="00E0160E" w:rsidRPr="0060004E" w:rsidRDefault="00FB0E1C" w:rsidP="00E0160E">
      <w:pPr>
        <w:pStyle w:val="ConsPlusNormal"/>
        <w:ind w:firstLine="420"/>
        <w:rPr>
          <w:rFonts w:ascii="Times New Roman" w:hAnsi="Times New Roman"/>
          <w:sz w:val="24"/>
          <w:szCs w:val="24"/>
        </w:rPr>
      </w:pPr>
      <w:hyperlink w:anchor="Par751" w:history="1">
        <w:r w:rsidR="00BD2ED7" w:rsidRPr="0060004E">
          <w:rPr>
            <w:rStyle w:val="a8"/>
            <w:rFonts w:ascii="Times New Roman" w:hAnsi="Times New Roman"/>
            <w:b/>
            <w:color w:val="auto"/>
            <w:sz w:val="24"/>
            <w:szCs w:val="24"/>
            <w:u w:val="none"/>
          </w:rPr>
          <w:t xml:space="preserve">подпрограмма </w:t>
        </w:r>
      </w:hyperlink>
      <w:r w:rsidR="00BD2ED7" w:rsidRPr="0060004E">
        <w:rPr>
          <w:rFonts w:ascii="Times New Roman" w:hAnsi="Times New Roman"/>
          <w:b/>
          <w:sz w:val="24"/>
          <w:szCs w:val="24"/>
        </w:rPr>
        <w:t>1 «Модернизация и развитие автомобильных дорог общего пользования муниципального значения Ивантеевского района Саратовской области»</w:t>
      </w:r>
      <w:r w:rsidR="00BD2ED7" w:rsidRPr="0060004E">
        <w:rPr>
          <w:rFonts w:ascii="Times New Roman" w:hAnsi="Times New Roman"/>
          <w:sz w:val="24"/>
          <w:szCs w:val="24"/>
        </w:rPr>
        <w:t xml:space="preserve"> - </w:t>
      </w:r>
      <w:r w:rsidR="00E0160E" w:rsidRPr="0060004E">
        <w:rPr>
          <w:rFonts w:ascii="Times New Roman" w:hAnsi="Times New Roman"/>
          <w:sz w:val="24"/>
          <w:szCs w:val="24"/>
        </w:rPr>
        <w:t>52</w:t>
      </w:r>
      <w:r w:rsidR="001D4532" w:rsidRPr="0060004E">
        <w:rPr>
          <w:rFonts w:ascii="Times New Roman" w:hAnsi="Times New Roman"/>
          <w:sz w:val="24"/>
          <w:szCs w:val="24"/>
        </w:rPr>
        <w:t>473,5</w:t>
      </w:r>
      <w:r w:rsidR="00E0160E" w:rsidRPr="0060004E">
        <w:rPr>
          <w:rFonts w:ascii="Times New Roman" w:hAnsi="Times New Roman"/>
          <w:sz w:val="24"/>
          <w:szCs w:val="24"/>
        </w:rPr>
        <w:t>тыс. рублей, из них:</w:t>
      </w: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9638"/>
      </w:tblGrid>
      <w:tr w:rsidR="00E0160E" w:rsidRPr="0060004E" w:rsidTr="00111040">
        <w:trPr>
          <w:tblCellSpacing w:w="5" w:type="nil"/>
        </w:trPr>
        <w:tc>
          <w:tcPr>
            <w:tcW w:w="9638" w:type="dxa"/>
          </w:tcPr>
          <w:p w:rsidR="00E0160E" w:rsidRPr="0060004E" w:rsidRDefault="00E0160E" w:rsidP="00111040">
            <w:pPr>
              <w:pStyle w:val="ConsPlusNormal"/>
              <w:widowControl/>
              <w:ind w:firstLine="420"/>
              <w:rPr>
                <w:rFonts w:ascii="Times New Roman" w:hAnsi="Times New Roman"/>
                <w:sz w:val="24"/>
                <w:szCs w:val="24"/>
              </w:rPr>
            </w:pPr>
            <w:r w:rsidRPr="0060004E">
              <w:rPr>
                <w:rFonts w:ascii="Times New Roman" w:hAnsi="Times New Roman"/>
                <w:sz w:val="24"/>
                <w:szCs w:val="24"/>
              </w:rPr>
              <w:t>Всего на 2017 г. 14392,9 тыс. руб. в том числе:</w:t>
            </w:r>
          </w:p>
        </w:tc>
      </w:tr>
      <w:tr w:rsidR="00E0160E" w:rsidRPr="0060004E" w:rsidTr="00111040">
        <w:trPr>
          <w:trHeight w:val="80"/>
          <w:tblCellSpacing w:w="5" w:type="nil"/>
        </w:trPr>
        <w:tc>
          <w:tcPr>
            <w:tcW w:w="9638" w:type="dxa"/>
          </w:tcPr>
          <w:p w:rsidR="00E0160E" w:rsidRPr="0060004E" w:rsidRDefault="00E0160E" w:rsidP="00111040">
            <w:pPr>
              <w:pStyle w:val="ConsPlusNormal"/>
              <w:widowControl/>
              <w:ind w:firstLine="420"/>
              <w:rPr>
                <w:rFonts w:ascii="Times New Roman" w:hAnsi="Times New Roman"/>
                <w:sz w:val="24"/>
                <w:szCs w:val="24"/>
              </w:rPr>
            </w:pPr>
            <w:r w:rsidRPr="0060004E">
              <w:rPr>
                <w:rFonts w:ascii="Times New Roman" w:hAnsi="Times New Roman"/>
                <w:sz w:val="24"/>
                <w:szCs w:val="24"/>
              </w:rPr>
              <w:t>-  средства областного бюджета: 8 495,0 тыс. руб. в том числе кредиторская задолженность прошлых лет 3193,0тыс</w:t>
            </w:r>
            <w:proofErr w:type="gramStart"/>
            <w:r w:rsidRPr="0060004E">
              <w:rPr>
                <w:rFonts w:ascii="Times New Roman" w:hAnsi="Times New Roman"/>
                <w:sz w:val="24"/>
                <w:szCs w:val="24"/>
              </w:rPr>
              <w:t>.р</w:t>
            </w:r>
            <w:proofErr w:type="gramEnd"/>
            <w:r w:rsidRPr="0060004E">
              <w:rPr>
                <w:rFonts w:ascii="Times New Roman" w:hAnsi="Times New Roman"/>
                <w:sz w:val="24"/>
                <w:szCs w:val="24"/>
              </w:rPr>
              <w:t>уб.</w:t>
            </w:r>
          </w:p>
        </w:tc>
      </w:tr>
      <w:tr w:rsidR="00E0160E" w:rsidRPr="0060004E" w:rsidTr="00111040">
        <w:trPr>
          <w:tblCellSpacing w:w="5" w:type="nil"/>
        </w:trPr>
        <w:tc>
          <w:tcPr>
            <w:tcW w:w="9638" w:type="dxa"/>
          </w:tcPr>
          <w:p w:rsidR="00E0160E" w:rsidRPr="0060004E" w:rsidRDefault="00E0160E" w:rsidP="00111040">
            <w:pPr>
              <w:pStyle w:val="ConsPlusNormal"/>
              <w:widowControl/>
              <w:ind w:firstLine="420"/>
              <w:rPr>
                <w:rFonts w:ascii="Times New Roman" w:hAnsi="Times New Roman"/>
                <w:sz w:val="24"/>
                <w:szCs w:val="24"/>
              </w:rPr>
            </w:pPr>
            <w:r w:rsidRPr="0060004E">
              <w:rPr>
                <w:rFonts w:ascii="Times New Roman" w:hAnsi="Times New Roman"/>
                <w:sz w:val="24"/>
                <w:szCs w:val="24"/>
              </w:rPr>
              <w:t>- средства местного бюджета: 5897,9 тыс. руб.</w:t>
            </w:r>
          </w:p>
        </w:tc>
      </w:tr>
      <w:tr w:rsidR="00E0160E" w:rsidRPr="0060004E" w:rsidTr="00111040">
        <w:trPr>
          <w:tblCellSpacing w:w="5" w:type="nil"/>
        </w:trPr>
        <w:tc>
          <w:tcPr>
            <w:tcW w:w="9638" w:type="dxa"/>
          </w:tcPr>
          <w:p w:rsidR="00E0160E" w:rsidRPr="0060004E" w:rsidRDefault="00E0160E" w:rsidP="00111040">
            <w:pPr>
              <w:pStyle w:val="ConsPlusNormal"/>
              <w:widowControl/>
              <w:ind w:firstLine="420"/>
              <w:rPr>
                <w:rFonts w:ascii="Times New Roman" w:hAnsi="Times New Roman"/>
                <w:sz w:val="24"/>
                <w:szCs w:val="24"/>
              </w:rPr>
            </w:pPr>
            <w:r w:rsidRPr="0060004E">
              <w:rPr>
                <w:rFonts w:ascii="Times New Roman" w:hAnsi="Times New Roman"/>
                <w:sz w:val="24"/>
                <w:szCs w:val="24"/>
              </w:rPr>
              <w:t xml:space="preserve">Всего на 2018 г. </w:t>
            </w:r>
            <w:r w:rsidR="001D4532" w:rsidRPr="0060004E">
              <w:rPr>
                <w:rFonts w:ascii="Times New Roman" w:hAnsi="Times New Roman"/>
                <w:sz w:val="24"/>
                <w:szCs w:val="24"/>
              </w:rPr>
              <w:t>16851,0</w:t>
            </w:r>
            <w:r w:rsidRPr="0060004E">
              <w:rPr>
                <w:rFonts w:ascii="Times New Roman" w:hAnsi="Times New Roman"/>
                <w:sz w:val="24"/>
                <w:szCs w:val="24"/>
              </w:rPr>
              <w:t>тыс. руб. в том числе:</w:t>
            </w:r>
          </w:p>
          <w:p w:rsidR="00E0160E" w:rsidRPr="0060004E" w:rsidRDefault="00E0160E" w:rsidP="00111040">
            <w:pPr>
              <w:pStyle w:val="ConsPlusNormal"/>
              <w:widowControl/>
              <w:ind w:firstLine="420"/>
              <w:rPr>
                <w:rFonts w:ascii="Times New Roman" w:hAnsi="Times New Roman"/>
                <w:sz w:val="24"/>
                <w:szCs w:val="24"/>
              </w:rPr>
            </w:pPr>
            <w:r w:rsidRPr="0060004E">
              <w:rPr>
                <w:rFonts w:ascii="Times New Roman" w:hAnsi="Times New Roman"/>
                <w:sz w:val="24"/>
                <w:szCs w:val="24"/>
              </w:rPr>
              <w:t>-  средства областного бюджета: 6040,8 тыс. руб.</w:t>
            </w:r>
          </w:p>
        </w:tc>
      </w:tr>
      <w:tr w:rsidR="00E0160E" w:rsidRPr="0060004E" w:rsidTr="00111040">
        <w:trPr>
          <w:tblCellSpacing w:w="5" w:type="nil"/>
        </w:trPr>
        <w:tc>
          <w:tcPr>
            <w:tcW w:w="9638" w:type="dxa"/>
          </w:tcPr>
          <w:p w:rsidR="00E0160E" w:rsidRPr="0060004E" w:rsidRDefault="00E0160E" w:rsidP="001D4532">
            <w:pPr>
              <w:pStyle w:val="ConsPlusNormal"/>
              <w:widowControl/>
              <w:ind w:firstLine="420"/>
              <w:rPr>
                <w:rFonts w:ascii="Times New Roman" w:hAnsi="Times New Roman"/>
                <w:sz w:val="24"/>
                <w:szCs w:val="24"/>
              </w:rPr>
            </w:pPr>
            <w:r w:rsidRPr="0060004E">
              <w:rPr>
                <w:rFonts w:ascii="Times New Roman" w:hAnsi="Times New Roman"/>
                <w:sz w:val="24"/>
                <w:szCs w:val="24"/>
              </w:rPr>
              <w:t>- средства местного бюджета: 10</w:t>
            </w:r>
            <w:r w:rsidR="00B10256" w:rsidRPr="0060004E">
              <w:rPr>
                <w:rFonts w:ascii="Times New Roman" w:hAnsi="Times New Roman"/>
                <w:sz w:val="24"/>
                <w:szCs w:val="24"/>
              </w:rPr>
              <w:t>8</w:t>
            </w:r>
            <w:r w:rsidR="001D4532" w:rsidRPr="0060004E">
              <w:rPr>
                <w:rFonts w:ascii="Times New Roman" w:hAnsi="Times New Roman"/>
                <w:sz w:val="24"/>
                <w:szCs w:val="24"/>
              </w:rPr>
              <w:t>10</w:t>
            </w:r>
            <w:r w:rsidRPr="0060004E">
              <w:rPr>
                <w:rFonts w:ascii="Times New Roman" w:hAnsi="Times New Roman"/>
                <w:sz w:val="24"/>
                <w:szCs w:val="24"/>
              </w:rPr>
              <w:t>,</w:t>
            </w:r>
            <w:r w:rsidR="001D4532" w:rsidRPr="0060004E">
              <w:rPr>
                <w:rFonts w:ascii="Times New Roman" w:hAnsi="Times New Roman"/>
                <w:sz w:val="24"/>
                <w:szCs w:val="24"/>
              </w:rPr>
              <w:t>2</w:t>
            </w:r>
            <w:r w:rsidRPr="0060004E">
              <w:rPr>
                <w:rFonts w:ascii="Times New Roman" w:hAnsi="Times New Roman"/>
                <w:sz w:val="24"/>
                <w:szCs w:val="24"/>
              </w:rPr>
              <w:t xml:space="preserve"> тыс. руб.</w:t>
            </w:r>
          </w:p>
        </w:tc>
      </w:tr>
      <w:tr w:rsidR="00E0160E" w:rsidRPr="0060004E" w:rsidTr="00111040">
        <w:trPr>
          <w:tblCellSpacing w:w="5" w:type="nil"/>
        </w:trPr>
        <w:tc>
          <w:tcPr>
            <w:tcW w:w="9638" w:type="dxa"/>
          </w:tcPr>
          <w:p w:rsidR="00E0160E" w:rsidRPr="0060004E" w:rsidRDefault="00E0160E" w:rsidP="00111040">
            <w:pPr>
              <w:pStyle w:val="ConsPlusNormal"/>
              <w:widowControl/>
              <w:ind w:firstLine="420"/>
              <w:rPr>
                <w:rFonts w:ascii="Times New Roman" w:hAnsi="Times New Roman"/>
                <w:sz w:val="24"/>
                <w:szCs w:val="24"/>
              </w:rPr>
            </w:pPr>
            <w:r w:rsidRPr="0060004E">
              <w:rPr>
                <w:rFonts w:ascii="Times New Roman" w:hAnsi="Times New Roman"/>
                <w:sz w:val="24"/>
                <w:szCs w:val="24"/>
              </w:rPr>
              <w:t>Всего на 2019 г. 10 614,8 тыс. руб. в том числе:</w:t>
            </w:r>
          </w:p>
        </w:tc>
      </w:tr>
      <w:tr w:rsidR="00E0160E" w:rsidRPr="0060004E" w:rsidTr="00111040">
        <w:trPr>
          <w:tblCellSpacing w:w="5" w:type="nil"/>
        </w:trPr>
        <w:tc>
          <w:tcPr>
            <w:tcW w:w="9638" w:type="dxa"/>
          </w:tcPr>
          <w:p w:rsidR="00E0160E" w:rsidRPr="0060004E" w:rsidRDefault="00E0160E" w:rsidP="00111040">
            <w:pPr>
              <w:pStyle w:val="ConsPlusNormal"/>
              <w:widowControl/>
              <w:ind w:firstLine="420"/>
              <w:rPr>
                <w:rFonts w:ascii="Times New Roman" w:hAnsi="Times New Roman"/>
                <w:sz w:val="24"/>
                <w:szCs w:val="24"/>
              </w:rPr>
            </w:pPr>
            <w:r w:rsidRPr="0060004E">
              <w:rPr>
                <w:rFonts w:ascii="Times New Roman" w:hAnsi="Times New Roman"/>
                <w:sz w:val="24"/>
                <w:szCs w:val="24"/>
              </w:rPr>
              <w:t>- средства местного бюджета: 10 614,8   тыс. руб.</w:t>
            </w:r>
          </w:p>
        </w:tc>
      </w:tr>
      <w:tr w:rsidR="00E0160E" w:rsidRPr="0060004E" w:rsidTr="00111040">
        <w:trPr>
          <w:tblCellSpacing w:w="5" w:type="nil"/>
        </w:trPr>
        <w:tc>
          <w:tcPr>
            <w:tcW w:w="9638" w:type="dxa"/>
          </w:tcPr>
          <w:p w:rsidR="00E0160E" w:rsidRPr="0060004E" w:rsidRDefault="00E0160E" w:rsidP="00111040">
            <w:pPr>
              <w:pStyle w:val="ConsPlusNormal"/>
              <w:widowControl/>
              <w:ind w:firstLine="420"/>
              <w:rPr>
                <w:rFonts w:ascii="Times New Roman" w:hAnsi="Times New Roman"/>
                <w:sz w:val="24"/>
                <w:szCs w:val="24"/>
              </w:rPr>
            </w:pPr>
            <w:r w:rsidRPr="0060004E">
              <w:rPr>
                <w:rFonts w:ascii="Times New Roman" w:hAnsi="Times New Roman"/>
                <w:sz w:val="24"/>
                <w:szCs w:val="24"/>
              </w:rPr>
              <w:t>Всего на 2020 г. 10 614,8 тыс. руб. в том числе:</w:t>
            </w:r>
          </w:p>
        </w:tc>
      </w:tr>
      <w:tr w:rsidR="00E0160E" w:rsidRPr="0060004E" w:rsidTr="00111040">
        <w:trPr>
          <w:tblCellSpacing w:w="5" w:type="nil"/>
        </w:trPr>
        <w:tc>
          <w:tcPr>
            <w:tcW w:w="9638" w:type="dxa"/>
          </w:tcPr>
          <w:p w:rsidR="00E0160E" w:rsidRPr="0060004E" w:rsidRDefault="00E0160E" w:rsidP="00111040">
            <w:pPr>
              <w:pStyle w:val="ConsPlusNormal"/>
              <w:widowControl/>
              <w:ind w:firstLine="420"/>
              <w:rPr>
                <w:rFonts w:ascii="Times New Roman" w:hAnsi="Times New Roman"/>
                <w:sz w:val="24"/>
                <w:szCs w:val="24"/>
              </w:rPr>
            </w:pPr>
            <w:r w:rsidRPr="0060004E">
              <w:rPr>
                <w:rFonts w:ascii="Times New Roman" w:hAnsi="Times New Roman"/>
                <w:sz w:val="24"/>
                <w:szCs w:val="24"/>
              </w:rPr>
              <w:t>- средства местного бюджета: 10 614,8 тыс. руб.</w:t>
            </w:r>
          </w:p>
        </w:tc>
      </w:tr>
      <w:tr w:rsidR="00E0160E" w:rsidRPr="0060004E" w:rsidTr="00111040">
        <w:trPr>
          <w:tblCellSpacing w:w="5" w:type="nil"/>
        </w:trPr>
        <w:tc>
          <w:tcPr>
            <w:tcW w:w="9638" w:type="dxa"/>
          </w:tcPr>
          <w:p w:rsidR="00E0160E" w:rsidRPr="0060004E" w:rsidRDefault="00E0160E" w:rsidP="001D4532">
            <w:pPr>
              <w:pStyle w:val="ConsPlusNormal"/>
              <w:widowControl/>
              <w:ind w:firstLine="420"/>
              <w:rPr>
                <w:rFonts w:ascii="Times New Roman" w:hAnsi="Times New Roman"/>
                <w:sz w:val="24"/>
                <w:szCs w:val="24"/>
              </w:rPr>
            </w:pPr>
            <w:r w:rsidRPr="0060004E">
              <w:rPr>
                <w:rFonts w:ascii="Times New Roman" w:hAnsi="Times New Roman"/>
                <w:b/>
                <w:sz w:val="24"/>
                <w:szCs w:val="24"/>
              </w:rPr>
              <w:t>Итого с 2017 – 2020 г</w:t>
            </w:r>
            <w:r w:rsidRPr="0060004E">
              <w:rPr>
                <w:rFonts w:ascii="Times New Roman" w:hAnsi="Times New Roman"/>
                <w:sz w:val="24"/>
                <w:szCs w:val="24"/>
              </w:rPr>
              <w:t>. 52</w:t>
            </w:r>
            <w:r w:rsidR="001D4532" w:rsidRPr="0060004E">
              <w:rPr>
                <w:rFonts w:ascii="Times New Roman" w:hAnsi="Times New Roman"/>
                <w:sz w:val="24"/>
                <w:szCs w:val="24"/>
              </w:rPr>
              <w:t>473,5</w:t>
            </w:r>
            <w:r w:rsidRPr="0060004E">
              <w:rPr>
                <w:rFonts w:ascii="Times New Roman" w:hAnsi="Times New Roman"/>
                <w:sz w:val="24"/>
                <w:szCs w:val="24"/>
              </w:rPr>
              <w:t xml:space="preserve"> тыс. руб. в том числе:</w:t>
            </w:r>
          </w:p>
        </w:tc>
      </w:tr>
      <w:tr w:rsidR="00E0160E" w:rsidRPr="0060004E" w:rsidTr="00111040">
        <w:trPr>
          <w:tblCellSpacing w:w="5" w:type="nil"/>
        </w:trPr>
        <w:tc>
          <w:tcPr>
            <w:tcW w:w="9638" w:type="dxa"/>
          </w:tcPr>
          <w:p w:rsidR="00E0160E" w:rsidRPr="0060004E" w:rsidRDefault="00E0160E" w:rsidP="00111040">
            <w:pPr>
              <w:pStyle w:val="ConsPlusNormal"/>
              <w:widowControl/>
              <w:ind w:firstLine="420"/>
              <w:rPr>
                <w:rFonts w:ascii="Times New Roman" w:hAnsi="Times New Roman"/>
                <w:sz w:val="24"/>
                <w:szCs w:val="24"/>
              </w:rPr>
            </w:pPr>
            <w:r w:rsidRPr="0060004E">
              <w:rPr>
                <w:rFonts w:ascii="Times New Roman" w:hAnsi="Times New Roman"/>
                <w:b/>
                <w:sz w:val="24"/>
                <w:szCs w:val="24"/>
              </w:rPr>
              <w:t>-  средства областного бюджета:</w:t>
            </w:r>
            <w:r w:rsidRPr="0060004E">
              <w:rPr>
                <w:rFonts w:ascii="Times New Roman" w:hAnsi="Times New Roman"/>
                <w:sz w:val="24"/>
                <w:szCs w:val="24"/>
              </w:rPr>
              <w:t xml:space="preserve"> 14535,8 тыс. руб.</w:t>
            </w:r>
          </w:p>
          <w:p w:rsidR="00E0160E" w:rsidRPr="0060004E" w:rsidRDefault="00E0160E" w:rsidP="001D4532">
            <w:pPr>
              <w:pStyle w:val="ConsPlusNormal"/>
              <w:widowControl/>
              <w:ind w:firstLine="420"/>
              <w:rPr>
                <w:rFonts w:ascii="Times New Roman" w:hAnsi="Times New Roman"/>
                <w:sz w:val="24"/>
                <w:szCs w:val="24"/>
              </w:rPr>
            </w:pPr>
            <w:r w:rsidRPr="0060004E">
              <w:rPr>
                <w:rFonts w:ascii="Times New Roman" w:hAnsi="Times New Roman"/>
                <w:b/>
                <w:sz w:val="24"/>
                <w:szCs w:val="24"/>
              </w:rPr>
              <w:t>- средства местного бюджета:</w:t>
            </w:r>
            <w:r w:rsidRPr="0060004E">
              <w:rPr>
                <w:rFonts w:ascii="Times New Roman" w:hAnsi="Times New Roman"/>
                <w:sz w:val="24"/>
                <w:szCs w:val="24"/>
              </w:rPr>
              <w:t xml:space="preserve"> 3</w:t>
            </w:r>
            <w:r w:rsidR="001D4532" w:rsidRPr="0060004E">
              <w:rPr>
                <w:rFonts w:ascii="Times New Roman" w:hAnsi="Times New Roman"/>
                <w:sz w:val="24"/>
                <w:szCs w:val="24"/>
              </w:rPr>
              <w:t>7937</w:t>
            </w:r>
            <w:r w:rsidRPr="0060004E">
              <w:rPr>
                <w:rFonts w:ascii="Times New Roman" w:hAnsi="Times New Roman"/>
                <w:sz w:val="24"/>
                <w:szCs w:val="24"/>
              </w:rPr>
              <w:t>,</w:t>
            </w:r>
            <w:r w:rsidR="001D4532" w:rsidRPr="0060004E">
              <w:rPr>
                <w:rFonts w:ascii="Times New Roman" w:hAnsi="Times New Roman"/>
                <w:sz w:val="24"/>
                <w:szCs w:val="24"/>
              </w:rPr>
              <w:t>7</w:t>
            </w:r>
            <w:r w:rsidRPr="0060004E">
              <w:rPr>
                <w:rFonts w:ascii="Times New Roman" w:hAnsi="Times New Roman"/>
                <w:sz w:val="24"/>
                <w:szCs w:val="24"/>
              </w:rPr>
              <w:t xml:space="preserve"> тыс. руб.</w:t>
            </w:r>
          </w:p>
        </w:tc>
      </w:tr>
    </w:tbl>
    <w:p w:rsidR="00E63A8E" w:rsidRPr="0060004E" w:rsidRDefault="00E63A8E" w:rsidP="00F95A29">
      <w:pPr>
        <w:pStyle w:val="ConsPlusNormal"/>
        <w:ind w:firstLine="420"/>
        <w:rPr>
          <w:rFonts w:ascii="Times New Roman" w:hAnsi="Times New Roman"/>
          <w:b/>
          <w:sz w:val="24"/>
          <w:szCs w:val="24"/>
        </w:rPr>
      </w:pPr>
    </w:p>
    <w:p w:rsidR="00E63A8E" w:rsidRPr="0060004E" w:rsidRDefault="00E63A8E" w:rsidP="00F95A29">
      <w:pPr>
        <w:pStyle w:val="ConsPlusNormal"/>
        <w:ind w:firstLine="420"/>
        <w:rPr>
          <w:rFonts w:ascii="Times New Roman" w:hAnsi="Times New Roman"/>
          <w:b/>
          <w:sz w:val="24"/>
          <w:szCs w:val="24"/>
        </w:rPr>
      </w:pPr>
    </w:p>
    <w:p w:rsidR="00BD2ED7" w:rsidRPr="0060004E" w:rsidRDefault="00BD2ED7" w:rsidP="00F95A29">
      <w:pPr>
        <w:pStyle w:val="ConsPlusNormal"/>
        <w:ind w:firstLine="420"/>
        <w:rPr>
          <w:rFonts w:ascii="Times New Roman" w:hAnsi="Times New Roman"/>
          <w:sz w:val="24"/>
          <w:szCs w:val="24"/>
        </w:rPr>
      </w:pPr>
      <w:r w:rsidRPr="0060004E">
        <w:rPr>
          <w:rFonts w:ascii="Times New Roman" w:hAnsi="Times New Roman"/>
          <w:b/>
          <w:sz w:val="24"/>
          <w:szCs w:val="24"/>
        </w:rPr>
        <w:t>общий объем финансового обеспечения Подпрограмма 2 «Повышение безопасности дорожного движения в Ивантеевском районе Саратовской области»</w:t>
      </w:r>
      <w:r w:rsidRPr="0060004E">
        <w:rPr>
          <w:rFonts w:ascii="Times New Roman" w:hAnsi="Times New Roman"/>
          <w:sz w:val="24"/>
          <w:szCs w:val="24"/>
        </w:rPr>
        <w:t xml:space="preserve"> –  </w:t>
      </w:r>
      <w:r w:rsidR="005957E9" w:rsidRPr="0060004E">
        <w:rPr>
          <w:rFonts w:ascii="Times New Roman" w:hAnsi="Times New Roman"/>
          <w:sz w:val="24"/>
          <w:szCs w:val="24"/>
        </w:rPr>
        <w:t>39</w:t>
      </w:r>
      <w:r w:rsidR="0033285A" w:rsidRPr="0060004E">
        <w:rPr>
          <w:rFonts w:ascii="Times New Roman" w:hAnsi="Times New Roman"/>
          <w:sz w:val="24"/>
          <w:szCs w:val="24"/>
        </w:rPr>
        <w:t>3</w:t>
      </w:r>
      <w:r w:rsidR="005957E9" w:rsidRPr="0060004E">
        <w:rPr>
          <w:rFonts w:ascii="Times New Roman" w:hAnsi="Times New Roman"/>
          <w:sz w:val="24"/>
          <w:szCs w:val="24"/>
        </w:rPr>
        <w:t>,</w:t>
      </w:r>
      <w:r w:rsidR="0033285A" w:rsidRPr="0060004E">
        <w:rPr>
          <w:rFonts w:ascii="Times New Roman" w:hAnsi="Times New Roman"/>
          <w:sz w:val="24"/>
          <w:szCs w:val="24"/>
        </w:rPr>
        <w:t>5</w:t>
      </w:r>
      <w:r w:rsidRPr="0060004E">
        <w:rPr>
          <w:rFonts w:ascii="Times New Roman" w:hAnsi="Times New Roman"/>
          <w:sz w:val="24"/>
          <w:szCs w:val="24"/>
        </w:rPr>
        <w:t xml:space="preserve"> тыс. рублей, из них:</w:t>
      </w:r>
    </w:p>
    <w:p w:rsidR="00BD2ED7" w:rsidRPr="0060004E" w:rsidRDefault="00BD2ED7" w:rsidP="00F95A29">
      <w:pPr>
        <w:pStyle w:val="ConsPlusNormal"/>
        <w:ind w:firstLine="420"/>
        <w:rPr>
          <w:rFonts w:ascii="Times New Roman" w:hAnsi="Times New Roman"/>
          <w:sz w:val="24"/>
          <w:szCs w:val="24"/>
        </w:rPr>
      </w:pPr>
      <w:r w:rsidRPr="0060004E">
        <w:rPr>
          <w:rFonts w:ascii="Times New Roman" w:hAnsi="Times New Roman"/>
          <w:sz w:val="24"/>
          <w:szCs w:val="24"/>
        </w:rPr>
        <w:t xml:space="preserve">2017 – </w:t>
      </w:r>
      <w:r w:rsidR="005957E9" w:rsidRPr="0060004E">
        <w:rPr>
          <w:rFonts w:ascii="Times New Roman" w:hAnsi="Times New Roman"/>
          <w:sz w:val="24"/>
          <w:szCs w:val="24"/>
        </w:rPr>
        <w:t>91,3</w:t>
      </w:r>
      <w:r w:rsidRPr="0060004E">
        <w:rPr>
          <w:rFonts w:ascii="Times New Roman" w:hAnsi="Times New Roman"/>
          <w:sz w:val="24"/>
          <w:szCs w:val="24"/>
        </w:rPr>
        <w:t xml:space="preserve"> тыс. рублей;</w:t>
      </w:r>
    </w:p>
    <w:p w:rsidR="00BD2ED7" w:rsidRPr="0060004E" w:rsidRDefault="00BD2ED7" w:rsidP="00F95A29">
      <w:pPr>
        <w:pStyle w:val="ConsPlusNormal"/>
        <w:ind w:firstLine="420"/>
        <w:rPr>
          <w:rFonts w:ascii="Times New Roman" w:hAnsi="Times New Roman"/>
          <w:sz w:val="24"/>
          <w:szCs w:val="24"/>
        </w:rPr>
      </w:pPr>
      <w:r w:rsidRPr="0060004E">
        <w:rPr>
          <w:rFonts w:ascii="Times New Roman" w:hAnsi="Times New Roman"/>
          <w:sz w:val="24"/>
          <w:szCs w:val="24"/>
        </w:rPr>
        <w:t xml:space="preserve">2018 - </w:t>
      </w:r>
      <w:r w:rsidR="00A543EA" w:rsidRPr="0060004E">
        <w:rPr>
          <w:rFonts w:ascii="Times New Roman" w:hAnsi="Times New Roman"/>
          <w:sz w:val="24"/>
          <w:szCs w:val="24"/>
        </w:rPr>
        <w:t>1</w:t>
      </w:r>
      <w:r w:rsidR="004017EB" w:rsidRPr="0060004E">
        <w:rPr>
          <w:rFonts w:ascii="Times New Roman" w:hAnsi="Times New Roman"/>
          <w:sz w:val="24"/>
          <w:szCs w:val="24"/>
        </w:rPr>
        <w:t>0</w:t>
      </w:r>
      <w:r w:rsidR="0033285A" w:rsidRPr="0060004E">
        <w:rPr>
          <w:rFonts w:ascii="Times New Roman" w:hAnsi="Times New Roman"/>
          <w:sz w:val="24"/>
          <w:szCs w:val="24"/>
        </w:rPr>
        <w:t>2</w:t>
      </w:r>
      <w:r w:rsidRPr="0060004E">
        <w:rPr>
          <w:rFonts w:ascii="Times New Roman" w:hAnsi="Times New Roman"/>
          <w:sz w:val="24"/>
          <w:szCs w:val="24"/>
        </w:rPr>
        <w:t>,</w:t>
      </w:r>
      <w:r w:rsidR="0033285A" w:rsidRPr="0060004E">
        <w:rPr>
          <w:rFonts w:ascii="Times New Roman" w:hAnsi="Times New Roman"/>
          <w:sz w:val="24"/>
          <w:szCs w:val="24"/>
        </w:rPr>
        <w:t>2</w:t>
      </w:r>
      <w:r w:rsidRPr="0060004E">
        <w:rPr>
          <w:rFonts w:ascii="Times New Roman" w:hAnsi="Times New Roman"/>
          <w:sz w:val="24"/>
          <w:szCs w:val="24"/>
        </w:rPr>
        <w:t xml:space="preserve"> тыс. рублей;</w:t>
      </w:r>
    </w:p>
    <w:p w:rsidR="00BD2ED7" w:rsidRPr="0060004E" w:rsidRDefault="00BD2ED7" w:rsidP="00F95A29">
      <w:pPr>
        <w:pStyle w:val="ConsPlusNormal"/>
        <w:ind w:firstLine="420"/>
        <w:rPr>
          <w:rFonts w:ascii="Times New Roman" w:hAnsi="Times New Roman"/>
          <w:sz w:val="24"/>
          <w:szCs w:val="24"/>
        </w:rPr>
      </w:pPr>
      <w:r w:rsidRPr="0060004E">
        <w:rPr>
          <w:rFonts w:ascii="Times New Roman" w:hAnsi="Times New Roman"/>
          <w:sz w:val="24"/>
          <w:szCs w:val="24"/>
        </w:rPr>
        <w:t xml:space="preserve">2019 - </w:t>
      </w:r>
      <w:r w:rsidR="004017EB" w:rsidRPr="0060004E">
        <w:rPr>
          <w:rFonts w:ascii="Times New Roman" w:hAnsi="Times New Roman"/>
          <w:sz w:val="24"/>
          <w:szCs w:val="24"/>
        </w:rPr>
        <w:t>10</w:t>
      </w:r>
      <w:r w:rsidRPr="0060004E">
        <w:rPr>
          <w:rFonts w:ascii="Times New Roman" w:hAnsi="Times New Roman"/>
          <w:sz w:val="24"/>
          <w:szCs w:val="24"/>
        </w:rPr>
        <w:t>0,0 тыс. рублей;</w:t>
      </w:r>
    </w:p>
    <w:p w:rsidR="00BD2ED7" w:rsidRPr="0060004E" w:rsidRDefault="00BD2ED7" w:rsidP="00F95A29">
      <w:pPr>
        <w:pStyle w:val="ConsPlusNormal"/>
        <w:ind w:firstLine="420"/>
        <w:rPr>
          <w:rFonts w:ascii="Times New Roman" w:hAnsi="Times New Roman"/>
          <w:sz w:val="24"/>
          <w:szCs w:val="24"/>
        </w:rPr>
      </w:pPr>
      <w:r w:rsidRPr="0060004E">
        <w:rPr>
          <w:rFonts w:ascii="Times New Roman" w:hAnsi="Times New Roman"/>
          <w:sz w:val="24"/>
          <w:szCs w:val="24"/>
        </w:rPr>
        <w:t xml:space="preserve">2020 - </w:t>
      </w:r>
      <w:r w:rsidR="004017EB" w:rsidRPr="0060004E">
        <w:rPr>
          <w:rFonts w:ascii="Times New Roman" w:hAnsi="Times New Roman"/>
          <w:sz w:val="24"/>
          <w:szCs w:val="24"/>
        </w:rPr>
        <w:t>10</w:t>
      </w:r>
      <w:r w:rsidRPr="0060004E">
        <w:rPr>
          <w:rFonts w:ascii="Times New Roman" w:hAnsi="Times New Roman"/>
          <w:sz w:val="24"/>
          <w:szCs w:val="24"/>
        </w:rPr>
        <w:t>0,0 тыс. рублей;</w:t>
      </w:r>
    </w:p>
    <w:p w:rsidR="00BD2ED7" w:rsidRPr="0060004E" w:rsidRDefault="00BD2ED7" w:rsidP="00F95A29">
      <w:pPr>
        <w:pStyle w:val="ConsPlusNormal"/>
        <w:ind w:firstLine="420"/>
        <w:rPr>
          <w:rFonts w:ascii="Times New Roman" w:hAnsi="Times New Roman"/>
          <w:sz w:val="24"/>
          <w:szCs w:val="24"/>
        </w:rPr>
      </w:pPr>
      <w:r w:rsidRPr="0060004E">
        <w:rPr>
          <w:rFonts w:ascii="Times New Roman" w:hAnsi="Times New Roman"/>
          <w:sz w:val="24"/>
          <w:szCs w:val="24"/>
        </w:rPr>
        <w:t>в том числе:</w:t>
      </w:r>
    </w:p>
    <w:p w:rsidR="00BD2ED7" w:rsidRPr="0060004E" w:rsidRDefault="00BD2ED7" w:rsidP="00F95A29">
      <w:pPr>
        <w:pStyle w:val="ConsPlusNormal"/>
        <w:ind w:firstLine="420"/>
        <w:rPr>
          <w:rFonts w:ascii="Times New Roman" w:hAnsi="Times New Roman"/>
          <w:sz w:val="24"/>
          <w:szCs w:val="24"/>
        </w:rPr>
      </w:pPr>
      <w:r w:rsidRPr="0060004E">
        <w:rPr>
          <w:rFonts w:ascii="Times New Roman" w:hAnsi="Times New Roman"/>
          <w:sz w:val="24"/>
          <w:szCs w:val="24"/>
        </w:rPr>
        <w:t xml:space="preserve">местный бюджет </w:t>
      </w:r>
      <w:r w:rsidR="005957E9" w:rsidRPr="0060004E">
        <w:rPr>
          <w:rFonts w:ascii="Times New Roman" w:hAnsi="Times New Roman"/>
          <w:sz w:val="24"/>
          <w:szCs w:val="24"/>
        </w:rPr>
        <w:t>–</w:t>
      </w:r>
      <w:r w:rsidRPr="0060004E">
        <w:rPr>
          <w:rFonts w:ascii="Times New Roman" w:hAnsi="Times New Roman"/>
          <w:sz w:val="24"/>
          <w:szCs w:val="24"/>
        </w:rPr>
        <w:t xml:space="preserve"> </w:t>
      </w:r>
      <w:r w:rsidR="005957E9" w:rsidRPr="0060004E">
        <w:rPr>
          <w:rFonts w:ascii="Times New Roman" w:hAnsi="Times New Roman"/>
          <w:sz w:val="24"/>
          <w:szCs w:val="24"/>
        </w:rPr>
        <w:t>39</w:t>
      </w:r>
      <w:r w:rsidR="0033285A" w:rsidRPr="0060004E">
        <w:rPr>
          <w:rFonts w:ascii="Times New Roman" w:hAnsi="Times New Roman"/>
          <w:sz w:val="24"/>
          <w:szCs w:val="24"/>
        </w:rPr>
        <w:t>3</w:t>
      </w:r>
      <w:r w:rsidR="005957E9" w:rsidRPr="0060004E">
        <w:rPr>
          <w:rFonts w:ascii="Times New Roman" w:hAnsi="Times New Roman"/>
          <w:sz w:val="24"/>
          <w:szCs w:val="24"/>
        </w:rPr>
        <w:t>,</w:t>
      </w:r>
      <w:r w:rsidR="0033285A" w:rsidRPr="0060004E">
        <w:rPr>
          <w:rFonts w:ascii="Times New Roman" w:hAnsi="Times New Roman"/>
          <w:sz w:val="24"/>
          <w:szCs w:val="24"/>
        </w:rPr>
        <w:t>5</w:t>
      </w:r>
      <w:r w:rsidRPr="0060004E">
        <w:rPr>
          <w:rFonts w:ascii="Times New Roman" w:hAnsi="Times New Roman"/>
          <w:sz w:val="24"/>
          <w:szCs w:val="24"/>
        </w:rPr>
        <w:t xml:space="preserve"> тыс. рублей, из них:</w:t>
      </w:r>
    </w:p>
    <w:p w:rsidR="00BD2ED7" w:rsidRPr="0060004E" w:rsidRDefault="00BD2ED7" w:rsidP="00F95A29">
      <w:pPr>
        <w:pStyle w:val="ConsPlusNormal"/>
        <w:ind w:firstLine="420"/>
        <w:rPr>
          <w:rFonts w:ascii="Times New Roman" w:hAnsi="Times New Roman"/>
          <w:sz w:val="24"/>
          <w:szCs w:val="24"/>
        </w:rPr>
      </w:pPr>
      <w:r w:rsidRPr="0060004E">
        <w:rPr>
          <w:rFonts w:ascii="Times New Roman" w:hAnsi="Times New Roman"/>
          <w:sz w:val="24"/>
          <w:szCs w:val="24"/>
        </w:rPr>
        <w:t xml:space="preserve">2017 – </w:t>
      </w:r>
      <w:r w:rsidR="005957E9" w:rsidRPr="0060004E">
        <w:rPr>
          <w:rFonts w:ascii="Times New Roman" w:hAnsi="Times New Roman"/>
          <w:sz w:val="24"/>
          <w:szCs w:val="24"/>
        </w:rPr>
        <w:t>91,3</w:t>
      </w:r>
      <w:r w:rsidRPr="0060004E">
        <w:rPr>
          <w:rFonts w:ascii="Times New Roman" w:hAnsi="Times New Roman"/>
          <w:sz w:val="24"/>
          <w:szCs w:val="24"/>
        </w:rPr>
        <w:t xml:space="preserve"> тыс. рублей;</w:t>
      </w:r>
    </w:p>
    <w:p w:rsidR="00BD2ED7" w:rsidRPr="0060004E" w:rsidRDefault="00BD2ED7" w:rsidP="00F95A29">
      <w:pPr>
        <w:pStyle w:val="ConsPlusNormal"/>
        <w:ind w:firstLine="420"/>
        <w:rPr>
          <w:rFonts w:ascii="Times New Roman" w:hAnsi="Times New Roman"/>
          <w:sz w:val="24"/>
          <w:szCs w:val="24"/>
        </w:rPr>
      </w:pPr>
      <w:r w:rsidRPr="0060004E">
        <w:rPr>
          <w:rFonts w:ascii="Times New Roman" w:hAnsi="Times New Roman"/>
          <w:sz w:val="24"/>
          <w:szCs w:val="24"/>
        </w:rPr>
        <w:t xml:space="preserve">2018 - </w:t>
      </w:r>
      <w:r w:rsidR="0033285A" w:rsidRPr="0060004E">
        <w:rPr>
          <w:rFonts w:ascii="Times New Roman" w:hAnsi="Times New Roman"/>
          <w:sz w:val="24"/>
          <w:szCs w:val="24"/>
        </w:rPr>
        <w:t>102</w:t>
      </w:r>
      <w:r w:rsidRPr="0060004E">
        <w:rPr>
          <w:rFonts w:ascii="Times New Roman" w:hAnsi="Times New Roman"/>
          <w:sz w:val="24"/>
          <w:szCs w:val="24"/>
        </w:rPr>
        <w:t>,</w:t>
      </w:r>
      <w:r w:rsidR="0033285A" w:rsidRPr="0060004E">
        <w:rPr>
          <w:rFonts w:ascii="Times New Roman" w:hAnsi="Times New Roman"/>
          <w:sz w:val="24"/>
          <w:szCs w:val="24"/>
        </w:rPr>
        <w:t>2</w:t>
      </w:r>
      <w:r w:rsidRPr="0060004E">
        <w:rPr>
          <w:rFonts w:ascii="Times New Roman" w:hAnsi="Times New Roman"/>
          <w:sz w:val="24"/>
          <w:szCs w:val="24"/>
        </w:rPr>
        <w:t xml:space="preserve"> тыс. рублей;</w:t>
      </w:r>
    </w:p>
    <w:p w:rsidR="00BD2ED7" w:rsidRPr="0060004E" w:rsidRDefault="00BD2ED7" w:rsidP="00F95A29">
      <w:pPr>
        <w:pStyle w:val="ConsPlusNormal"/>
        <w:ind w:firstLine="420"/>
        <w:rPr>
          <w:rFonts w:ascii="Times New Roman" w:hAnsi="Times New Roman"/>
          <w:sz w:val="24"/>
          <w:szCs w:val="24"/>
        </w:rPr>
      </w:pPr>
      <w:r w:rsidRPr="0060004E">
        <w:rPr>
          <w:rFonts w:ascii="Times New Roman" w:hAnsi="Times New Roman"/>
          <w:sz w:val="24"/>
          <w:szCs w:val="24"/>
        </w:rPr>
        <w:t xml:space="preserve">2019 - </w:t>
      </w:r>
      <w:r w:rsidR="004017EB" w:rsidRPr="0060004E">
        <w:rPr>
          <w:rFonts w:ascii="Times New Roman" w:hAnsi="Times New Roman"/>
          <w:sz w:val="24"/>
          <w:szCs w:val="24"/>
        </w:rPr>
        <w:t>10</w:t>
      </w:r>
      <w:r w:rsidRPr="0060004E">
        <w:rPr>
          <w:rFonts w:ascii="Times New Roman" w:hAnsi="Times New Roman"/>
          <w:sz w:val="24"/>
          <w:szCs w:val="24"/>
        </w:rPr>
        <w:t>0,0 тыс. рублей;</w:t>
      </w:r>
    </w:p>
    <w:p w:rsidR="00BD2ED7" w:rsidRPr="0060004E" w:rsidRDefault="00BD2ED7" w:rsidP="00F95A29">
      <w:pPr>
        <w:pStyle w:val="ConsPlusNormal"/>
        <w:ind w:firstLine="420"/>
        <w:rPr>
          <w:rFonts w:ascii="Times New Roman" w:hAnsi="Times New Roman"/>
          <w:sz w:val="24"/>
          <w:szCs w:val="24"/>
        </w:rPr>
      </w:pPr>
      <w:r w:rsidRPr="0060004E">
        <w:rPr>
          <w:rFonts w:ascii="Times New Roman" w:hAnsi="Times New Roman"/>
          <w:sz w:val="24"/>
          <w:szCs w:val="24"/>
        </w:rPr>
        <w:t xml:space="preserve">2020 - </w:t>
      </w:r>
      <w:r w:rsidR="004017EB" w:rsidRPr="0060004E">
        <w:rPr>
          <w:rFonts w:ascii="Times New Roman" w:hAnsi="Times New Roman"/>
          <w:sz w:val="24"/>
          <w:szCs w:val="24"/>
        </w:rPr>
        <w:t>10</w:t>
      </w:r>
      <w:r w:rsidRPr="0060004E">
        <w:rPr>
          <w:rFonts w:ascii="Times New Roman" w:hAnsi="Times New Roman"/>
          <w:sz w:val="24"/>
          <w:szCs w:val="24"/>
        </w:rPr>
        <w:t>0,0 тыс. рублей;</w:t>
      </w:r>
    </w:p>
    <w:p w:rsidR="00BD2ED7" w:rsidRPr="0060004E" w:rsidRDefault="00BD2ED7" w:rsidP="00F95A29">
      <w:pPr>
        <w:pStyle w:val="ConsPlusNormal"/>
        <w:widowControl/>
        <w:ind w:firstLine="420"/>
        <w:rPr>
          <w:rFonts w:ascii="Times New Roman" w:hAnsi="Times New Roman"/>
          <w:sz w:val="24"/>
          <w:szCs w:val="24"/>
        </w:rPr>
      </w:pPr>
    </w:p>
    <w:p w:rsidR="00BD2ED7" w:rsidRPr="0060004E" w:rsidRDefault="00BD2ED7" w:rsidP="00F95A29">
      <w:pPr>
        <w:pStyle w:val="ConsPlusNormal"/>
        <w:widowControl/>
        <w:ind w:firstLine="420"/>
        <w:jc w:val="center"/>
        <w:rPr>
          <w:rFonts w:ascii="Times New Roman" w:hAnsi="Times New Roman"/>
          <w:b/>
          <w:sz w:val="24"/>
          <w:szCs w:val="24"/>
        </w:rPr>
      </w:pPr>
      <w:bookmarkStart w:id="1" w:name="Par484"/>
      <w:bookmarkEnd w:id="1"/>
      <w:r w:rsidRPr="0060004E">
        <w:rPr>
          <w:rFonts w:ascii="Times New Roman" w:hAnsi="Times New Roman"/>
          <w:b/>
          <w:sz w:val="24"/>
          <w:szCs w:val="24"/>
        </w:rPr>
        <w:t>10. Анализ рисков реализации муниципальной программы</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и меры управления рисками</w:t>
      </w:r>
    </w:p>
    <w:p w:rsidR="00BD2ED7" w:rsidRPr="0060004E" w:rsidRDefault="00BD2ED7" w:rsidP="00F95A29">
      <w:pPr>
        <w:pStyle w:val="ConsPlusNormal"/>
        <w:widowControl/>
        <w:ind w:firstLine="420"/>
        <w:rPr>
          <w:rFonts w:ascii="Times New Roman" w:hAnsi="Times New Roman"/>
          <w:sz w:val="24"/>
          <w:szCs w:val="24"/>
        </w:rPr>
      </w:pP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 реализации настоящей муниципальной программы и для достижения поставленных целей необходимо учитывать возможные финансовые, экономические риски.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Важнейшими условиями успешной реализации муниципальной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мероприятий муниципальной программы может осложняться имеющимися рисками, которые будут препятствовать достижению запланированных результатов.</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недостаточным вследствие этого финансирование из средств областного бюджета. Кроме того, экономическая и финансовая ситуация в значительной мере влияет на инвестиционный климат в регионе.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Меры управления рисками реализации муниципальной программы основываются на следующем анализе.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Наибольшее отрицательное влияние на реализацию муниципальной программы могут оказать финансовые риски. В рамках муниципальной программы отсутствует возможность управления этими рисками. Возможен лишь оперативный учет последствий их проявления.</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финансовых рисков возможна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регулярного мониторинга и оценки эффективности реализации мероприятий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разработки дополнительных мер областной поддержки транспортной отрасли;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своевременной корректировки перечня основных мероприятий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рисков достигается в ходе регулярного мониторинга и оценки эффективности реализации мероприятий муниципальной программы, а также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обеспечения эффективной координации деятельности соисполнителей и иных организаций, участвующих в реализации программных мероприятий.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60004E" w:rsidRDefault="00BD2ED7" w:rsidP="00F95A29">
      <w:pPr>
        <w:pStyle w:val="ConsPlusNormal"/>
        <w:widowControl/>
        <w:ind w:firstLine="420"/>
        <w:rPr>
          <w:rFonts w:ascii="Times New Roman" w:hAnsi="Times New Roman"/>
          <w:sz w:val="24"/>
          <w:szCs w:val="24"/>
        </w:rPr>
      </w:pPr>
    </w:p>
    <w:p w:rsidR="00BD2ED7" w:rsidRPr="0060004E" w:rsidRDefault="00BD2ED7" w:rsidP="00F95A29">
      <w:pPr>
        <w:pStyle w:val="ConsPlusNormal"/>
        <w:widowControl/>
        <w:ind w:firstLine="420"/>
        <w:jc w:val="center"/>
        <w:rPr>
          <w:rFonts w:ascii="Times New Roman" w:hAnsi="Times New Roman"/>
          <w:b/>
          <w:sz w:val="24"/>
          <w:szCs w:val="24"/>
        </w:rPr>
      </w:pPr>
      <w:bookmarkStart w:id="2" w:name="Par503"/>
      <w:bookmarkEnd w:id="2"/>
      <w:r w:rsidRPr="0060004E">
        <w:rPr>
          <w:rFonts w:ascii="Times New Roman" w:hAnsi="Times New Roman"/>
          <w:b/>
          <w:sz w:val="24"/>
          <w:szCs w:val="24"/>
        </w:rPr>
        <w:t>11. Характеристика подпрограмм муниципальной программы</w:t>
      </w:r>
    </w:p>
    <w:p w:rsidR="00BD2ED7" w:rsidRPr="0060004E" w:rsidRDefault="00BD2ED7" w:rsidP="00F95A29">
      <w:pPr>
        <w:pStyle w:val="ConsPlusNormal"/>
        <w:widowControl/>
        <w:ind w:firstLine="420"/>
        <w:rPr>
          <w:rFonts w:ascii="Times New Roman" w:hAnsi="Times New Roman"/>
          <w:sz w:val="24"/>
          <w:szCs w:val="24"/>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Подпрограмма 1</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«Модернизация и развитие автомобильных дорог общего</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пользования муниципального значения Ивантеевского района</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Саратовской области»</w:t>
      </w:r>
    </w:p>
    <w:p w:rsidR="00BD2ED7" w:rsidRPr="0060004E" w:rsidRDefault="00BD2ED7" w:rsidP="00F95A29">
      <w:pPr>
        <w:pStyle w:val="ConsPlusNormal"/>
        <w:widowControl/>
        <w:ind w:firstLine="420"/>
        <w:jc w:val="center"/>
        <w:rPr>
          <w:rFonts w:ascii="Times New Roman" w:hAnsi="Times New Roman"/>
          <w:b/>
          <w:sz w:val="24"/>
          <w:szCs w:val="24"/>
        </w:rPr>
      </w:pPr>
    </w:p>
    <w:p w:rsidR="00BD2ED7" w:rsidRPr="0060004E" w:rsidRDefault="00BD2ED7" w:rsidP="00F95A29">
      <w:pPr>
        <w:pStyle w:val="ConsPlusNormal"/>
        <w:widowControl/>
        <w:ind w:firstLine="420"/>
        <w:jc w:val="center"/>
        <w:rPr>
          <w:rFonts w:ascii="Times New Roman" w:hAnsi="Times New Roman"/>
          <w:b/>
          <w:sz w:val="24"/>
          <w:szCs w:val="24"/>
        </w:rPr>
      </w:pPr>
      <w:bookmarkStart w:id="3" w:name="Par756"/>
      <w:bookmarkEnd w:id="3"/>
      <w:r w:rsidRPr="0060004E">
        <w:rPr>
          <w:rFonts w:ascii="Times New Roman" w:hAnsi="Times New Roman"/>
          <w:b/>
          <w:sz w:val="24"/>
          <w:szCs w:val="24"/>
        </w:rPr>
        <w:t>Паспорт подпрограммы</w:t>
      </w:r>
    </w:p>
    <w:p w:rsidR="00BD2ED7" w:rsidRPr="0060004E" w:rsidRDefault="00BD2ED7" w:rsidP="00F95A29">
      <w:pPr>
        <w:pStyle w:val="ConsPlusNormal"/>
        <w:widowControl/>
        <w:ind w:firstLine="420"/>
        <w:rPr>
          <w:rFonts w:ascii="Times New Roman" w:hAnsi="Times New Roman"/>
          <w:sz w:val="24"/>
          <w:szCs w:val="24"/>
        </w:rPr>
      </w:pP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2384"/>
        <w:gridCol w:w="7254"/>
      </w:tblGrid>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«Модернизация и развитие автомобильных дорог общего пользования муниципального значения Ивантеевского района Саратовской области» (далее - подпрограмма)</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spacing w:after="0" w:line="240" w:lineRule="auto"/>
              <w:jc w:val="center"/>
              <w:rPr>
                <w:rFonts w:ascii="Times New Roman" w:hAnsi="Times New Roman"/>
                <w:sz w:val="24"/>
                <w:szCs w:val="24"/>
              </w:rPr>
            </w:pPr>
            <w:r w:rsidRPr="0060004E">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Соисполнители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администрация Ивантеевского муниципального района,   организации.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Цель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w:t>
            </w:r>
          </w:p>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соответствии с требованиями безопасности дорожного движения</w:t>
            </w:r>
          </w:p>
        </w:tc>
      </w:tr>
      <w:tr w:rsidR="00BD2ED7" w:rsidRPr="0060004E" w:rsidTr="00104557">
        <w:trPr>
          <w:tblCellSpacing w:w="5" w:type="nil"/>
        </w:trPr>
        <w:tc>
          <w:tcPr>
            <w:tcW w:w="2384"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Задачи подпрограммы</w:t>
            </w:r>
          </w:p>
        </w:tc>
        <w:tc>
          <w:tcPr>
            <w:tcW w:w="725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tc>
      </w:tr>
      <w:tr w:rsidR="00BD2ED7" w:rsidRPr="0060004E" w:rsidTr="00104557">
        <w:trPr>
          <w:tblCellSpacing w:w="5" w:type="nil"/>
        </w:trPr>
        <w:tc>
          <w:tcPr>
            <w:tcW w:w="2384" w:type="dxa"/>
            <w:vMerge/>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tc>
      </w:tr>
      <w:tr w:rsidR="00BD2ED7" w:rsidRPr="0060004E" w:rsidTr="00104557">
        <w:trPr>
          <w:tblCellSpacing w:w="5" w:type="nil"/>
        </w:trPr>
        <w:tc>
          <w:tcPr>
            <w:tcW w:w="2384" w:type="dxa"/>
            <w:vMerge/>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tc>
      </w:tr>
      <w:tr w:rsidR="00BD2ED7" w:rsidRPr="0060004E" w:rsidTr="00F95A29">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4" w:type="dxa"/>
            <w:tcBorders>
              <w:top w:val="single" w:sz="4" w:space="0" w:color="auto"/>
              <w:left w:val="single" w:sz="4" w:space="0" w:color="auto"/>
              <w:right w:val="single" w:sz="4" w:space="0" w:color="auto"/>
            </w:tcBorders>
            <w:vAlign w:val="center"/>
          </w:tcPr>
          <w:p w:rsidR="00BD2ED7" w:rsidRPr="0060004E" w:rsidRDefault="00BD2ED7" w:rsidP="0058137D">
            <w:pPr>
              <w:pStyle w:val="ConsPlusNormal"/>
              <w:ind w:firstLine="420"/>
              <w:rPr>
                <w:rFonts w:ascii="Times New Roman" w:hAnsi="Times New Roman"/>
                <w:sz w:val="24"/>
                <w:szCs w:val="24"/>
              </w:rPr>
            </w:pPr>
            <w:r w:rsidRPr="0060004E">
              <w:rPr>
                <w:rFonts w:ascii="Times New Roman" w:hAnsi="Times New Roman"/>
                <w:sz w:val="24"/>
                <w:szCs w:val="24"/>
              </w:rPr>
              <w:t xml:space="preserve">протяженность автомобильных дорог общего пользования местного значения  на территории  Ивантеевского </w:t>
            </w:r>
          </w:p>
          <w:p w:rsidR="00BD2ED7" w:rsidRPr="0060004E" w:rsidRDefault="00BD2ED7" w:rsidP="0058137D">
            <w:pPr>
              <w:pStyle w:val="ConsPlusNormal"/>
              <w:widowControl/>
              <w:ind w:firstLine="420"/>
              <w:rPr>
                <w:rFonts w:ascii="Times New Roman" w:hAnsi="Times New Roman"/>
                <w:sz w:val="24"/>
                <w:szCs w:val="24"/>
              </w:rPr>
            </w:pPr>
            <w:r w:rsidRPr="0060004E">
              <w:rPr>
                <w:rFonts w:ascii="Times New Roman" w:hAnsi="Times New Roman"/>
                <w:sz w:val="24"/>
                <w:szCs w:val="24"/>
              </w:rPr>
              <w:t xml:space="preserve">муниципального района Саратовской области </w:t>
            </w:r>
            <w:r w:rsidR="00905E21" w:rsidRPr="0060004E">
              <w:rPr>
                <w:rFonts w:ascii="Times New Roman" w:hAnsi="Times New Roman"/>
                <w:sz w:val="24"/>
                <w:szCs w:val="24"/>
              </w:rPr>
              <w:t>309,8</w:t>
            </w:r>
            <w:r w:rsidR="002A08B2" w:rsidRPr="0060004E">
              <w:rPr>
                <w:rFonts w:ascii="Times New Roman" w:hAnsi="Times New Roman"/>
                <w:sz w:val="24"/>
                <w:szCs w:val="24"/>
              </w:rPr>
              <w:t xml:space="preserve"> км;</w:t>
            </w:r>
          </w:p>
          <w:p w:rsidR="0058137D" w:rsidRPr="0060004E" w:rsidRDefault="002A08B2" w:rsidP="002A08B2">
            <w:pPr>
              <w:pStyle w:val="ConsPlusNormal"/>
              <w:widowControl/>
              <w:ind w:firstLine="420"/>
              <w:rPr>
                <w:rFonts w:ascii="Times New Roman" w:hAnsi="Times New Roman"/>
              </w:rPr>
            </w:pPr>
            <w:r w:rsidRPr="0060004E">
              <w:rPr>
                <w:rFonts w:ascii="Times New Roman" w:hAnsi="Times New Roman"/>
                <w:sz w:val="24"/>
                <w:szCs w:val="24"/>
              </w:rPr>
              <w:lastRenderedPageBreak/>
              <w:t>п</w:t>
            </w:r>
            <w:r w:rsidR="0058137D" w:rsidRPr="0060004E">
              <w:rPr>
                <w:rFonts w:ascii="Times New Roman" w:hAnsi="Times New Roman"/>
                <w:sz w:val="24"/>
                <w:szCs w:val="24"/>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Pr="0060004E">
              <w:rPr>
                <w:rFonts w:ascii="Times New Roman" w:hAnsi="Times New Roman"/>
                <w:sz w:val="24"/>
                <w:szCs w:val="24"/>
              </w:rPr>
              <w:t>местного значения в количестве 1 единицы</w:t>
            </w:r>
            <w:r w:rsidR="0058137D" w:rsidRPr="0060004E">
              <w:rPr>
                <w:rFonts w:ascii="Times New Roman" w:hAnsi="Times New Roman"/>
                <w:sz w:val="24"/>
                <w:szCs w:val="24"/>
              </w:rPr>
              <w:t>.</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lastRenderedPageBreak/>
              <w:t>Сроки и этапы реализации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2017 - 2020 годы, реализуется в один этап</w:t>
            </w:r>
          </w:p>
        </w:tc>
      </w:tr>
      <w:tr w:rsidR="00BD2ED7" w:rsidRPr="0060004E" w:rsidTr="00104557">
        <w:trPr>
          <w:tblCellSpacing w:w="5" w:type="nil"/>
        </w:trPr>
        <w:tc>
          <w:tcPr>
            <w:tcW w:w="2384" w:type="dxa"/>
            <w:vMerge w:val="restart"/>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4" w:type="dxa"/>
            <w:tcBorders>
              <w:top w:val="single" w:sz="4" w:space="0" w:color="auto"/>
              <w:left w:val="single" w:sz="4" w:space="0" w:color="auto"/>
              <w:right w:val="single" w:sz="4" w:space="0" w:color="auto"/>
            </w:tcBorders>
            <w:vAlign w:val="center"/>
          </w:tcPr>
          <w:p w:rsidR="00BD2ED7" w:rsidRPr="0060004E" w:rsidRDefault="00FB0E1C" w:rsidP="000947CD">
            <w:pPr>
              <w:spacing w:after="0" w:line="240" w:lineRule="auto"/>
              <w:jc w:val="center"/>
              <w:rPr>
                <w:rFonts w:ascii="Times New Roman" w:hAnsi="Times New Roman"/>
                <w:sz w:val="24"/>
                <w:szCs w:val="24"/>
              </w:rPr>
            </w:pPr>
            <w:hyperlink w:anchor="Par751" w:history="1">
              <w:r w:rsidR="00BD2ED7" w:rsidRPr="0060004E">
                <w:rPr>
                  <w:rStyle w:val="a8"/>
                  <w:rFonts w:ascii="Times New Roman" w:hAnsi="Times New Roman"/>
                  <w:b/>
                  <w:color w:val="auto"/>
                  <w:sz w:val="24"/>
                  <w:szCs w:val="24"/>
                  <w:u w:val="none"/>
                </w:rPr>
                <w:t xml:space="preserve">подпрограмма </w:t>
              </w:r>
            </w:hyperlink>
            <w:r w:rsidR="00BD2ED7" w:rsidRPr="0060004E">
              <w:rPr>
                <w:rFonts w:ascii="Times New Roman" w:hAnsi="Times New Roman"/>
                <w:b/>
                <w:sz w:val="24"/>
                <w:szCs w:val="24"/>
              </w:rPr>
              <w:t>1 "Модернизация и развитие автомобильных д</w:t>
            </w:r>
            <w:r w:rsidR="00BD2ED7" w:rsidRPr="0060004E">
              <w:rPr>
                <w:rFonts w:ascii="Times New Roman" w:hAnsi="Times New Roman"/>
                <w:b/>
                <w:sz w:val="24"/>
                <w:szCs w:val="24"/>
              </w:rPr>
              <w:t>о</w:t>
            </w:r>
            <w:r w:rsidR="00BD2ED7" w:rsidRPr="0060004E">
              <w:rPr>
                <w:rFonts w:ascii="Times New Roman" w:hAnsi="Times New Roman"/>
                <w:b/>
                <w:sz w:val="24"/>
                <w:szCs w:val="24"/>
              </w:rPr>
              <w:t>рог общего пользования муниципального значения Ивантее</w:t>
            </w:r>
            <w:r w:rsidR="00BD2ED7" w:rsidRPr="0060004E">
              <w:rPr>
                <w:rFonts w:ascii="Times New Roman" w:hAnsi="Times New Roman"/>
                <w:b/>
                <w:sz w:val="24"/>
                <w:szCs w:val="24"/>
              </w:rPr>
              <w:t>в</w:t>
            </w:r>
            <w:r w:rsidR="00BD2ED7" w:rsidRPr="0060004E">
              <w:rPr>
                <w:rFonts w:ascii="Times New Roman" w:hAnsi="Times New Roman"/>
                <w:b/>
                <w:sz w:val="24"/>
                <w:szCs w:val="24"/>
              </w:rPr>
              <w:t>ского района Саратовской области"</w:t>
            </w:r>
            <w:r w:rsidR="00BD2ED7" w:rsidRPr="0060004E">
              <w:rPr>
                <w:rFonts w:ascii="Times New Roman" w:hAnsi="Times New Roman"/>
                <w:sz w:val="24"/>
                <w:szCs w:val="24"/>
              </w:rPr>
              <w:t xml:space="preserve"> –</w:t>
            </w:r>
            <w:r w:rsidR="000D5750" w:rsidRPr="0060004E">
              <w:rPr>
                <w:rFonts w:ascii="Times New Roman" w:hAnsi="Times New Roman"/>
                <w:sz w:val="24"/>
                <w:szCs w:val="24"/>
              </w:rPr>
              <w:t>52</w:t>
            </w:r>
            <w:r w:rsidR="000947CD" w:rsidRPr="0060004E">
              <w:rPr>
                <w:rFonts w:ascii="Times New Roman" w:hAnsi="Times New Roman"/>
                <w:sz w:val="24"/>
                <w:szCs w:val="24"/>
              </w:rPr>
              <w:t>473</w:t>
            </w:r>
            <w:r w:rsidR="005957E9" w:rsidRPr="0060004E">
              <w:rPr>
                <w:rFonts w:ascii="Times New Roman" w:hAnsi="Times New Roman"/>
                <w:sz w:val="24"/>
                <w:szCs w:val="24"/>
              </w:rPr>
              <w:t>,</w:t>
            </w:r>
            <w:r w:rsidR="000947CD" w:rsidRPr="0060004E">
              <w:rPr>
                <w:rFonts w:ascii="Times New Roman" w:hAnsi="Times New Roman"/>
                <w:sz w:val="24"/>
                <w:szCs w:val="24"/>
              </w:rPr>
              <w:t>5</w:t>
            </w:r>
            <w:r w:rsidR="00BD2ED7" w:rsidRPr="0060004E">
              <w:rPr>
                <w:rFonts w:ascii="Times New Roman" w:hAnsi="Times New Roman"/>
                <w:sz w:val="24"/>
                <w:szCs w:val="24"/>
              </w:rPr>
              <w:t xml:space="preserve"> тыс. рублей, из них:</w:t>
            </w:r>
          </w:p>
        </w:tc>
      </w:tr>
      <w:tr w:rsidR="00BD2ED7" w:rsidRPr="0060004E" w:rsidTr="00D41BD8">
        <w:trPr>
          <w:tblCellSpacing w:w="5" w:type="nil"/>
        </w:trPr>
        <w:tc>
          <w:tcPr>
            <w:tcW w:w="2384" w:type="dxa"/>
            <w:vMerge/>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BD2ED7" w:rsidRPr="0060004E" w:rsidRDefault="00BD2ED7" w:rsidP="005957E9">
            <w:pPr>
              <w:pStyle w:val="ConsPlusNormal"/>
              <w:rPr>
                <w:rFonts w:ascii="Times New Roman" w:hAnsi="Times New Roman"/>
                <w:sz w:val="24"/>
                <w:szCs w:val="24"/>
              </w:rPr>
            </w:pPr>
            <w:r w:rsidRPr="0060004E">
              <w:rPr>
                <w:rFonts w:ascii="Times New Roman" w:hAnsi="Times New Roman"/>
                <w:sz w:val="24"/>
                <w:szCs w:val="24"/>
              </w:rPr>
              <w:t>Всего на 2017 г. 1</w:t>
            </w:r>
            <w:r w:rsidR="005957E9" w:rsidRPr="0060004E">
              <w:rPr>
                <w:rFonts w:ascii="Times New Roman" w:hAnsi="Times New Roman"/>
                <w:sz w:val="24"/>
                <w:szCs w:val="24"/>
              </w:rPr>
              <w:t>4392,9</w:t>
            </w:r>
            <w:r w:rsidRPr="0060004E">
              <w:rPr>
                <w:rFonts w:ascii="Times New Roman" w:hAnsi="Times New Roman"/>
                <w:sz w:val="24"/>
                <w:szCs w:val="24"/>
              </w:rPr>
              <w:t xml:space="preserve"> тыс. руб. в том числе:</w:t>
            </w:r>
          </w:p>
        </w:tc>
      </w:tr>
      <w:tr w:rsidR="00BD2ED7" w:rsidRPr="0060004E" w:rsidTr="00D41BD8">
        <w:trPr>
          <w:trHeight w:val="80"/>
          <w:tblCellSpacing w:w="5" w:type="nil"/>
        </w:trPr>
        <w:tc>
          <w:tcPr>
            <w:tcW w:w="2384" w:type="dxa"/>
            <w:vMerge/>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BD2ED7" w:rsidRPr="0060004E" w:rsidRDefault="00BD2ED7" w:rsidP="00F95A29">
            <w:pPr>
              <w:pStyle w:val="ConsPlusNormal"/>
              <w:rPr>
                <w:rFonts w:ascii="Times New Roman" w:hAnsi="Times New Roman"/>
                <w:sz w:val="24"/>
                <w:szCs w:val="24"/>
              </w:rPr>
            </w:pPr>
            <w:r w:rsidRPr="0060004E">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tc>
      </w:tr>
      <w:tr w:rsidR="00BD2ED7" w:rsidRPr="0060004E" w:rsidTr="00D41BD8">
        <w:trPr>
          <w:tblCellSpacing w:w="5" w:type="nil"/>
        </w:trPr>
        <w:tc>
          <w:tcPr>
            <w:tcW w:w="2384" w:type="dxa"/>
            <w:vMerge/>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BD2ED7" w:rsidRPr="0060004E" w:rsidRDefault="00BD2ED7" w:rsidP="005957E9">
            <w:pPr>
              <w:pStyle w:val="ConsPlusNormal"/>
              <w:rPr>
                <w:rFonts w:ascii="Times New Roman" w:hAnsi="Times New Roman"/>
                <w:sz w:val="24"/>
                <w:szCs w:val="24"/>
              </w:rPr>
            </w:pPr>
            <w:r w:rsidRPr="0060004E">
              <w:rPr>
                <w:rFonts w:ascii="Times New Roman" w:hAnsi="Times New Roman"/>
                <w:sz w:val="24"/>
                <w:szCs w:val="24"/>
              </w:rPr>
              <w:t xml:space="preserve">- средства местного бюджета: </w:t>
            </w:r>
            <w:r w:rsidR="005957E9" w:rsidRPr="0060004E">
              <w:rPr>
                <w:rFonts w:ascii="Times New Roman" w:hAnsi="Times New Roman"/>
                <w:sz w:val="24"/>
                <w:szCs w:val="24"/>
              </w:rPr>
              <w:t>5897,9</w:t>
            </w:r>
            <w:r w:rsidRPr="0060004E">
              <w:rPr>
                <w:rFonts w:ascii="Times New Roman" w:hAnsi="Times New Roman"/>
                <w:sz w:val="24"/>
                <w:szCs w:val="24"/>
              </w:rPr>
              <w:t xml:space="preserve"> тыс. руб.</w:t>
            </w:r>
          </w:p>
        </w:tc>
      </w:tr>
      <w:tr w:rsidR="00BD2ED7" w:rsidRPr="0060004E" w:rsidTr="00D41BD8">
        <w:trPr>
          <w:tblCellSpacing w:w="5" w:type="nil"/>
        </w:trPr>
        <w:tc>
          <w:tcPr>
            <w:tcW w:w="2384" w:type="dxa"/>
            <w:vMerge/>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5957E9" w:rsidRPr="0060004E" w:rsidRDefault="00BD2ED7" w:rsidP="005957E9">
            <w:pPr>
              <w:pStyle w:val="ConsPlusNormal"/>
              <w:rPr>
                <w:rFonts w:ascii="Times New Roman" w:hAnsi="Times New Roman"/>
                <w:sz w:val="24"/>
                <w:szCs w:val="24"/>
              </w:rPr>
            </w:pPr>
            <w:r w:rsidRPr="0060004E">
              <w:rPr>
                <w:rFonts w:ascii="Times New Roman" w:hAnsi="Times New Roman"/>
                <w:sz w:val="24"/>
                <w:szCs w:val="24"/>
              </w:rPr>
              <w:t xml:space="preserve">Всего на 2018 г. </w:t>
            </w:r>
            <w:r w:rsidR="000947CD" w:rsidRPr="0060004E">
              <w:rPr>
                <w:rFonts w:ascii="Times New Roman" w:hAnsi="Times New Roman"/>
                <w:sz w:val="24"/>
                <w:szCs w:val="24"/>
              </w:rPr>
              <w:t>16851,0</w:t>
            </w:r>
            <w:r w:rsidR="00E25F63" w:rsidRPr="0060004E">
              <w:rPr>
                <w:rFonts w:ascii="Times New Roman" w:hAnsi="Times New Roman"/>
                <w:sz w:val="24"/>
                <w:szCs w:val="24"/>
              </w:rPr>
              <w:t xml:space="preserve"> </w:t>
            </w:r>
            <w:r w:rsidRPr="0060004E">
              <w:rPr>
                <w:rFonts w:ascii="Times New Roman" w:hAnsi="Times New Roman"/>
                <w:sz w:val="24"/>
                <w:szCs w:val="24"/>
              </w:rPr>
              <w:t>тыс. руб. в том числе:</w:t>
            </w:r>
            <w:r w:rsidR="005957E9" w:rsidRPr="0060004E">
              <w:rPr>
                <w:rFonts w:ascii="Times New Roman" w:hAnsi="Times New Roman"/>
                <w:sz w:val="24"/>
                <w:szCs w:val="24"/>
              </w:rPr>
              <w:t xml:space="preserve"> </w:t>
            </w:r>
          </w:p>
          <w:p w:rsidR="00BD2ED7" w:rsidRPr="0060004E" w:rsidRDefault="005957E9" w:rsidP="00002BE1">
            <w:pPr>
              <w:pStyle w:val="ConsPlusNormal"/>
              <w:rPr>
                <w:rFonts w:ascii="Times New Roman" w:hAnsi="Times New Roman"/>
                <w:sz w:val="24"/>
                <w:szCs w:val="24"/>
              </w:rPr>
            </w:pPr>
            <w:r w:rsidRPr="0060004E">
              <w:rPr>
                <w:rFonts w:ascii="Times New Roman" w:hAnsi="Times New Roman"/>
                <w:sz w:val="24"/>
                <w:szCs w:val="24"/>
              </w:rPr>
              <w:t xml:space="preserve">-  средства областного бюджета: </w:t>
            </w:r>
            <w:r w:rsidR="00002BE1" w:rsidRPr="0060004E">
              <w:rPr>
                <w:rFonts w:ascii="Times New Roman" w:hAnsi="Times New Roman"/>
                <w:sz w:val="24"/>
                <w:szCs w:val="24"/>
              </w:rPr>
              <w:t>60</w:t>
            </w:r>
            <w:r w:rsidRPr="0060004E">
              <w:rPr>
                <w:rFonts w:ascii="Times New Roman" w:hAnsi="Times New Roman"/>
                <w:sz w:val="24"/>
                <w:szCs w:val="24"/>
              </w:rPr>
              <w:t>40,8 тыс. руб.</w:t>
            </w:r>
          </w:p>
        </w:tc>
      </w:tr>
      <w:tr w:rsidR="00BD2ED7" w:rsidRPr="0060004E" w:rsidTr="00D41BD8">
        <w:trPr>
          <w:tblCellSpacing w:w="5" w:type="nil"/>
        </w:trPr>
        <w:tc>
          <w:tcPr>
            <w:tcW w:w="2384" w:type="dxa"/>
            <w:vMerge/>
            <w:tcBorders>
              <w:left w:val="single" w:sz="4" w:space="0" w:color="auto"/>
              <w:right w:val="single" w:sz="4" w:space="0" w:color="auto"/>
            </w:tcBorders>
            <w:vAlign w:val="center"/>
          </w:tcPr>
          <w:p w:rsidR="00BD2ED7" w:rsidRPr="0060004E" w:rsidRDefault="00BD2ED7"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BD2ED7" w:rsidRPr="0060004E" w:rsidRDefault="00BD2ED7" w:rsidP="000947CD">
            <w:pPr>
              <w:pStyle w:val="ConsPlusNormal"/>
              <w:rPr>
                <w:rFonts w:ascii="Times New Roman" w:hAnsi="Times New Roman"/>
                <w:sz w:val="24"/>
                <w:szCs w:val="24"/>
              </w:rPr>
            </w:pPr>
            <w:r w:rsidRPr="0060004E">
              <w:rPr>
                <w:rFonts w:ascii="Times New Roman" w:hAnsi="Times New Roman"/>
                <w:sz w:val="24"/>
                <w:szCs w:val="24"/>
              </w:rPr>
              <w:t xml:space="preserve">- средства местного бюджета: </w:t>
            </w:r>
            <w:r w:rsidR="00E0160E" w:rsidRPr="0060004E">
              <w:rPr>
                <w:rFonts w:ascii="Times New Roman" w:hAnsi="Times New Roman"/>
                <w:sz w:val="24"/>
                <w:szCs w:val="24"/>
              </w:rPr>
              <w:t>1</w:t>
            </w:r>
            <w:r w:rsidR="00E052C8" w:rsidRPr="0060004E">
              <w:rPr>
                <w:rFonts w:ascii="Times New Roman" w:hAnsi="Times New Roman"/>
                <w:sz w:val="24"/>
                <w:szCs w:val="24"/>
              </w:rPr>
              <w:t>08</w:t>
            </w:r>
            <w:r w:rsidR="000947CD" w:rsidRPr="0060004E">
              <w:rPr>
                <w:rFonts w:ascii="Times New Roman" w:hAnsi="Times New Roman"/>
                <w:sz w:val="24"/>
                <w:szCs w:val="24"/>
              </w:rPr>
              <w:t>10</w:t>
            </w:r>
            <w:r w:rsidR="005957E9" w:rsidRPr="0060004E">
              <w:rPr>
                <w:rFonts w:ascii="Times New Roman" w:hAnsi="Times New Roman"/>
                <w:sz w:val="24"/>
                <w:szCs w:val="24"/>
              </w:rPr>
              <w:t>,</w:t>
            </w:r>
            <w:r w:rsidR="000947CD" w:rsidRPr="0060004E">
              <w:rPr>
                <w:rFonts w:ascii="Times New Roman" w:hAnsi="Times New Roman"/>
                <w:sz w:val="24"/>
                <w:szCs w:val="24"/>
              </w:rPr>
              <w:t>2</w:t>
            </w:r>
            <w:r w:rsidRPr="0060004E">
              <w:rPr>
                <w:rFonts w:ascii="Times New Roman" w:hAnsi="Times New Roman"/>
                <w:sz w:val="24"/>
                <w:szCs w:val="24"/>
              </w:rPr>
              <w:t xml:space="preserve"> тыс. руб.</w:t>
            </w:r>
          </w:p>
        </w:tc>
      </w:tr>
      <w:tr w:rsidR="00BD2ED7" w:rsidRPr="0060004E" w:rsidTr="00D41BD8">
        <w:trPr>
          <w:tblCellSpacing w:w="5" w:type="nil"/>
        </w:trPr>
        <w:tc>
          <w:tcPr>
            <w:tcW w:w="2384" w:type="dxa"/>
            <w:vMerge/>
            <w:tcBorders>
              <w:left w:val="single" w:sz="4" w:space="0" w:color="auto"/>
              <w:right w:val="single" w:sz="4" w:space="0" w:color="auto"/>
            </w:tcBorders>
            <w:vAlign w:val="center"/>
          </w:tcPr>
          <w:p w:rsidR="00BD2ED7" w:rsidRPr="0060004E" w:rsidRDefault="00BD2ED7"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BD2ED7" w:rsidRPr="0060004E" w:rsidRDefault="00BD2ED7" w:rsidP="00D41BD8">
            <w:pPr>
              <w:pStyle w:val="ConsPlusNormal"/>
              <w:rPr>
                <w:rFonts w:ascii="Times New Roman" w:hAnsi="Times New Roman"/>
                <w:sz w:val="24"/>
                <w:szCs w:val="24"/>
              </w:rPr>
            </w:pPr>
            <w:r w:rsidRPr="0060004E">
              <w:rPr>
                <w:rFonts w:ascii="Times New Roman" w:hAnsi="Times New Roman"/>
                <w:sz w:val="24"/>
                <w:szCs w:val="24"/>
              </w:rPr>
              <w:t xml:space="preserve">Всего на 2019 г. </w:t>
            </w:r>
            <w:r w:rsidR="00FB1364" w:rsidRPr="0060004E">
              <w:rPr>
                <w:rFonts w:ascii="Times New Roman" w:hAnsi="Times New Roman"/>
                <w:sz w:val="24"/>
                <w:szCs w:val="24"/>
              </w:rPr>
              <w:t xml:space="preserve">10 614,8 </w:t>
            </w:r>
            <w:r w:rsidRPr="0060004E">
              <w:rPr>
                <w:rFonts w:ascii="Times New Roman" w:hAnsi="Times New Roman"/>
                <w:sz w:val="24"/>
                <w:szCs w:val="24"/>
              </w:rPr>
              <w:t>тыс. руб. в том числе:</w:t>
            </w:r>
          </w:p>
        </w:tc>
      </w:tr>
      <w:tr w:rsidR="00BD2ED7" w:rsidRPr="0060004E" w:rsidTr="00D41BD8">
        <w:trPr>
          <w:tblCellSpacing w:w="5" w:type="nil"/>
        </w:trPr>
        <w:tc>
          <w:tcPr>
            <w:tcW w:w="2384" w:type="dxa"/>
            <w:vMerge/>
            <w:tcBorders>
              <w:left w:val="single" w:sz="4" w:space="0" w:color="auto"/>
              <w:right w:val="single" w:sz="4" w:space="0" w:color="auto"/>
            </w:tcBorders>
            <w:vAlign w:val="center"/>
          </w:tcPr>
          <w:p w:rsidR="00BD2ED7" w:rsidRPr="0060004E" w:rsidRDefault="00BD2ED7"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BD2ED7" w:rsidRPr="0060004E" w:rsidRDefault="00BD2ED7" w:rsidP="00D41BD8">
            <w:pPr>
              <w:pStyle w:val="ConsPlusNormal"/>
              <w:rPr>
                <w:rFonts w:ascii="Times New Roman" w:hAnsi="Times New Roman"/>
                <w:sz w:val="24"/>
                <w:szCs w:val="24"/>
              </w:rPr>
            </w:pPr>
            <w:r w:rsidRPr="0060004E">
              <w:rPr>
                <w:rFonts w:ascii="Times New Roman" w:hAnsi="Times New Roman"/>
                <w:sz w:val="24"/>
                <w:szCs w:val="24"/>
              </w:rPr>
              <w:t xml:space="preserve">- средства местного бюджета: </w:t>
            </w:r>
            <w:r w:rsidR="00FB1364" w:rsidRPr="0060004E">
              <w:rPr>
                <w:rFonts w:ascii="Times New Roman" w:hAnsi="Times New Roman"/>
                <w:sz w:val="24"/>
                <w:szCs w:val="24"/>
              </w:rPr>
              <w:t xml:space="preserve">10 614,8 </w:t>
            </w:r>
            <w:r w:rsidRPr="0060004E">
              <w:rPr>
                <w:rFonts w:ascii="Times New Roman" w:hAnsi="Times New Roman"/>
                <w:sz w:val="24"/>
                <w:szCs w:val="24"/>
              </w:rPr>
              <w:t>тыс. руб.</w:t>
            </w:r>
          </w:p>
        </w:tc>
      </w:tr>
      <w:tr w:rsidR="00BD2ED7" w:rsidRPr="0060004E" w:rsidTr="00D41BD8">
        <w:trPr>
          <w:tblCellSpacing w:w="5" w:type="nil"/>
        </w:trPr>
        <w:tc>
          <w:tcPr>
            <w:tcW w:w="2384" w:type="dxa"/>
            <w:vMerge/>
            <w:tcBorders>
              <w:left w:val="single" w:sz="4" w:space="0" w:color="auto"/>
              <w:right w:val="single" w:sz="4" w:space="0" w:color="auto"/>
            </w:tcBorders>
            <w:vAlign w:val="center"/>
          </w:tcPr>
          <w:p w:rsidR="00BD2ED7" w:rsidRPr="0060004E" w:rsidRDefault="00BD2ED7"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BD2ED7" w:rsidRPr="0060004E" w:rsidRDefault="00BD2ED7" w:rsidP="00D41BD8">
            <w:pPr>
              <w:pStyle w:val="ConsPlusNormal"/>
              <w:rPr>
                <w:rFonts w:ascii="Times New Roman" w:hAnsi="Times New Roman"/>
                <w:sz w:val="24"/>
                <w:szCs w:val="24"/>
              </w:rPr>
            </w:pPr>
            <w:r w:rsidRPr="0060004E">
              <w:rPr>
                <w:rFonts w:ascii="Times New Roman" w:hAnsi="Times New Roman"/>
                <w:sz w:val="24"/>
                <w:szCs w:val="24"/>
              </w:rPr>
              <w:t xml:space="preserve">Всего на 2020 г. </w:t>
            </w:r>
            <w:r w:rsidR="00FB1364" w:rsidRPr="0060004E">
              <w:rPr>
                <w:rFonts w:ascii="Times New Roman" w:hAnsi="Times New Roman"/>
                <w:sz w:val="24"/>
                <w:szCs w:val="24"/>
              </w:rPr>
              <w:t xml:space="preserve">10 614,8 </w:t>
            </w:r>
            <w:r w:rsidRPr="0060004E">
              <w:rPr>
                <w:rFonts w:ascii="Times New Roman" w:hAnsi="Times New Roman"/>
                <w:sz w:val="24"/>
                <w:szCs w:val="24"/>
              </w:rPr>
              <w:t>тыс. руб. в том числе:</w:t>
            </w:r>
          </w:p>
        </w:tc>
      </w:tr>
      <w:tr w:rsidR="007B0DE5" w:rsidRPr="0060004E" w:rsidTr="00D41BD8">
        <w:trPr>
          <w:tblCellSpacing w:w="5" w:type="nil"/>
        </w:trPr>
        <w:tc>
          <w:tcPr>
            <w:tcW w:w="2384" w:type="dxa"/>
            <w:vMerge/>
            <w:tcBorders>
              <w:left w:val="single" w:sz="4" w:space="0" w:color="auto"/>
              <w:right w:val="single" w:sz="4" w:space="0" w:color="auto"/>
            </w:tcBorders>
            <w:vAlign w:val="center"/>
          </w:tcPr>
          <w:p w:rsidR="007B0DE5" w:rsidRPr="0060004E" w:rsidRDefault="007B0DE5"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7B0DE5" w:rsidRPr="0060004E" w:rsidRDefault="007B0DE5" w:rsidP="00D41BD8">
            <w:pPr>
              <w:pStyle w:val="ConsPlusNormal"/>
              <w:rPr>
                <w:rFonts w:ascii="Times New Roman" w:hAnsi="Times New Roman"/>
                <w:sz w:val="24"/>
                <w:szCs w:val="24"/>
              </w:rPr>
            </w:pPr>
            <w:r w:rsidRPr="0060004E">
              <w:rPr>
                <w:rFonts w:ascii="Times New Roman" w:hAnsi="Times New Roman"/>
                <w:sz w:val="24"/>
                <w:szCs w:val="24"/>
              </w:rPr>
              <w:t>- средства местного бюджета: 10 614,8 тыс. руб.</w:t>
            </w:r>
          </w:p>
        </w:tc>
      </w:tr>
      <w:tr w:rsidR="007B0DE5" w:rsidRPr="0060004E" w:rsidTr="00D41BD8">
        <w:trPr>
          <w:tblCellSpacing w:w="5" w:type="nil"/>
        </w:trPr>
        <w:tc>
          <w:tcPr>
            <w:tcW w:w="2384" w:type="dxa"/>
            <w:vMerge/>
            <w:tcBorders>
              <w:left w:val="single" w:sz="4" w:space="0" w:color="auto"/>
              <w:right w:val="single" w:sz="4" w:space="0" w:color="auto"/>
            </w:tcBorders>
            <w:vAlign w:val="center"/>
          </w:tcPr>
          <w:p w:rsidR="007B0DE5" w:rsidRPr="0060004E" w:rsidRDefault="007B0DE5"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7B0DE5" w:rsidRPr="0060004E" w:rsidRDefault="007B0DE5" w:rsidP="00E052C8">
            <w:pPr>
              <w:pStyle w:val="ConsPlusNormal"/>
              <w:rPr>
                <w:rFonts w:ascii="Times New Roman" w:hAnsi="Times New Roman"/>
                <w:sz w:val="24"/>
                <w:szCs w:val="24"/>
              </w:rPr>
            </w:pPr>
            <w:r w:rsidRPr="0060004E">
              <w:rPr>
                <w:rFonts w:ascii="Times New Roman" w:hAnsi="Times New Roman"/>
                <w:b/>
                <w:sz w:val="24"/>
                <w:szCs w:val="24"/>
              </w:rPr>
              <w:t>Итого с 2017 – 2020 г</w:t>
            </w:r>
            <w:r w:rsidRPr="0060004E">
              <w:rPr>
                <w:rFonts w:ascii="Times New Roman" w:hAnsi="Times New Roman"/>
                <w:sz w:val="24"/>
                <w:szCs w:val="24"/>
              </w:rPr>
              <w:t xml:space="preserve">. </w:t>
            </w:r>
            <w:r w:rsidR="00936291" w:rsidRPr="0060004E">
              <w:rPr>
                <w:rFonts w:ascii="Times New Roman" w:hAnsi="Times New Roman"/>
                <w:sz w:val="24"/>
                <w:szCs w:val="24"/>
              </w:rPr>
              <w:t xml:space="preserve">52473,5 </w:t>
            </w:r>
            <w:r w:rsidRPr="0060004E">
              <w:rPr>
                <w:rFonts w:ascii="Times New Roman" w:hAnsi="Times New Roman"/>
                <w:sz w:val="24"/>
                <w:szCs w:val="24"/>
              </w:rPr>
              <w:t>тыс. руб. в том числе:</w:t>
            </w:r>
          </w:p>
        </w:tc>
      </w:tr>
      <w:tr w:rsidR="007B0DE5" w:rsidRPr="0060004E" w:rsidTr="00174352">
        <w:trPr>
          <w:trHeight w:val="1385"/>
          <w:tblCellSpacing w:w="5" w:type="nil"/>
        </w:trPr>
        <w:tc>
          <w:tcPr>
            <w:tcW w:w="2384" w:type="dxa"/>
            <w:vMerge/>
            <w:tcBorders>
              <w:left w:val="single" w:sz="4" w:space="0" w:color="auto"/>
              <w:right w:val="single" w:sz="4" w:space="0" w:color="auto"/>
            </w:tcBorders>
            <w:vAlign w:val="center"/>
          </w:tcPr>
          <w:p w:rsidR="007B0DE5" w:rsidRPr="0060004E" w:rsidRDefault="007B0DE5" w:rsidP="00C64BCC">
            <w:pPr>
              <w:pStyle w:val="ConsPlusNormal"/>
              <w:widowControl/>
              <w:ind w:firstLine="420"/>
              <w:jc w:val="center"/>
              <w:rPr>
                <w:rFonts w:ascii="Times New Roman" w:hAnsi="Times New Roman"/>
                <w:sz w:val="24"/>
                <w:szCs w:val="24"/>
              </w:rPr>
            </w:pPr>
          </w:p>
        </w:tc>
        <w:tc>
          <w:tcPr>
            <w:tcW w:w="7254" w:type="dxa"/>
            <w:tcBorders>
              <w:left w:val="single" w:sz="4" w:space="0" w:color="auto"/>
              <w:bottom w:val="single" w:sz="4" w:space="0" w:color="auto"/>
              <w:right w:val="single" w:sz="4" w:space="0" w:color="auto"/>
            </w:tcBorders>
          </w:tcPr>
          <w:p w:rsidR="007B0DE5" w:rsidRPr="0060004E" w:rsidRDefault="007B0DE5" w:rsidP="006A2CF3">
            <w:pPr>
              <w:pStyle w:val="ConsPlusNormal"/>
              <w:rPr>
                <w:rFonts w:ascii="Times New Roman" w:hAnsi="Times New Roman"/>
                <w:sz w:val="24"/>
                <w:szCs w:val="24"/>
              </w:rPr>
            </w:pPr>
            <w:r w:rsidRPr="0060004E">
              <w:rPr>
                <w:rFonts w:ascii="Times New Roman" w:hAnsi="Times New Roman"/>
                <w:b/>
                <w:sz w:val="24"/>
                <w:szCs w:val="24"/>
              </w:rPr>
              <w:t>-  средства областного бюджета:</w:t>
            </w:r>
            <w:r w:rsidRPr="0060004E">
              <w:rPr>
                <w:rFonts w:ascii="Times New Roman" w:hAnsi="Times New Roman"/>
                <w:sz w:val="24"/>
                <w:szCs w:val="24"/>
              </w:rPr>
              <w:t xml:space="preserve"> </w:t>
            </w:r>
            <w:r w:rsidR="00611343" w:rsidRPr="0060004E">
              <w:rPr>
                <w:rFonts w:ascii="Times New Roman" w:hAnsi="Times New Roman"/>
                <w:sz w:val="24"/>
                <w:szCs w:val="24"/>
              </w:rPr>
              <w:t>1</w:t>
            </w:r>
            <w:r w:rsidR="00EB7984" w:rsidRPr="0060004E">
              <w:rPr>
                <w:rFonts w:ascii="Times New Roman" w:hAnsi="Times New Roman"/>
                <w:sz w:val="24"/>
                <w:szCs w:val="24"/>
              </w:rPr>
              <w:t>45</w:t>
            </w:r>
            <w:r w:rsidR="00611343" w:rsidRPr="0060004E">
              <w:rPr>
                <w:rFonts w:ascii="Times New Roman" w:hAnsi="Times New Roman"/>
                <w:sz w:val="24"/>
                <w:szCs w:val="24"/>
              </w:rPr>
              <w:t>35,8</w:t>
            </w:r>
            <w:r w:rsidRPr="0060004E">
              <w:rPr>
                <w:rFonts w:ascii="Times New Roman" w:hAnsi="Times New Roman"/>
                <w:sz w:val="24"/>
                <w:szCs w:val="24"/>
              </w:rPr>
              <w:t>тыс. руб.</w:t>
            </w:r>
          </w:p>
          <w:p w:rsidR="007B0DE5" w:rsidRPr="0060004E" w:rsidRDefault="007B0DE5" w:rsidP="00936291">
            <w:pPr>
              <w:pStyle w:val="ConsPlusNormal"/>
              <w:rPr>
                <w:rFonts w:ascii="Times New Roman" w:hAnsi="Times New Roman"/>
                <w:sz w:val="24"/>
                <w:szCs w:val="24"/>
              </w:rPr>
            </w:pPr>
            <w:r w:rsidRPr="0060004E">
              <w:rPr>
                <w:rFonts w:ascii="Times New Roman" w:hAnsi="Times New Roman"/>
                <w:b/>
                <w:sz w:val="24"/>
                <w:szCs w:val="24"/>
              </w:rPr>
              <w:t>- средства местного бюджета:</w:t>
            </w:r>
            <w:r w:rsidRPr="0060004E">
              <w:rPr>
                <w:rFonts w:ascii="Times New Roman" w:hAnsi="Times New Roman"/>
                <w:sz w:val="24"/>
                <w:szCs w:val="24"/>
              </w:rPr>
              <w:t xml:space="preserve"> </w:t>
            </w:r>
            <w:r w:rsidR="00936291" w:rsidRPr="0060004E">
              <w:rPr>
                <w:rFonts w:ascii="Times New Roman" w:hAnsi="Times New Roman"/>
                <w:sz w:val="24"/>
                <w:szCs w:val="24"/>
              </w:rPr>
              <w:t>37937,7</w:t>
            </w:r>
            <w:r w:rsidRPr="0060004E">
              <w:rPr>
                <w:rFonts w:ascii="Times New Roman" w:hAnsi="Times New Roman"/>
                <w:sz w:val="24"/>
                <w:szCs w:val="24"/>
              </w:rPr>
              <w:t xml:space="preserve"> тыс. руб.</w:t>
            </w:r>
          </w:p>
        </w:tc>
      </w:tr>
      <w:tr w:rsidR="007B0DE5" w:rsidRPr="0060004E" w:rsidTr="00174352">
        <w:trPr>
          <w:trHeight w:val="70"/>
          <w:tblCellSpacing w:w="5" w:type="nil"/>
        </w:trPr>
        <w:tc>
          <w:tcPr>
            <w:tcW w:w="2384" w:type="dxa"/>
            <w:vMerge/>
            <w:tcBorders>
              <w:left w:val="single" w:sz="4" w:space="0" w:color="auto"/>
              <w:bottom w:val="single" w:sz="4" w:space="0" w:color="auto"/>
              <w:right w:val="single" w:sz="4" w:space="0" w:color="auto"/>
            </w:tcBorders>
            <w:vAlign w:val="center"/>
          </w:tcPr>
          <w:p w:rsidR="007B0DE5" w:rsidRPr="0060004E" w:rsidRDefault="007B0DE5" w:rsidP="00C64BCC">
            <w:pPr>
              <w:pStyle w:val="ConsPlusNormal"/>
              <w:widowControl/>
              <w:ind w:firstLine="420"/>
              <w:jc w:val="center"/>
              <w:rPr>
                <w:rFonts w:ascii="Times New Roman" w:hAnsi="Times New Roman"/>
                <w:sz w:val="24"/>
                <w:szCs w:val="24"/>
              </w:rPr>
            </w:pPr>
          </w:p>
        </w:tc>
        <w:tc>
          <w:tcPr>
            <w:tcW w:w="7254" w:type="dxa"/>
            <w:tcBorders>
              <w:top w:val="single" w:sz="4" w:space="0" w:color="auto"/>
              <w:left w:val="single" w:sz="4" w:space="0" w:color="auto"/>
              <w:right w:val="single" w:sz="4" w:space="0" w:color="auto"/>
            </w:tcBorders>
            <w:vAlign w:val="center"/>
          </w:tcPr>
          <w:p w:rsidR="007B0DE5" w:rsidRPr="0060004E" w:rsidRDefault="007B0DE5" w:rsidP="00FB1364">
            <w:pPr>
              <w:pStyle w:val="ConsPlusNormal"/>
              <w:rPr>
                <w:rFonts w:ascii="Times New Roman" w:hAnsi="Times New Roman"/>
                <w:sz w:val="24"/>
                <w:szCs w:val="24"/>
              </w:rPr>
            </w:pPr>
          </w:p>
        </w:tc>
      </w:tr>
      <w:tr w:rsidR="00611343" w:rsidRPr="0060004E" w:rsidTr="008C1574">
        <w:trPr>
          <w:trHeight w:val="1114"/>
          <w:tblCellSpacing w:w="5" w:type="nil"/>
        </w:trPr>
        <w:tc>
          <w:tcPr>
            <w:tcW w:w="2384" w:type="dxa"/>
            <w:tcBorders>
              <w:top w:val="single" w:sz="4" w:space="0" w:color="auto"/>
              <w:left w:val="single" w:sz="4" w:space="0" w:color="auto"/>
              <w:bottom w:val="nil"/>
              <w:right w:val="single" w:sz="4" w:space="0" w:color="auto"/>
            </w:tcBorders>
            <w:vAlign w:val="center"/>
          </w:tcPr>
          <w:p w:rsidR="00611343" w:rsidRPr="0060004E" w:rsidRDefault="00611343" w:rsidP="00C64BCC">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p>
        </w:tc>
        <w:tc>
          <w:tcPr>
            <w:tcW w:w="7254" w:type="dxa"/>
            <w:vMerge w:val="restart"/>
            <w:tcBorders>
              <w:left w:val="single" w:sz="4" w:space="0" w:color="auto"/>
              <w:bottom w:val="nil"/>
              <w:right w:val="single" w:sz="4" w:space="0" w:color="auto"/>
            </w:tcBorders>
            <w:vAlign w:val="center"/>
          </w:tcPr>
          <w:p w:rsidR="00611343" w:rsidRPr="0060004E" w:rsidRDefault="00611343" w:rsidP="009B5AC6">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строительство и реконструкция автомобильных дорог местного значения, соединяющих сельские населенные пункты с сетью автомобильных дорог общего пользования;</w:t>
            </w:r>
          </w:p>
          <w:p w:rsidR="00611343" w:rsidRPr="0060004E" w:rsidRDefault="00611343" w:rsidP="009B5AC6">
            <w:pPr>
              <w:pStyle w:val="ConsPlusNormal"/>
              <w:ind w:firstLine="420"/>
              <w:jc w:val="center"/>
              <w:rPr>
                <w:rFonts w:ascii="Times New Roman" w:hAnsi="Times New Roman"/>
                <w:sz w:val="24"/>
                <w:szCs w:val="24"/>
              </w:rPr>
            </w:pPr>
            <w:r w:rsidRPr="0060004E">
              <w:rPr>
                <w:rFonts w:ascii="Times New Roman" w:hAnsi="Times New Roman"/>
                <w:sz w:val="24"/>
                <w:szCs w:val="24"/>
              </w:rPr>
              <w:t>капитальный ремонт и ремонт автомобильных дорог;</w:t>
            </w:r>
          </w:p>
        </w:tc>
      </w:tr>
      <w:tr w:rsidR="00611343" w:rsidRPr="0060004E" w:rsidTr="00104557">
        <w:trPr>
          <w:trHeight w:val="80"/>
          <w:tblCellSpacing w:w="5" w:type="nil"/>
        </w:trPr>
        <w:tc>
          <w:tcPr>
            <w:tcW w:w="2384" w:type="dxa"/>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c>
          <w:tcPr>
            <w:tcW w:w="7254" w:type="dxa"/>
            <w:vMerge/>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r>
    </w:tbl>
    <w:p w:rsidR="00BD2ED7" w:rsidRPr="0060004E" w:rsidRDefault="00BD2ED7" w:rsidP="004A72BE">
      <w:pPr>
        <w:pStyle w:val="ConsPlusNormal"/>
        <w:widowControl/>
        <w:ind w:firstLine="420"/>
        <w:rPr>
          <w:rFonts w:ascii="Times New Roman" w:hAnsi="Times New Roman"/>
          <w:sz w:val="24"/>
          <w:szCs w:val="24"/>
        </w:rPr>
      </w:pPr>
    </w:p>
    <w:p w:rsidR="00BD2ED7" w:rsidRPr="0060004E" w:rsidRDefault="00BD2ED7" w:rsidP="00EE557E">
      <w:pPr>
        <w:pStyle w:val="ConsPlusNormal"/>
        <w:widowControl/>
        <w:ind w:firstLine="420"/>
        <w:jc w:val="center"/>
        <w:rPr>
          <w:rFonts w:ascii="Times New Roman" w:hAnsi="Times New Roman"/>
          <w:b/>
          <w:sz w:val="24"/>
          <w:szCs w:val="24"/>
        </w:rPr>
      </w:pPr>
      <w:bookmarkStart w:id="4" w:name="Par821"/>
      <w:bookmarkEnd w:id="4"/>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основных проблем в указанной сфере и прогноз ее развития,</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обоснование включения в муниципальную программу</w:t>
      </w:r>
    </w:p>
    <w:p w:rsidR="00BD2ED7" w:rsidRPr="0060004E" w:rsidRDefault="00BD2ED7" w:rsidP="004A72BE">
      <w:pPr>
        <w:pStyle w:val="ConsPlusNormal"/>
        <w:widowControl/>
        <w:ind w:firstLine="420"/>
        <w:rPr>
          <w:rFonts w:ascii="Times New Roman" w:hAnsi="Times New Roman"/>
          <w:sz w:val="24"/>
          <w:szCs w:val="24"/>
        </w:rPr>
      </w:pPr>
    </w:p>
    <w:p w:rsidR="00BD2ED7" w:rsidRPr="0060004E" w:rsidRDefault="00BD2ED7" w:rsidP="004A72BE">
      <w:pPr>
        <w:pStyle w:val="ConsPlusNormal"/>
        <w:widowControl/>
        <w:ind w:firstLine="420"/>
        <w:rPr>
          <w:rFonts w:ascii="Times New Roman" w:hAnsi="Times New Roman"/>
          <w:sz w:val="24"/>
          <w:szCs w:val="24"/>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являются неотъемлемой частью единой транспортной системы Ивантеевского района Саратовской области. Состояние и развитие сети автомобильных дорог имеет исключительное значение, поскольку дороги обеспечивают базовые условия жизнедеятельности общества и являются важным инструментом достижения социальных, экономических и других показателей региона.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Географическое положение области благоприятно для развития мощной транспортной системы. </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то же время состояние сети муниципальных дорог Ивантеевского района близко к критическому.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Из-за систематического, несвоевременного ремонта (недоремонта) муниципальных дорог, связанного с проблемами бюджетного финансирования, 86 процентов протяженности дорожной сети Ивантеевского района Саратовской области не соответствует нормативным требованиям.</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Продолжает углубляться несоответствие уровня развития и состояния автомобильных дорог уровню автомобилизации и спросу на автомобильные перевозки. Большая часть автомобильных дорог построена в 60 - 70 годах прошлого столетия под осевые нагрузки 6 и 10 т, в то время как современные серийно выпускаемые грузовики имеют осевую нагрузку 11,5 т. Превышение осевых нагрузок - один из главных факторов сокращения срока службы дорожного покрытия.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Низкий технический уровень состояния дорог ведет к увеличению издержек пользователей автомобильных дорог: дополнительных затрат времени и топлива, а также износа транспортных средств, что напрямую влияет на цену товаров и услуг.</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Эти факторы сдерживают социально-экономическое развитие области и препятствуют реализации ее транзитного потенциала.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Сохранение сложившихся тенденций может привести к "потере" большей части сети дорог общего пользования муниципального значения.</w:t>
      </w:r>
    </w:p>
    <w:p w:rsidR="00BD2ED7" w:rsidRPr="0060004E" w:rsidRDefault="00BD2ED7" w:rsidP="004A72BE">
      <w:pPr>
        <w:pStyle w:val="ConsPlusNormal"/>
        <w:widowControl/>
        <w:ind w:firstLine="420"/>
        <w:jc w:val="both"/>
        <w:rPr>
          <w:rFonts w:ascii="Times New Roman" w:hAnsi="Times New Roman"/>
          <w:sz w:val="24"/>
          <w:szCs w:val="24"/>
        </w:rPr>
      </w:pPr>
      <w:bookmarkStart w:id="5" w:name="Par879"/>
      <w:bookmarkEnd w:id="5"/>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2. Приоритеты муниципальной политики в сфере реализации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60004E" w:rsidRDefault="00BD2ED7" w:rsidP="004A72BE">
      <w:pPr>
        <w:pStyle w:val="ConsPlusNormal"/>
        <w:widowControl/>
        <w:ind w:firstLine="420"/>
        <w:rPr>
          <w:rFonts w:ascii="Times New Roman" w:hAnsi="Times New Roman"/>
          <w:sz w:val="24"/>
          <w:szCs w:val="24"/>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Приоритетным направлением в сфере дорожного хозяйства являются: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сохранности существующей сети автомобильных дорог муниципального значения, поддержание ее транспортно-эксплуатационного состояния и обеспечение безопасного и бесперебойного движения транспорта за счет выполнения мероприятий по содержанию, ремонту и капитальному ремонту;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развитие опорной сети автомобильных дорог общего пользования муниципального значения, обеспечивающей пропуск основного объема грузо - и пассажироперевозок, транзитного транспорта;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доступности услуг транспортного комплекса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цели обеспечивается за счет решения следующих задач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p w:rsidR="00BD2ED7" w:rsidRPr="0060004E" w:rsidRDefault="00BD2ED7" w:rsidP="0082336B">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Для решения </w:t>
      </w:r>
      <w:proofErr w:type="gramStart"/>
      <w:r w:rsidRPr="0060004E">
        <w:rPr>
          <w:rFonts w:ascii="Times New Roman" w:hAnsi="Times New Roman"/>
          <w:sz w:val="24"/>
          <w:szCs w:val="24"/>
        </w:rPr>
        <w:t>задачи обеспечения функционирования существующей сети автомобильных дорог муниципального</w:t>
      </w:r>
      <w:proofErr w:type="gramEnd"/>
      <w:r w:rsidRPr="0060004E">
        <w:rPr>
          <w:rFonts w:ascii="Times New Roman" w:hAnsi="Times New Roman"/>
          <w:sz w:val="24"/>
          <w:szCs w:val="24"/>
        </w:rPr>
        <w:t xml:space="preserve"> значения, поддержания ее транспортно-эксплуатационного состояния и обеспечения безопасного и бесперебойного движения транспорта необходимо</w:t>
      </w:r>
      <w:r w:rsidR="0082336B" w:rsidRPr="0060004E">
        <w:rPr>
          <w:rFonts w:ascii="Times New Roman" w:hAnsi="Times New Roman"/>
          <w:sz w:val="24"/>
          <w:szCs w:val="24"/>
        </w:rPr>
        <w:t xml:space="preserve"> р</w:t>
      </w:r>
      <w:r w:rsidRPr="0060004E">
        <w:rPr>
          <w:rFonts w:ascii="Times New Roman" w:hAnsi="Times New Roman"/>
          <w:sz w:val="24"/>
          <w:szCs w:val="24"/>
        </w:rPr>
        <w:t>ациональное распределение финансовых ресурсов между мероприятиями по содержанию, ремонту и капитальному ремонту</w:t>
      </w:r>
      <w:r w:rsidR="002B532C" w:rsidRPr="0060004E">
        <w:rPr>
          <w:rFonts w:ascii="Times New Roman" w:hAnsi="Times New Roman"/>
          <w:sz w:val="24"/>
          <w:szCs w:val="24"/>
        </w:rPr>
        <w:t xml:space="preserve"> автомобильных дорог</w:t>
      </w:r>
      <w:r w:rsidR="00C32DEB" w:rsidRPr="0060004E">
        <w:rPr>
          <w:rFonts w:ascii="Times New Roman" w:hAnsi="Times New Roman"/>
          <w:sz w:val="24"/>
          <w:szCs w:val="24"/>
        </w:rPr>
        <w:t xml:space="preserve"> общего пользования</w:t>
      </w:r>
      <w:r w:rsidR="002B532C" w:rsidRPr="0060004E">
        <w:rPr>
          <w:rFonts w:ascii="Times New Roman" w:hAnsi="Times New Roman"/>
          <w:sz w:val="24"/>
          <w:szCs w:val="24"/>
        </w:rPr>
        <w:t xml:space="preserve"> местного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Для решения </w:t>
      </w:r>
      <w:proofErr w:type="gramStart"/>
      <w:r w:rsidRPr="0060004E">
        <w:rPr>
          <w:rFonts w:ascii="Times New Roman" w:hAnsi="Times New Roman"/>
          <w:sz w:val="24"/>
          <w:szCs w:val="24"/>
        </w:rPr>
        <w:t>задачи развития сети автомобильных дорог общего пользования муниципального</w:t>
      </w:r>
      <w:proofErr w:type="gramEnd"/>
      <w:r w:rsidRPr="0060004E">
        <w:rPr>
          <w:rFonts w:ascii="Times New Roman" w:hAnsi="Times New Roman"/>
          <w:sz w:val="24"/>
          <w:szCs w:val="24"/>
        </w:rPr>
        <w:t xml:space="preserve"> значения, а также мостов и иных искусственных сооружений на них и реализации транзитного потенциала района необходимо решить задачу, связанную с увеличением протяженности соответствующих нормативным требованиям автомобильных дорог и мостовых сооружений.</w:t>
      </w:r>
    </w:p>
    <w:p w:rsidR="00BD2ED7" w:rsidRPr="0060004E" w:rsidRDefault="00BD2ED7" w:rsidP="00A53ED3">
      <w:pPr>
        <w:pStyle w:val="ConsPlusNormal"/>
        <w:widowControl/>
        <w:ind w:firstLine="420"/>
        <w:jc w:val="both"/>
        <w:rPr>
          <w:rFonts w:ascii="Times New Roman" w:hAnsi="Times New Roman"/>
          <w:sz w:val="24"/>
          <w:szCs w:val="24"/>
        </w:rPr>
      </w:pPr>
    </w:p>
    <w:p w:rsidR="00BD2ED7" w:rsidRPr="0060004E" w:rsidRDefault="00BD2ED7" w:rsidP="00EE557E">
      <w:pPr>
        <w:pStyle w:val="ConsPlusNormal"/>
        <w:widowControl/>
        <w:ind w:firstLine="420"/>
        <w:jc w:val="center"/>
        <w:rPr>
          <w:rFonts w:ascii="Times New Roman" w:hAnsi="Times New Roman"/>
          <w:b/>
          <w:sz w:val="24"/>
          <w:szCs w:val="24"/>
        </w:rPr>
      </w:pPr>
      <w:bookmarkStart w:id="6" w:name="Par928"/>
      <w:bookmarkEnd w:id="6"/>
    </w:p>
    <w:p w:rsidR="00BD2ED7" w:rsidRPr="0060004E" w:rsidRDefault="00BD2ED7" w:rsidP="00EE557E">
      <w:pPr>
        <w:pStyle w:val="ConsPlusNormal"/>
        <w:widowControl/>
        <w:ind w:firstLine="420"/>
        <w:jc w:val="center"/>
        <w:rPr>
          <w:rFonts w:ascii="Times New Roman" w:hAnsi="Times New Roman"/>
          <w:b/>
          <w:sz w:val="24"/>
          <w:szCs w:val="24"/>
        </w:rPr>
      </w:pPr>
      <w:bookmarkStart w:id="7" w:name="Par936"/>
      <w:bookmarkEnd w:id="7"/>
      <w:r w:rsidRPr="0060004E">
        <w:rPr>
          <w:rFonts w:ascii="Times New Roman" w:hAnsi="Times New Roman"/>
          <w:b/>
          <w:sz w:val="24"/>
          <w:szCs w:val="24"/>
        </w:rPr>
        <w:t>3. Характеристика основных мероприятий подпрограммы</w:t>
      </w:r>
    </w:p>
    <w:p w:rsidR="00BD2ED7" w:rsidRPr="0060004E" w:rsidRDefault="00BD2ED7" w:rsidP="004A72BE">
      <w:pPr>
        <w:pStyle w:val="ConsPlusNormal"/>
        <w:widowControl/>
        <w:ind w:firstLine="420"/>
        <w:rPr>
          <w:rFonts w:ascii="Times New Roman" w:hAnsi="Times New Roman"/>
          <w:sz w:val="24"/>
          <w:szCs w:val="24"/>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целей и решение задач подпрограммы осуществляются путем скоординированного выполнения взаимоувязанных по срокам, ресурсам и источникам финансового обеспечения комплекса мероприятий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Выполнение основных мероприятий подпрограммы будет способствовать реализации инновационного сценария социально-экономического развития.</w:t>
      </w:r>
    </w:p>
    <w:p w:rsidR="00BD2ED7" w:rsidRPr="0060004E" w:rsidRDefault="00BD2ED7" w:rsidP="00A53ED3">
      <w:pPr>
        <w:pStyle w:val="ConsPlusNorma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решаются задачи по развитию сети автомобильных дорог общего пользования муниципального значения, по формированию единой дорожной сети круглогодичной доступности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Доступность транспортных услуг относится к числу важнейших параметров, определяющих качество жизни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решается задача по обеспечению функционирования сети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 в том числе с применением</w:t>
      </w:r>
      <w:r w:rsidR="002026BE" w:rsidRPr="0060004E">
        <w:rPr>
          <w:rFonts w:ascii="Times New Roman" w:hAnsi="Times New Roman"/>
          <w:sz w:val="24"/>
          <w:szCs w:val="24"/>
        </w:rPr>
        <w:t xml:space="preserve"> </w:t>
      </w:r>
      <w:r w:rsidRPr="0060004E">
        <w:rPr>
          <w:rFonts w:ascii="Times New Roman" w:hAnsi="Times New Roman"/>
          <w:sz w:val="24"/>
          <w:szCs w:val="24"/>
        </w:rPr>
        <w:t>инновационных технологий на основе углеродных материалов, содержанию автомобильных дорог общего пользования муниципального значения и искусственных сооружений на них.</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капитального ремонта является полное восстановление конструктивных элементов автомобильной дороги,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 позволяющего обеспечить нормативные требования к ее потребительским свойствам в период до очередного капитального ремонта или реконструкции.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ремонта является восстановление транспортно-эксплуатационного состояния автомобильной дороги и дорожных сооружений до уровня, позволяющего обеспечить выполнение нормативных требований к ее потребительским свойствам в период до очередного ремонта при интенсивности движения, не превышающей расчетную для данной категории автомобильной дороги.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 содержанием дорог подразумевается комплекс работ, осуществляемый в течение всего года по уходу за дорогой, дорожными сооружениями и полосой отвода, элементами обстановки дорог, организации и безопасности движения, предупреждению появления и устранению деформаций и повреждений, в результате чего поддерживается транспортно-эксплуатационное состояние дороги на требуемом уровне.</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содержанию автомобильных дорог, мостов, внеклассных мостовых переходов на уровне, допустимом нормативами.</w:t>
      </w:r>
    </w:p>
    <w:p w:rsidR="00BD2ED7" w:rsidRPr="0060004E" w:rsidRDefault="00BD2ED7" w:rsidP="004A72BE">
      <w:pPr>
        <w:pStyle w:val="ConsPlusNormal"/>
        <w:widowControl/>
        <w:ind w:firstLine="420"/>
        <w:rPr>
          <w:rFonts w:ascii="Times New Roman" w:hAnsi="Times New Roman"/>
          <w:sz w:val="24"/>
          <w:szCs w:val="24"/>
        </w:rPr>
      </w:pPr>
    </w:p>
    <w:p w:rsidR="00BD2ED7" w:rsidRPr="0060004E" w:rsidRDefault="00BD2ED7" w:rsidP="00EE557E">
      <w:pPr>
        <w:pStyle w:val="ConsPlusNormal"/>
        <w:widowControl/>
        <w:ind w:firstLine="420"/>
        <w:jc w:val="center"/>
        <w:rPr>
          <w:rFonts w:ascii="Times New Roman" w:hAnsi="Times New Roman"/>
          <w:b/>
          <w:sz w:val="24"/>
          <w:szCs w:val="24"/>
        </w:rPr>
      </w:pPr>
      <w:bookmarkStart w:id="8" w:name="Par963"/>
      <w:bookmarkStart w:id="9" w:name="Par974"/>
      <w:bookmarkEnd w:id="8"/>
      <w:bookmarkEnd w:id="9"/>
      <w:r w:rsidRPr="0060004E">
        <w:rPr>
          <w:rFonts w:ascii="Times New Roman" w:hAnsi="Times New Roman"/>
          <w:b/>
          <w:sz w:val="24"/>
          <w:szCs w:val="24"/>
        </w:rPr>
        <w:t>4. Обоснование объема финансового обеспечения, необходимого</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для реализации подпрограммы</w:t>
      </w:r>
    </w:p>
    <w:p w:rsidR="00BD2ED7" w:rsidRPr="0060004E" w:rsidRDefault="00BD2ED7" w:rsidP="004A72BE">
      <w:pPr>
        <w:pStyle w:val="ConsPlusNormal"/>
        <w:widowControl/>
        <w:ind w:firstLine="420"/>
        <w:rPr>
          <w:rFonts w:ascii="Times New Roman" w:hAnsi="Times New Roman"/>
          <w:sz w:val="24"/>
          <w:szCs w:val="24"/>
        </w:rPr>
      </w:pPr>
    </w:p>
    <w:p w:rsidR="00BD2ED7" w:rsidRPr="0060004E" w:rsidRDefault="00BD2ED7" w:rsidP="004A72BE">
      <w:pPr>
        <w:pStyle w:val="ConsPlusNormal"/>
        <w:widowControl/>
        <w:ind w:firstLine="420"/>
        <w:rPr>
          <w:rFonts w:ascii="Times New Roman" w:hAnsi="Times New Roman"/>
          <w:sz w:val="24"/>
          <w:szCs w:val="24"/>
        </w:rPr>
      </w:pPr>
      <w:r w:rsidRPr="0060004E">
        <w:rPr>
          <w:rFonts w:ascii="Times New Roman" w:hAnsi="Times New Roman"/>
          <w:sz w:val="24"/>
          <w:szCs w:val="24"/>
        </w:rPr>
        <w:t>Финансовое обеспечение мероприятий подпрограммы предусматривается за счет средств муниципального дорожного фонда.</w:t>
      </w:r>
    </w:p>
    <w:p w:rsidR="00BD2ED7" w:rsidRPr="0060004E" w:rsidRDefault="00BD2ED7" w:rsidP="00824B7C">
      <w:pPr>
        <w:pStyle w:val="ConsPlusNormal"/>
        <w:ind w:firstLine="420"/>
        <w:rPr>
          <w:rFonts w:ascii="Times New Roman" w:hAnsi="Times New Roman"/>
          <w:sz w:val="24"/>
          <w:szCs w:val="24"/>
        </w:rPr>
      </w:pPr>
      <w:r w:rsidRPr="0060004E">
        <w:rPr>
          <w:rFonts w:ascii="Times New Roman" w:hAnsi="Times New Roman"/>
          <w:b/>
          <w:sz w:val="24"/>
          <w:szCs w:val="24"/>
        </w:rPr>
        <w:t>Общий объем финансового обеспечения подпрограммы</w:t>
      </w:r>
      <w:r w:rsidRPr="0060004E">
        <w:rPr>
          <w:rFonts w:ascii="Times New Roman" w:hAnsi="Times New Roman"/>
          <w:sz w:val="24"/>
          <w:szCs w:val="24"/>
        </w:rPr>
        <w:t xml:space="preserve"> –</w:t>
      </w:r>
      <w:r w:rsidR="00936291" w:rsidRPr="0060004E">
        <w:rPr>
          <w:rFonts w:ascii="Times New Roman" w:hAnsi="Times New Roman"/>
          <w:sz w:val="24"/>
          <w:szCs w:val="24"/>
        </w:rPr>
        <w:t>52473,5</w:t>
      </w:r>
      <w:r w:rsidRPr="0060004E">
        <w:rPr>
          <w:rFonts w:ascii="Times New Roman" w:hAnsi="Times New Roman"/>
          <w:sz w:val="24"/>
          <w:szCs w:val="24"/>
        </w:rPr>
        <w:t>тыс. рублей, из них:</w:t>
      </w: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9638"/>
      </w:tblGrid>
      <w:tr w:rsidR="00BD2ED7" w:rsidRPr="0060004E" w:rsidTr="00F27F15">
        <w:trPr>
          <w:tblCellSpacing w:w="5" w:type="nil"/>
        </w:trPr>
        <w:tc>
          <w:tcPr>
            <w:tcW w:w="9638" w:type="dxa"/>
          </w:tcPr>
          <w:p w:rsidR="00BD2ED7" w:rsidRPr="0060004E" w:rsidRDefault="00BD2ED7" w:rsidP="00611343">
            <w:pPr>
              <w:pStyle w:val="ConsPlusNormal"/>
              <w:widowControl/>
              <w:ind w:firstLine="420"/>
              <w:rPr>
                <w:rFonts w:ascii="Times New Roman" w:hAnsi="Times New Roman"/>
                <w:sz w:val="24"/>
                <w:szCs w:val="24"/>
              </w:rPr>
            </w:pPr>
            <w:r w:rsidRPr="0060004E">
              <w:rPr>
                <w:rFonts w:ascii="Times New Roman" w:hAnsi="Times New Roman"/>
                <w:sz w:val="24"/>
                <w:szCs w:val="24"/>
              </w:rPr>
              <w:t xml:space="preserve">Всего на 2017 г. </w:t>
            </w:r>
            <w:r w:rsidR="00611343" w:rsidRPr="0060004E">
              <w:rPr>
                <w:rFonts w:ascii="Times New Roman" w:hAnsi="Times New Roman"/>
                <w:sz w:val="24"/>
                <w:szCs w:val="24"/>
              </w:rPr>
              <w:t>14392,9</w:t>
            </w:r>
            <w:r w:rsidRPr="0060004E">
              <w:rPr>
                <w:rFonts w:ascii="Times New Roman" w:hAnsi="Times New Roman"/>
                <w:sz w:val="24"/>
                <w:szCs w:val="24"/>
              </w:rPr>
              <w:t xml:space="preserve"> тыс. руб. в том числе:</w:t>
            </w:r>
          </w:p>
        </w:tc>
      </w:tr>
      <w:tr w:rsidR="00BD2ED7" w:rsidRPr="0060004E" w:rsidTr="00F27F15">
        <w:trPr>
          <w:trHeight w:val="80"/>
          <w:tblCellSpacing w:w="5" w:type="nil"/>
        </w:trPr>
        <w:tc>
          <w:tcPr>
            <w:tcW w:w="9638" w:type="dxa"/>
          </w:tcPr>
          <w:p w:rsidR="00BD2ED7" w:rsidRPr="0060004E" w:rsidRDefault="00BD2ED7" w:rsidP="006A2CF3">
            <w:pPr>
              <w:pStyle w:val="ConsPlusNormal"/>
              <w:widowControl/>
              <w:ind w:firstLine="420"/>
              <w:rPr>
                <w:rFonts w:ascii="Times New Roman" w:hAnsi="Times New Roman"/>
                <w:sz w:val="24"/>
                <w:szCs w:val="24"/>
              </w:rPr>
            </w:pPr>
            <w:r w:rsidRPr="0060004E">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tc>
      </w:tr>
      <w:tr w:rsidR="00BD2ED7" w:rsidRPr="0060004E" w:rsidTr="00F27F15">
        <w:trPr>
          <w:tblCellSpacing w:w="5" w:type="nil"/>
        </w:trPr>
        <w:tc>
          <w:tcPr>
            <w:tcW w:w="9638" w:type="dxa"/>
          </w:tcPr>
          <w:p w:rsidR="00BD2ED7" w:rsidRPr="0060004E" w:rsidRDefault="00BD2ED7" w:rsidP="00611343">
            <w:pPr>
              <w:pStyle w:val="ConsPlusNormal"/>
              <w:widowControl/>
              <w:ind w:firstLine="420"/>
              <w:rPr>
                <w:rFonts w:ascii="Times New Roman" w:hAnsi="Times New Roman"/>
                <w:sz w:val="24"/>
                <w:szCs w:val="24"/>
              </w:rPr>
            </w:pPr>
            <w:r w:rsidRPr="0060004E">
              <w:rPr>
                <w:rFonts w:ascii="Times New Roman" w:hAnsi="Times New Roman"/>
                <w:sz w:val="24"/>
                <w:szCs w:val="24"/>
              </w:rPr>
              <w:t xml:space="preserve">- средства местного бюджета: </w:t>
            </w:r>
            <w:r w:rsidR="00611343" w:rsidRPr="0060004E">
              <w:rPr>
                <w:rFonts w:ascii="Times New Roman" w:hAnsi="Times New Roman"/>
                <w:sz w:val="24"/>
                <w:szCs w:val="24"/>
              </w:rPr>
              <w:t>5897,9</w:t>
            </w:r>
            <w:r w:rsidRPr="0060004E">
              <w:rPr>
                <w:rFonts w:ascii="Times New Roman" w:hAnsi="Times New Roman"/>
                <w:sz w:val="24"/>
                <w:szCs w:val="24"/>
              </w:rPr>
              <w:t xml:space="preserve"> тыс. руб.</w:t>
            </w:r>
          </w:p>
        </w:tc>
      </w:tr>
      <w:tr w:rsidR="00BD2ED7" w:rsidRPr="0060004E" w:rsidTr="00F27F15">
        <w:trPr>
          <w:tblCellSpacing w:w="5" w:type="nil"/>
        </w:trPr>
        <w:tc>
          <w:tcPr>
            <w:tcW w:w="9638" w:type="dxa"/>
          </w:tcPr>
          <w:p w:rsidR="00BD2ED7" w:rsidRPr="0060004E" w:rsidRDefault="00BD2ED7" w:rsidP="00611343">
            <w:pPr>
              <w:pStyle w:val="ConsPlusNormal"/>
              <w:widowControl/>
              <w:ind w:firstLine="420"/>
              <w:rPr>
                <w:rFonts w:ascii="Times New Roman" w:hAnsi="Times New Roman"/>
                <w:sz w:val="24"/>
                <w:szCs w:val="24"/>
              </w:rPr>
            </w:pPr>
            <w:r w:rsidRPr="0060004E">
              <w:rPr>
                <w:rFonts w:ascii="Times New Roman" w:hAnsi="Times New Roman"/>
                <w:sz w:val="24"/>
                <w:szCs w:val="24"/>
              </w:rPr>
              <w:t xml:space="preserve">Всего на 2018 г. </w:t>
            </w:r>
            <w:r w:rsidR="00F340A6" w:rsidRPr="0060004E">
              <w:rPr>
                <w:rFonts w:ascii="Times New Roman" w:hAnsi="Times New Roman"/>
                <w:sz w:val="24"/>
                <w:szCs w:val="24"/>
              </w:rPr>
              <w:t>16851,0</w:t>
            </w:r>
            <w:r w:rsidRPr="0060004E">
              <w:rPr>
                <w:rFonts w:ascii="Times New Roman" w:hAnsi="Times New Roman"/>
                <w:sz w:val="24"/>
                <w:szCs w:val="24"/>
              </w:rPr>
              <w:t>тыс. руб. в том числе:</w:t>
            </w:r>
          </w:p>
          <w:p w:rsidR="00611343" w:rsidRPr="0060004E" w:rsidRDefault="00611343" w:rsidP="00A761BC">
            <w:pPr>
              <w:pStyle w:val="ConsPlusNormal"/>
              <w:widowControl/>
              <w:ind w:firstLine="420"/>
              <w:rPr>
                <w:rFonts w:ascii="Times New Roman" w:hAnsi="Times New Roman"/>
                <w:sz w:val="24"/>
                <w:szCs w:val="24"/>
              </w:rPr>
            </w:pPr>
            <w:r w:rsidRPr="0060004E">
              <w:rPr>
                <w:rFonts w:ascii="Times New Roman" w:hAnsi="Times New Roman"/>
                <w:sz w:val="24"/>
                <w:szCs w:val="24"/>
              </w:rPr>
              <w:t xml:space="preserve">-  средства областного бюджета: </w:t>
            </w:r>
            <w:r w:rsidR="00A761BC" w:rsidRPr="0060004E">
              <w:rPr>
                <w:rFonts w:ascii="Times New Roman" w:hAnsi="Times New Roman"/>
                <w:sz w:val="24"/>
                <w:szCs w:val="24"/>
              </w:rPr>
              <w:t>60</w:t>
            </w:r>
            <w:r w:rsidRPr="0060004E">
              <w:rPr>
                <w:rFonts w:ascii="Times New Roman" w:hAnsi="Times New Roman"/>
                <w:sz w:val="24"/>
                <w:szCs w:val="24"/>
              </w:rPr>
              <w:t>40,8 тыс. руб.</w:t>
            </w:r>
          </w:p>
        </w:tc>
      </w:tr>
      <w:tr w:rsidR="00BD2ED7" w:rsidRPr="0060004E" w:rsidTr="00F27F15">
        <w:trPr>
          <w:tblCellSpacing w:w="5" w:type="nil"/>
        </w:trPr>
        <w:tc>
          <w:tcPr>
            <w:tcW w:w="9638" w:type="dxa"/>
          </w:tcPr>
          <w:p w:rsidR="00BD2ED7" w:rsidRPr="0060004E" w:rsidRDefault="00BD2ED7" w:rsidP="00F340A6">
            <w:pPr>
              <w:pStyle w:val="ConsPlusNormal"/>
              <w:widowControl/>
              <w:ind w:firstLine="420"/>
              <w:rPr>
                <w:rFonts w:ascii="Times New Roman" w:hAnsi="Times New Roman"/>
                <w:sz w:val="24"/>
                <w:szCs w:val="24"/>
              </w:rPr>
            </w:pPr>
            <w:r w:rsidRPr="0060004E">
              <w:rPr>
                <w:rFonts w:ascii="Times New Roman" w:hAnsi="Times New Roman"/>
                <w:sz w:val="24"/>
                <w:szCs w:val="24"/>
              </w:rPr>
              <w:t xml:space="preserve">- средства местного бюджета: </w:t>
            </w:r>
            <w:r w:rsidR="000D5750" w:rsidRPr="0060004E">
              <w:rPr>
                <w:rFonts w:ascii="Times New Roman" w:hAnsi="Times New Roman"/>
                <w:sz w:val="24"/>
                <w:szCs w:val="24"/>
              </w:rPr>
              <w:t>10</w:t>
            </w:r>
            <w:r w:rsidR="009B2B7B" w:rsidRPr="0060004E">
              <w:rPr>
                <w:rFonts w:ascii="Times New Roman" w:hAnsi="Times New Roman"/>
                <w:sz w:val="24"/>
                <w:szCs w:val="24"/>
              </w:rPr>
              <w:t>8</w:t>
            </w:r>
            <w:r w:rsidR="00F340A6" w:rsidRPr="0060004E">
              <w:rPr>
                <w:rFonts w:ascii="Times New Roman" w:hAnsi="Times New Roman"/>
                <w:sz w:val="24"/>
                <w:szCs w:val="24"/>
              </w:rPr>
              <w:t>10</w:t>
            </w:r>
            <w:r w:rsidR="00EF6EB3" w:rsidRPr="0060004E">
              <w:rPr>
                <w:rFonts w:ascii="Times New Roman" w:hAnsi="Times New Roman"/>
                <w:sz w:val="24"/>
                <w:szCs w:val="24"/>
              </w:rPr>
              <w:t>,</w:t>
            </w:r>
            <w:r w:rsidR="00F340A6" w:rsidRPr="0060004E">
              <w:rPr>
                <w:rFonts w:ascii="Times New Roman" w:hAnsi="Times New Roman"/>
                <w:sz w:val="24"/>
                <w:szCs w:val="24"/>
              </w:rPr>
              <w:t>2</w:t>
            </w:r>
            <w:r w:rsidR="00F27F15" w:rsidRPr="0060004E">
              <w:rPr>
                <w:rFonts w:ascii="Times New Roman" w:hAnsi="Times New Roman"/>
                <w:sz w:val="24"/>
                <w:szCs w:val="24"/>
              </w:rPr>
              <w:t xml:space="preserve"> </w:t>
            </w:r>
            <w:r w:rsidRPr="0060004E">
              <w:rPr>
                <w:rFonts w:ascii="Times New Roman" w:hAnsi="Times New Roman"/>
                <w:sz w:val="24"/>
                <w:szCs w:val="24"/>
              </w:rPr>
              <w:t>тыс. руб.</w:t>
            </w:r>
          </w:p>
        </w:tc>
      </w:tr>
      <w:tr w:rsidR="00BD2ED7" w:rsidRPr="0060004E" w:rsidTr="00F27F15">
        <w:trPr>
          <w:tblCellSpacing w:w="5" w:type="nil"/>
        </w:trPr>
        <w:tc>
          <w:tcPr>
            <w:tcW w:w="9638" w:type="dxa"/>
          </w:tcPr>
          <w:p w:rsidR="00BD2ED7" w:rsidRPr="0060004E" w:rsidRDefault="00BD2ED7" w:rsidP="00282CD2">
            <w:pPr>
              <w:pStyle w:val="ConsPlusNormal"/>
              <w:widowControl/>
              <w:ind w:firstLine="420"/>
              <w:rPr>
                <w:rFonts w:ascii="Times New Roman" w:hAnsi="Times New Roman"/>
                <w:sz w:val="24"/>
                <w:szCs w:val="24"/>
              </w:rPr>
            </w:pPr>
            <w:r w:rsidRPr="0060004E">
              <w:rPr>
                <w:rFonts w:ascii="Times New Roman" w:hAnsi="Times New Roman"/>
                <w:sz w:val="24"/>
                <w:szCs w:val="24"/>
              </w:rPr>
              <w:t xml:space="preserve">Всего на 2019 г. </w:t>
            </w:r>
            <w:r w:rsidR="00F27F15" w:rsidRPr="0060004E">
              <w:rPr>
                <w:rFonts w:ascii="Times New Roman" w:hAnsi="Times New Roman"/>
                <w:sz w:val="24"/>
                <w:szCs w:val="24"/>
              </w:rPr>
              <w:t xml:space="preserve">10 614,8 </w:t>
            </w:r>
            <w:r w:rsidRPr="0060004E">
              <w:rPr>
                <w:rFonts w:ascii="Times New Roman" w:hAnsi="Times New Roman"/>
                <w:sz w:val="24"/>
                <w:szCs w:val="24"/>
              </w:rPr>
              <w:t>тыс. руб. в том числе:</w:t>
            </w:r>
          </w:p>
        </w:tc>
      </w:tr>
      <w:tr w:rsidR="00BD2ED7" w:rsidRPr="0060004E" w:rsidTr="00F27F15">
        <w:trPr>
          <w:tblCellSpacing w:w="5" w:type="nil"/>
        </w:trPr>
        <w:tc>
          <w:tcPr>
            <w:tcW w:w="9638" w:type="dxa"/>
          </w:tcPr>
          <w:p w:rsidR="00BD2ED7" w:rsidRPr="0060004E" w:rsidRDefault="00BD2ED7" w:rsidP="00282CD2">
            <w:pPr>
              <w:pStyle w:val="ConsPlusNormal"/>
              <w:widowControl/>
              <w:ind w:firstLine="420"/>
              <w:rPr>
                <w:rFonts w:ascii="Times New Roman" w:hAnsi="Times New Roman"/>
                <w:sz w:val="24"/>
                <w:szCs w:val="24"/>
              </w:rPr>
            </w:pPr>
            <w:r w:rsidRPr="0060004E">
              <w:rPr>
                <w:rFonts w:ascii="Times New Roman" w:hAnsi="Times New Roman"/>
                <w:sz w:val="24"/>
                <w:szCs w:val="24"/>
              </w:rPr>
              <w:t xml:space="preserve">- средства местного бюджета: </w:t>
            </w:r>
            <w:r w:rsidR="00F27F15" w:rsidRPr="0060004E">
              <w:rPr>
                <w:rFonts w:ascii="Times New Roman" w:hAnsi="Times New Roman"/>
                <w:sz w:val="24"/>
                <w:szCs w:val="24"/>
              </w:rPr>
              <w:t xml:space="preserve">10 614,8 </w:t>
            </w:r>
            <w:r w:rsidRPr="0060004E">
              <w:rPr>
                <w:rFonts w:ascii="Times New Roman" w:hAnsi="Times New Roman"/>
                <w:sz w:val="24"/>
                <w:szCs w:val="24"/>
              </w:rPr>
              <w:t xml:space="preserve">  тыс. руб.</w:t>
            </w:r>
          </w:p>
        </w:tc>
      </w:tr>
      <w:tr w:rsidR="00BD2ED7" w:rsidRPr="0060004E" w:rsidTr="00F27F15">
        <w:trPr>
          <w:tblCellSpacing w:w="5" w:type="nil"/>
        </w:trPr>
        <w:tc>
          <w:tcPr>
            <w:tcW w:w="9638" w:type="dxa"/>
          </w:tcPr>
          <w:p w:rsidR="00BD2ED7" w:rsidRPr="0060004E" w:rsidRDefault="00BD2ED7" w:rsidP="00282CD2">
            <w:pPr>
              <w:pStyle w:val="ConsPlusNormal"/>
              <w:widowControl/>
              <w:ind w:firstLine="420"/>
              <w:rPr>
                <w:rFonts w:ascii="Times New Roman" w:hAnsi="Times New Roman"/>
                <w:sz w:val="24"/>
                <w:szCs w:val="24"/>
              </w:rPr>
            </w:pPr>
            <w:r w:rsidRPr="0060004E">
              <w:rPr>
                <w:rFonts w:ascii="Times New Roman" w:hAnsi="Times New Roman"/>
                <w:sz w:val="24"/>
                <w:szCs w:val="24"/>
              </w:rPr>
              <w:t xml:space="preserve">Всего на 2020 г. </w:t>
            </w:r>
            <w:r w:rsidR="00F27F15" w:rsidRPr="0060004E">
              <w:rPr>
                <w:rFonts w:ascii="Times New Roman" w:hAnsi="Times New Roman"/>
                <w:sz w:val="24"/>
                <w:szCs w:val="24"/>
              </w:rPr>
              <w:t xml:space="preserve">10 614,8 </w:t>
            </w:r>
            <w:r w:rsidRPr="0060004E">
              <w:rPr>
                <w:rFonts w:ascii="Times New Roman" w:hAnsi="Times New Roman"/>
                <w:sz w:val="24"/>
                <w:szCs w:val="24"/>
              </w:rPr>
              <w:t>тыс. руб. в том числе:</w:t>
            </w:r>
          </w:p>
        </w:tc>
      </w:tr>
      <w:tr w:rsidR="00BD2ED7" w:rsidRPr="0060004E" w:rsidTr="00F27F15">
        <w:trPr>
          <w:tblCellSpacing w:w="5" w:type="nil"/>
        </w:trPr>
        <w:tc>
          <w:tcPr>
            <w:tcW w:w="9638" w:type="dxa"/>
          </w:tcPr>
          <w:p w:rsidR="00BD2ED7" w:rsidRPr="0060004E" w:rsidRDefault="00BD2ED7" w:rsidP="00282CD2">
            <w:pPr>
              <w:pStyle w:val="ConsPlusNormal"/>
              <w:widowControl/>
              <w:ind w:firstLine="420"/>
              <w:rPr>
                <w:rFonts w:ascii="Times New Roman" w:hAnsi="Times New Roman"/>
                <w:sz w:val="24"/>
                <w:szCs w:val="24"/>
              </w:rPr>
            </w:pPr>
            <w:r w:rsidRPr="0060004E">
              <w:rPr>
                <w:rFonts w:ascii="Times New Roman" w:hAnsi="Times New Roman"/>
                <w:sz w:val="24"/>
                <w:szCs w:val="24"/>
              </w:rPr>
              <w:t xml:space="preserve">- средства местного бюджета: </w:t>
            </w:r>
            <w:r w:rsidR="00F27F15" w:rsidRPr="0060004E">
              <w:rPr>
                <w:rFonts w:ascii="Times New Roman" w:hAnsi="Times New Roman"/>
                <w:sz w:val="24"/>
                <w:szCs w:val="24"/>
              </w:rPr>
              <w:t xml:space="preserve">10 614,8 </w:t>
            </w:r>
            <w:r w:rsidRPr="0060004E">
              <w:rPr>
                <w:rFonts w:ascii="Times New Roman" w:hAnsi="Times New Roman"/>
                <w:sz w:val="24"/>
                <w:szCs w:val="24"/>
              </w:rPr>
              <w:t>тыс. руб.</w:t>
            </w:r>
          </w:p>
        </w:tc>
      </w:tr>
      <w:tr w:rsidR="00BD2ED7" w:rsidRPr="0060004E" w:rsidTr="00F27F15">
        <w:trPr>
          <w:tblCellSpacing w:w="5" w:type="nil"/>
        </w:trPr>
        <w:tc>
          <w:tcPr>
            <w:tcW w:w="9638" w:type="dxa"/>
          </w:tcPr>
          <w:p w:rsidR="00BD2ED7" w:rsidRPr="0060004E" w:rsidRDefault="00BD2ED7" w:rsidP="00DE2EB5">
            <w:pPr>
              <w:pStyle w:val="ConsPlusNormal"/>
              <w:widowControl/>
              <w:ind w:firstLine="420"/>
              <w:rPr>
                <w:rFonts w:ascii="Times New Roman" w:hAnsi="Times New Roman"/>
                <w:sz w:val="24"/>
                <w:szCs w:val="24"/>
              </w:rPr>
            </w:pPr>
            <w:r w:rsidRPr="0060004E">
              <w:rPr>
                <w:rFonts w:ascii="Times New Roman" w:hAnsi="Times New Roman"/>
                <w:b/>
                <w:sz w:val="24"/>
                <w:szCs w:val="24"/>
              </w:rPr>
              <w:t>Итого с 2017 – 2020 г</w:t>
            </w:r>
            <w:r w:rsidRPr="0060004E">
              <w:rPr>
                <w:rFonts w:ascii="Times New Roman" w:hAnsi="Times New Roman"/>
                <w:sz w:val="24"/>
                <w:szCs w:val="24"/>
              </w:rPr>
              <w:t xml:space="preserve">. </w:t>
            </w:r>
            <w:r w:rsidR="00C76598" w:rsidRPr="0060004E">
              <w:rPr>
                <w:rFonts w:ascii="Times New Roman" w:hAnsi="Times New Roman"/>
                <w:sz w:val="24"/>
                <w:szCs w:val="24"/>
              </w:rPr>
              <w:t>5</w:t>
            </w:r>
            <w:r w:rsidR="000D5750" w:rsidRPr="0060004E">
              <w:rPr>
                <w:rFonts w:ascii="Times New Roman" w:hAnsi="Times New Roman"/>
                <w:sz w:val="24"/>
                <w:szCs w:val="24"/>
              </w:rPr>
              <w:t>2</w:t>
            </w:r>
            <w:r w:rsidR="00DE2EB5" w:rsidRPr="0060004E">
              <w:rPr>
                <w:rFonts w:ascii="Times New Roman" w:hAnsi="Times New Roman"/>
                <w:sz w:val="24"/>
                <w:szCs w:val="24"/>
              </w:rPr>
              <w:t>473,5</w:t>
            </w:r>
            <w:r w:rsidRPr="0060004E">
              <w:rPr>
                <w:rFonts w:ascii="Times New Roman" w:hAnsi="Times New Roman"/>
                <w:sz w:val="24"/>
                <w:szCs w:val="24"/>
              </w:rPr>
              <w:t xml:space="preserve"> тыс. руб. в том числе:</w:t>
            </w:r>
          </w:p>
        </w:tc>
      </w:tr>
      <w:tr w:rsidR="00BD2ED7" w:rsidRPr="0060004E" w:rsidTr="00F27F15">
        <w:trPr>
          <w:tblCellSpacing w:w="5" w:type="nil"/>
        </w:trPr>
        <w:tc>
          <w:tcPr>
            <w:tcW w:w="9638" w:type="dxa"/>
          </w:tcPr>
          <w:p w:rsidR="00BD2ED7" w:rsidRPr="0060004E" w:rsidRDefault="00BD2ED7" w:rsidP="006A2CF3">
            <w:pPr>
              <w:pStyle w:val="ConsPlusNormal"/>
              <w:widowControl/>
              <w:ind w:firstLine="420"/>
              <w:rPr>
                <w:rFonts w:ascii="Times New Roman" w:hAnsi="Times New Roman"/>
                <w:sz w:val="24"/>
                <w:szCs w:val="24"/>
              </w:rPr>
            </w:pPr>
            <w:r w:rsidRPr="0060004E">
              <w:rPr>
                <w:rFonts w:ascii="Times New Roman" w:hAnsi="Times New Roman"/>
                <w:b/>
                <w:sz w:val="24"/>
                <w:szCs w:val="24"/>
              </w:rPr>
              <w:t>-  средства областного бюджета:</w:t>
            </w:r>
            <w:r w:rsidRPr="0060004E">
              <w:rPr>
                <w:rFonts w:ascii="Times New Roman" w:hAnsi="Times New Roman"/>
                <w:sz w:val="24"/>
                <w:szCs w:val="24"/>
              </w:rPr>
              <w:t xml:space="preserve"> </w:t>
            </w:r>
            <w:r w:rsidR="00EF6EB3" w:rsidRPr="0060004E">
              <w:rPr>
                <w:rFonts w:ascii="Times New Roman" w:hAnsi="Times New Roman"/>
                <w:sz w:val="24"/>
                <w:szCs w:val="24"/>
              </w:rPr>
              <w:t>1</w:t>
            </w:r>
            <w:r w:rsidR="00C76598" w:rsidRPr="0060004E">
              <w:rPr>
                <w:rFonts w:ascii="Times New Roman" w:hAnsi="Times New Roman"/>
                <w:sz w:val="24"/>
                <w:szCs w:val="24"/>
              </w:rPr>
              <w:t>45</w:t>
            </w:r>
            <w:r w:rsidR="00EF6EB3" w:rsidRPr="0060004E">
              <w:rPr>
                <w:rFonts w:ascii="Times New Roman" w:hAnsi="Times New Roman"/>
                <w:sz w:val="24"/>
                <w:szCs w:val="24"/>
              </w:rPr>
              <w:t>35,8 тыс. руб.</w:t>
            </w:r>
          </w:p>
          <w:p w:rsidR="00BD2ED7" w:rsidRPr="0060004E" w:rsidRDefault="00BD2ED7" w:rsidP="00DE2EB5">
            <w:pPr>
              <w:pStyle w:val="ConsPlusNormal"/>
              <w:widowControl/>
              <w:ind w:firstLine="420"/>
              <w:rPr>
                <w:rFonts w:ascii="Times New Roman" w:hAnsi="Times New Roman"/>
                <w:sz w:val="24"/>
                <w:szCs w:val="24"/>
              </w:rPr>
            </w:pPr>
            <w:r w:rsidRPr="0060004E">
              <w:rPr>
                <w:rFonts w:ascii="Times New Roman" w:hAnsi="Times New Roman"/>
                <w:b/>
                <w:sz w:val="24"/>
                <w:szCs w:val="24"/>
              </w:rPr>
              <w:t>- средства местного бюджета:</w:t>
            </w:r>
            <w:r w:rsidRPr="0060004E">
              <w:rPr>
                <w:rFonts w:ascii="Times New Roman" w:hAnsi="Times New Roman"/>
                <w:sz w:val="24"/>
                <w:szCs w:val="24"/>
              </w:rPr>
              <w:t xml:space="preserve"> </w:t>
            </w:r>
            <w:r w:rsidR="00EF6EB3" w:rsidRPr="0060004E">
              <w:rPr>
                <w:rFonts w:ascii="Times New Roman" w:hAnsi="Times New Roman"/>
                <w:sz w:val="24"/>
                <w:szCs w:val="24"/>
              </w:rPr>
              <w:t>3</w:t>
            </w:r>
            <w:r w:rsidR="00DE2EB5" w:rsidRPr="0060004E">
              <w:rPr>
                <w:rFonts w:ascii="Times New Roman" w:hAnsi="Times New Roman"/>
                <w:sz w:val="24"/>
                <w:szCs w:val="24"/>
              </w:rPr>
              <w:t>7937</w:t>
            </w:r>
            <w:r w:rsidR="00EF6EB3" w:rsidRPr="0060004E">
              <w:rPr>
                <w:rFonts w:ascii="Times New Roman" w:hAnsi="Times New Roman"/>
                <w:sz w:val="24"/>
                <w:szCs w:val="24"/>
              </w:rPr>
              <w:t>,</w:t>
            </w:r>
            <w:r w:rsidR="00DE2EB5" w:rsidRPr="0060004E">
              <w:rPr>
                <w:rFonts w:ascii="Times New Roman" w:hAnsi="Times New Roman"/>
                <w:sz w:val="24"/>
                <w:szCs w:val="24"/>
              </w:rPr>
              <w:t>7</w:t>
            </w:r>
            <w:r w:rsidRPr="0060004E">
              <w:rPr>
                <w:rFonts w:ascii="Times New Roman" w:hAnsi="Times New Roman"/>
                <w:sz w:val="24"/>
                <w:szCs w:val="24"/>
              </w:rPr>
              <w:t xml:space="preserve"> тыс. руб.</w:t>
            </w:r>
          </w:p>
        </w:tc>
      </w:tr>
    </w:tbl>
    <w:p w:rsidR="00BD2ED7" w:rsidRPr="0060004E" w:rsidRDefault="00BD2ED7" w:rsidP="00EE557E">
      <w:pPr>
        <w:pStyle w:val="ConsPlusNormal"/>
        <w:widowControl/>
        <w:ind w:firstLine="420"/>
        <w:rPr>
          <w:rFonts w:ascii="Times New Roman" w:hAnsi="Times New Roman"/>
          <w:sz w:val="24"/>
          <w:szCs w:val="24"/>
        </w:rPr>
      </w:pPr>
    </w:p>
    <w:p w:rsidR="00BD2ED7" w:rsidRPr="0060004E" w:rsidRDefault="00BD2ED7" w:rsidP="00EE557E">
      <w:pPr>
        <w:pStyle w:val="ConsPlusNormal"/>
        <w:widowControl/>
        <w:ind w:firstLine="420"/>
        <w:jc w:val="center"/>
        <w:rPr>
          <w:rFonts w:ascii="Times New Roman" w:hAnsi="Times New Roman"/>
          <w:b/>
          <w:sz w:val="24"/>
          <w:szCs w:val="24"/>
        </w:rPr>
      </w:pPr>
      <w:bookmarkStart w:id="10" w:name="Par1018"/>
      <w:bookmarkEnd w:id="10"/>
      <w:r w:rsidRPr="0060004E">
        <w:rPr>
          <w:rFonts w:ascii="Times New Roman" w:hAnsi="Times New Roman"/>
          <w:b/>
          <w:sz w:val="24"/>
          <w:szCs w:val="24"/>
        </w:rPr>
        <w:t>5. Анализ рисков реализации подпрограммы и описание</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мер управления рисками реализации подпрограммы</w:t>
      </w:r>
    </w:p>
    <w:p w:rsidR="00BD2ED7" w:rsidRPr="0060004E" w:rsidRDefault="00BD2ED7" w:rsidP="004A72BE">
      <w:pPr>
        <w:pStyle w:val="ConsPlusNormal"/>
        <w:widowControl/>
        <w:ind w:firstLine="420"/>
        <w:rPr>
          <w:rFonts w:ascii="Times New Roman" w:hAnsi="Times New Roman"/>
          <w:sz w:val="24"/>
          <w:szCs w:val="24"/>
        </w:rPr>
      </w:pP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дорожного хозяйства.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рост цен на строительные и горюче-смазочные материалы, тарифов и цен на поставку энергоресурсов, повышение стоимости железнодорожных и автомобильных перевозок в размерах, не позволяющих обеспечить выполнение заключенных государственных контрактов в рамках действующего законодательства о закупках для государственных (муниципальных) нужд;</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разработка и реализация мероприятий по увеличению доходов областного бюджета, определяющих объем бюджетных ассигнований дорожного фонда;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инвестиционной привлекательности дорожного хозяйства области;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определение перспективного уровня потребления дорожно-строительных и горюче-смазочных материалов, энергоресурсов и потребности в грузоперевозках. Работа с поставщиками материалов и энергоресурсов, транспортными организациями по разработке и реализации ценовой политики в отношении обеспечения материалами, ресурсами и услугами дорожного комплекса области.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60004E" w:rsidRDefault="00BD2ED7" w:rsidP="00D43E43">
      <w:pPr>
        <w:pStyle w:val="ConsPlusNormal"/>
        <w:widowControl/>
        <w:ind w:firstLine="420"/>
        <w:jc w:val="both"/>
        <w:rPr>
          <w:rFonts w:ascii="Times New Roman" w:hAnsi="Times New Roman"/>
          <w:sz w:val="24"/>
          <w:szCs w:val="24"/>
        </w:rPr>
      </w:pPr>
    </w:p>
    <w:p w:rsidR="00BD2ED7" w:rsidRPr="0060004E" w:rsidRDefault="00BD2ED7" w:rsidP="00481D64">
      <w:pPr>
        <w:pStyle w:val="ConsPlusNormal"/>
        <w:widowControl/>
        <w:ind w:firstLine="420"/>
        <w:jc w:val="both"/>
        <w:rPr>
          <w:rFonts w:ascii="Times New Roman" w:hAnsi="Times New Roman"/>
          <w:sz w:val="24"/>
          <w:szCs w:val="24"/>
        </w:rPr>
      </w:pPr>
    </w:p>
    <w:p w:rsidR="00BD2ED7" w:rsidRPr="0060004E" w:rsidRDefault="00BD2ED7" w:rsidP="00EE557E">
      <w:pPr>
        <w:pStyle w:val="ConsPlusNormal"/>
        <w:ind w:firstLine="420"/>
        <w:jc w:val="center"/>
        <w:rPr>
          <w:rFonts w:ascii="Times New Roman" w:hAnsi="Times New Roman"/>
          <w:b/>
          <w:sz w:val="24"/>
          <w:szCs w:val="24"/>
        </w:rPr>
      </w:pPr>
      <w:r w:rsidRPr="0060004E">
        <w:rPr>
          <w:rFonts w:ascii="Times New Roman" w:hAnsi="Times New Roman"/>
          <w:b/>
          <w:sz w:val="24"/>
          <w:szCs w:val="24"/>
        </w:rPr>
        <w:t>Подпрограмма 2</w:t>
      </w:r>
    </w:p>
    <w:p w:rsidR="00BD2ED7" w:rsidRPr="0060004E" w:rsidRDefault="00BD2ED7" w:rsidP="00EE557E">
      <w:pPr>
        <w:pStyle w:val="ConsPlusNormal"/>
        <w:ind w:firstLine="420"/>
        <w:jc w:val="center"/>
        <w:rPr>
          <w:rFonts w:ascii="Times New Roman" w:hAnsi="Times New Roman"/>
          <w:b/>
          <w:sz w:val="24"/>
          <w:szCs w:val="24"/>
        </w:rPr>
      </w:pPr>
      <w:r w:rsidRPr="0060004E">
        <w:rPr>
          <w:rFonts w:ascii="Times New Roman" w:hAnsi="Times New Roman"/>
          <w:b/>
          <w:sz w:val="24"/>
          <w:szCs w:val="24"/>
        </w:rPr>
        <w:t>«Повышение безопасности дорожного движения</w:t>
      </w:r>
    </w:p>
    <w:p w:rsidR="00BD2ED7" w:rsidRPr="0060004E" w:rsidRDefault="00BD2ED7" w:rsidP="00EE557E">
      <w:pPr>
        <w:pStyle w:val="ConsPlusNormal"/>
        <w:ind w:firstLine="420"/>
        <w:jc w:val="center"/>
        <w:rPr>
          <w:rFonts w:ascii="Times New Roman" w:hAnsi="Times New Roman"/>
          <w:b/>
          <w:sz w:val="24"/>
          <w:szCs w:val="24"/>
        </w:rPr>
      </w:pPr>
      <w:r w:rsidRPr="0060004E">
        <w:rPr>
          <w:rFonts w:ascii="Times New Roman" w:hAnsi="Times New Roman"/>
          <w:b/>
          <w:sz w:val="24"/>
          <w:szCs w:val="24"/>
        </w:rPr>
        <w:t>в Ивантеевском районе Саратовской области»</w:t>
      </w:r>
    </w:p>
    <w:p w:rsidR="00BD2ED7" w:rsidRPr="0060004E" w:rsidRDefault="00BD2ED7" w:rsidP="00EE557E">
      <w:pPr>
        <w:pStyle w:val="ConsPlusNormal"/>
        <w:ind w:firstLine="420"/>
        <w:jc w:val="center"/>
        <w:rPr>
          <w:rFonts w:ascii="Times New Roman" w:hAnsi="Times New Roman"/>
          <w:b/>
          <w:sz w:val="24"/>
          <w:szCs w:val="24"/>
        </w:rPr>
      </w:pPr>
    </w:p>
    <w:p w:rsidR="00BD2ED7" w:rsidRPr="0060004E" w:rsidRDefault="00BD2ED7" w:rsidP="00EE557E">
      <w:pPr>
        <w:pStyle w:val="ConsPlusNormal"/>
        <w:ind w:firstLine="420"/>
        <w:jc w:val="center"/>
        <w:rPr>
          <w:rFonts w:ascii="Times New Roman" w:hAnsi="Times New Roman"/>
          <w:b/>
          <w:sz w:val="24"/>
          <w:szCs w:val="24"/>
        </w:rPr>
      </w:pPr>
      <w:r w:rsidRPr="0060004E">
        <w:rPr>
          <w:rFonts w:ascii="Times New Roman" w:hAnsi="Times New Roman"/>
          <w:b/>
          <w:sz w:val="24"/>
          <w:szCs w:val="24"/>
        </w:rPr>
        <w:t>Паспорт подпрограммы</w:t>
      </w:r>
    </w:p>
    <w:p w:rsidR="00BD2ED7" w:rsidRPr="0060004E" w:rsidRDefault="00BD2ED7" w:rsidP="002E767D">
      <w:pPr>
        <w:pStyle w:val="ConsPlusNormal"/>
        <w:ind w:firstLine="420"/>
        <w:jc w:val="both"/>
        <w:rPr>
          <w:rFonts w:ascii="Times New Roman" w:hAnsi="Times New Roman"/>
          <w:sz w:val="24"/>
          <w:szCs w:val="24"/>
        </w:rPr>
      </w:pP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2381"/>
        <w:gridCol w:w="7257"/>
      </w:tblGrid>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«Повышение безопасности дорожного движения в Ивантеевском районе Саратовской области» (далее - подпрограмма)</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Администрация Ивантеевского муниципального района</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DE2BA0">
            <w:pPr>
              <w:pStyle w:val="ConsPlusNormal"/>
              <w:ind w:firstLine="420"/>
              <w:rPr>
                <w:rFonts w:ascii="Times New Roman" w:hAnsi="Times New Roman"/>
                <w:sz w:val="24"/>
                <w:szCs w:val="24"/>
              </w:rPr>
            </w:pPr>
            <w:r w:rsidRPr="0060004E">
              <w:rPr>
                <w:rFonts w:ascii="Times New Roman" w:hAnsi="Times New Roman"/>
                <w:sz w:val="24"/>
                <w:szCs w:val="24"/>
              </w:rPr>
              <w:t>количество постановлений об административных правонарушениях, выявленных нарушений правил дорожного движения с 25 тыс. шт. в 2016 году до 30 тыс. шт. в 2020 году;</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DE2BA0">
            <w:pPr>
              <w:pStyle w:val="ConsPlusNormal"/>
              <w:ind w:firstLine="420"/>
              <w:rPr>
                <w:rFonts w:ascii="Times New Roman" w:hAnsi="Times New Roman"/>
                <w:sz w:val="24"/>
                <w:szCs w:val="24"/>
              </w:rPr>
            </w:pPr>
            <w:r w:rsidRPr="0060004E">
              <w:rPr>
                <w:rFonts w:ascii="Times New Roman" w:hAnsi="Times New Roman"/>
                <w:sz w:val="24"/>
                <w:szCs w:val="24"/>
              </w:rPr>
              <w:t>количество лиц погибших в результате дорожно-транспортных происшествий с 10 чел. в 2016 году до 5 чел. в 2020 году</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2017 - 2020 годы, реализуется в один этап</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7" w:type="dxa"/>
            <w:tcBorders>
              <w:top w:val="single" w:sz="4" w:space="0" w:color="auto"/>
              <w:left w:val="single" w:sz="4" w:space="0" w:color="auto"/>
              <w:right w:val="single" w:sz="4" w:space="0" w:color="auto"/>
            </w:tcBorders>
          </w:tcPr>
          <w:p w:rsidR="00BD2ED7" w:rsidRPr="0060004E" w:rsidRDefault="00BD2ED7" w:rsidP="001719B9">
            <w:pPr>
              <w:pStyle w:val="ConsPlusNormal"/>
              <w:ind w:firstLine="420"/>
              <w:rPr>
                <w:rFonts w:ascii="Times New Roman" w:hAnsi="Times New Roman"/>
                <w:sz w:val="24"/>
                <w:szCs w:val="24"/>
              </w:rPr>
            </w:pPr>
            <w:r w:rsidRPr="0060004E">
              <w:rPr>
                <w:rFonts w:ascii="Times New Roman" w:hAnsi="Times New Roman"/>
                <w:sz w:val="24"/>
                <w:szCs w:val="24"/>
              </w:rPr>
              <w:t xml:space="preserve">общий объем финансового обеспечения подпрограммы –        </w:t>
            </w:r>
            <w:r w:rsidR="00E40305" w:rsidRPr="0060004E">
              <w:rPr>
                <w:rFonts w:ascii="Times New Roman" w:hAnsi="Times New Roman"/>
                <w:sz w:val="24"/>
                <w:szCs w:val="24"/>
              </w:rPr>
              <w:t>39</w:t>
            </w:r>
            <w:r w:rsidR="001719B9" w:rsidRPr="0060004E">
              <w:rPr>
                <w:rFonts w:ascii="Times New Roman" w:hAnsi="Times New Roman"/>
                <w:sz w:val="24"/>
                <w:szCs w:val="24"/>
              </w:rPr>
              <w:t>3</w:t>
            </w:r>
            <w:r w:rsidR="00E40305" w:rsidRPr="0060004E">
              <w:rPr>
                <w:rFonts w:ascii="Times New Roman" w:hAnsi="Times New Roman"/>
                <w:sz w:val="24"/>
                <w:szCs w:val="24"/>
              </w:rPr>
              <w:t>,</w:t>
            </w:r>
            <w:r w:rsidR="001719B9" w:rsidRPr="0060004E">
              <w:rPr>
                <w:rFonts w:ascii="Times New Roman" w:hAnsi="Times New Roman"/>
                <w:sz w:val="24"/>
                <w:szCs w:val="24"/>
              </w:rPr>
              <w:t>5</w:t>
            </w:r>
            <w:r w:rsidRPr="0060004E">
              <w:rPr>
                <w:rFonts w:ascii="Times New Roman" w:hAnsi="Times New Roman"/>
                <w:sz w:val="24"/>
                <w:szCs w:val="24"/>
              </w:rPr>
              <w:t>тыс. рублей, из них:</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60004E" w:rsidRDefault="00BD2ED7" w:rsidP="00E40305">
            <w:pPr>
              <w:pStyle w:val="ConsPlusNormal"/>
              <w:ind w:firstLine="420"/>
              <w:rPr>
                <w:rFonts w:ascii="Times New Roman" w:hAnsi="Times New Roman"/>
                <w:sz w:val="24"/>
                <w:szCs w:val="24"/>
              </w:rPr>
            </w:pPr>
            <w:r w:rsidRPr="0060004E">
              <w:rPr>
                <w:rFonts w:ascii="Times New Roman" w:hAnsi="Times New Roman"/>
                <w:sz w:val="24"/>
                <w:szCs w:val="24"/>
              </w:rPr>
              <w:t>2017 –</w:t>
            </w:r>
            <w:r w:rsidR="00E40305" w:rsidRPr="0060004E">
              <w:rPr>
                <w:rFonts w:ascii="Times New Roman" w:hAnsi="Times New Roman"/>
                <w:sz w:val="24"/>
                <w:szCs w:val="24"/>
              </w:rPr>
              <w:t>91,3</w:t>
            </w:r>
            <w:r w:rsidRPr="0060004E">
              <w:rPr>
                <w:rFonts w:ascii="Times New Roman" w:hAnsi="Times New Roman"/>
                <w:sz w:val="24"/>
                <w:szCs w:val="24"/>
              </w:rPr>
              <w:t xml:space="preserve"> тыс. рублей;</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60004E" w:rsidRDefault="00BD2ED7" w:rsidP="001719B9">
            <w:pPr>
              <w:pStyle w:val="ConsPlusNormal"/>
              <w:ind w:firstLine="420"/>
              <w:rPr>
                <w:rFonts w:ascii="Times New Roman" w:hAnsi="Times New Roman"/>
                <w:sz w:val="24"/>
                <w:szCs w:val="24"/>
              </w:rPr>
            </w:pPr>
            <w:r w:rsidRPr="0060004E">
              <w:rPr>
                <w:rFonts w:ascii="Times New Roman" w:hAnsi="Times New Roman"/>
                <w:sz w:val="24"/>
                <w:szCs w:val="24"/>
              </w:rPr>
              <w:t xml:space="preserve">2018 - </w:t>
            </w:r>
            <w:r w:rsidR="00B24D5D" w:rsidRPr="0060004E">
              <w:rPr>
                <w:rFonts w:ascii="Times New Roman" w:hAnsi="Times New Roman"/>
                <w:sz w:val="24"/>
                <w:szCs w:val="24"/>
              </w:rPr>
              <w:t>1</w:t>
            </w:r>
            <w:r w:rsidR="00F27F15" w:rsidRPr="0060004E">
              <w:rPr>
                <w:rFonts w:ascii="Times New Roman" w:hAnsi="Times New Roman"/>
                <w:sz w:val="24"/>
                <w:szCs w:val="24"/>
              </w:rPr>
              <w:t>0</w:t>
            </w:r>
            <w:r w:rsidR="001719B9" w:rsidRPr="0060004E">
              <w:rPr>
                <w:rFonts w:ascii="Times New Roman" w:hAnsi="Times New Roman"/>
                <w:sz w:val="24"/>
                <w:szCs w:val="24"/>
              </w:rPr>
              <w:t>2</w:t>
            </w:r>
            <w:r w:rsidRPr="0060004E">
              <w:rPr>
                <w:rFonts w:ascii="Times New Roman" w:hAnsi="Times New Roman"/>
                <w:sz w:val="24"/>
                <w:szCs w:val="24"/>
              </w:rPr>
              <w:t>,</w:t>
            </w:r>
            <w:r w:rsidR="001719B9" w:rsidRPr="0060004E">
              <w:rPr>
                <w:rFonts w:ascii="Times New Roman" w:hAnsi="Times New Roman"/>
                <w:sz w:val="24"/>
                <w:szCs w:val="24"/>
              </w:rPr>
              <w:t>2</w:t>
            </w:r>
            <w:r w:rsidRPr="0060004E">
              <w:rPr>
                <w:rFonts w:ascii="Times New Roman" w:hAnsi="Times New Roman"/>
                <w:sz w:val="24"/>
                <w:szCs w:val="24"/>
              </w:rPr>
              <w:t xml:space="preserve"> тыс. рублей;</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60004E" w:rsidRDefault="00BD2ED7" w:rsidP="00F27F15">
            <w:pPr>
              <w:pStyle w:val="ConsPlusNormal"/>
              <w:ind w:firstLine="420"/>
              <w:rPr>
                <w:rFonts w:ascii="Times New Roman" w:hAnsi="Times New Roman"/>
                <w:sz w:val="24"/>
                <w:szCs w:val="24"/>
              </w:rPr>
            </w:pPr>
            <w:r w:rsidRPr="0060004E">
              <w:rPr>
                <w:rFonts w:ascii="Times New Roman" w:hAnsi="Times New Roman"/>
                <w:sz w:val="24"/>
                <w:szCs w:val="24"/>
              </w:rPr>
              <w:t xml:space="preserve">2019 - </w:t>
            </w:r>
            <w:r w:rsidR="00F27F15" w:rsidRPr="0060004E">
              <w:rPr>
                <w:rFonts w:ascii="Times New Roman" w:hAnsi="Times New Roman"/>
                <w:sz w:val="24"/>
                <w:szCs w:val="24"/>
              </w:rPr>
              <w:t>100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60004E" w:rsidRDefault="00BD2ED7" w:rsidP="00F27F15">
            <w:pPr>
              <w:pStyle w:val="ConsPlusNormal"/>
              <w:ind w:firstLine="420"/>
              <w:rPr>
                <w:rFonts w:ascii="Times New Roman" w:hAnsi="Times New Roman"/>
                <w:sz w:val="24"/>
                <w:szCs w:val="24"/>
              </w:rPr>
            </w:pPr>
            <w:r w:rsidRPr="0060004E">
              <w:rPr>
                <w:rFonts w:ascii="Times New Roman" w:hAnsi="Times New Roman"/>
                <w:sz w:val="24"/>
                <w:szCs w:val="24"/>
              </w:rPr>
              <w:t xml:space="preserve">2020 - </w:t>
            </w:r>
            <w:r w:rsidR="00F27F15" w:rsidRPr="0060004E">
              <w:rPr>
                <w:rFonts w:ascii="Times New Roman" w:hAnsi="Times New Roman"/>
                <w:sz w:val="24"/>
                <w:szCs w:val="24"/>
              </w:rPr>
              <w:t>100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в том числе:</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60004E" w:rsidRDefault="00BD2ED7" w:rsidP="001719B9">
            <w:pPr>
              <w:pStyle w:val="ConsPlusNormal"/>
              <w:ind w:firstLine="420"/>
              <w:rPr>
                <w:rFonts w:ascii="Times New Roman" w:hAnsi="Times New Roman"/>
                <w:sz w:val="24"/>
                <w:szCs w:val="24"/>
              </w:rPr>
            </w:pPr>
            <w:r w:rsidRPr="0060004E">
              <w:rPr>
                <w:rFonts w:ascii="Times New Roman" w:hAnsi="Times New Roman"/>
                <w:sz w:val="24"/>
                <w:szCs w:val="24"/>
              </w:rPr>
              <w:t xml:space="preserve">местный бюджет </w:t>
            </w:r>
            <w:r w:rsidR="00E40305" w:rsidRPr="0060004E">
              <w:rPr>
                <w:rFonts w:ascii="Times New Roman" w:hAnsi="Times New Roman"/>
                <w:sz w:val="24"/>
                <w:szCs w:val="24"/>
              </w:rPr>
              <w:t>–</w:t>
            </w:r>
            <w:r w:rsidRPr="0060004E">
              <w:rPr>
                <w:rFonts w:ascii="Times New Roman" w:hAnsi="Times New Roman"/>
                <w:sz w:val="24"/>
                <w:szCs w:val="24"/>
              </w:rPr>
              <w:t xml:space="preserve"> </w:t>
            </w:r>
            <w:r w:rsidR="00E40305" w:rsidRPr="0060004E">
              <w:rPr>
                <w:rFonts w:ascii="Times New Roman" w:hAnsi="Times New Roman"/>
                <w:sz w:val="24"/>
                <w:szCs w:val="24"/>
              </w:rPr>
              <w:t>39</w:t>
            </w:r>
            <w:r w:rsidR="001719B9" w:rsidRPr="0060004E">
              <w:rPr>
                <w:rFonts w:ascii="Times New Roman" w:hAnsi="Times New Roman"/>
                <w:sz w:val="24"/>
                <w:szCs w:val="24"/>
              </w:rPr>
              <w:t>3</w:t>
            </w:r>
            <w:r w:rsidR="00E40305" w:rsidRPr="0060004E">
              <w:rPr>
                <w:rFonts w:ascii="Times New Roman" w:hAnsi="Times New Roman"/>
                <w:sz w:val="24"/>
                <w:szCs w:val="24"/>
              </w:rPr>
              <w:t>,</w:t>
            </w:r>
            <w:r w:rsidR="001719B9" w:rsidRPr="0060004E">
              <w:rPr>
                <w:rFonts w:ascii="Times New Roman" w:hAnsi="Times New Roman"/>
                <w:sz w:val="24"/>
                <w:szCs w:val="24"/>
              </w:rPr>
              <w:t>5</w:t>
            </w:r>
            <w:r w:rsidRPr="0060004E">
              <w:rPr>
                <w:rFonts w:ascii="Times New Roman" w:hAnsi="Times New Roman"/>
                <w:sz w:val="24"/>
                <w:szCs w:val="24"/>
              </w:rPr>
              <w:t>тыс. рублей, из них:</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60004E" w:rsidRDefault="00BD2ED7" w:rsidP="00E40305">
            <w:pPr>
              <w:pStyle w:val="ConsPlusNormal"/>
              <w:ind w:firstLine="420"/>
              <w:rPr>
                <w:rFonts w:ascii="Times New Roman" w:hAnsi="Times New Roman"/>
                <w:sz w:val="24"/>
                <w:szCs w:val="24"/>
              </w:rPr>
            </w:pPr>
            <w:r w:rsidRPr="0060004E">
              <w:rPr>
                <w:rFonts w:ascii="Times New Roman" w:hAnsi="Times New Roman"/>
                <w:sz w:val="24"/>
                <w:szCs w:val="24"/>
              </w:rPr>
              <w:t>2017 –</w:t>
            </w:r>
            <w:r w:rsidR="00E40305" w:rsidRPr="0060004E">
              <w:rPr>
                <w:rFonts w:ascii="Times New Roman" w:hAnsi="Times New Roman"/>
                <w:sz w:val="24"/>
                <w:szCs w:val="24"/>
              </w:rPr>
              <w:t>91,3</w:t>
            </w:r>
            <w:r w:rsidRPr="0060004E">
              <w:rPr>
                <w:rFonts w:ascii="Times New Roman" w:hAnsi="Times New Roman"/>
                <w:sz w:val="24"/>
                <w:szCs w:val="24"/>
              </w:rPr>
              <w:t xml:space="preserve"> тыс. рублей;</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60004E" w:rsidRDefault="00BD2ED7" w:rsidP="001719B9">
            <w:pPr>
              <w:pStyle w:val="ConsPlusNormal"/>
              <w:ind w:firstLine="420"/>
              <w:rPr>
                <w:rFonts w:ascii="Times New Roman" w:hAnsi="Times New Roman"/>
                <w:sz w:val="24"/>
                <w:szCs w:val="24"/>
              </w:rPr>
            </w:pPr>
            <w:r w:rsidRPr="0060004E">
              <w:rPr>
                <w:rFonts w:ascii="Times New Roman" w:hAnsi="Times New Roman"/>
                <w:sz w:val="24"/>
                <w:szCs w:val="24"/>
              </w:rPr>
              <w:t xml:space="preserve">2018 - </w:t>
            </w:r>
            <w:r w:rsidR="00B24D5D" w:rsidRPr="0060004E">
              <w:rPr>
                <w:rFonts w:ascii="Times New Roman" w:hAnsi="Times New Roman"/>
                <w:sz w:val="24"/>
                <w:szCs w:val="24"/>
              </w:rPr>
              <w:t>1</w:t>
            </w:r>
            <w:r w:rsidR="00F27F15" w:rsidRPr="0060004E">
              <w:rPr>
                <w:rFonts w:ascii="Times New Roman" w:hAnsi="Times New Roman"/>
                <w:sz w:val="24"/>
                <w:szCs w:val="24"/>
              </w:rPr>
              <w:t>0</w:t>
            </w:r>
            <w:r w:rsidR="001719B9" w:rsidRPr="0060004E">
              <w:rPr>
                <w:rFonts w:ascii="Times New Roman" w:hAnsi="Times New Roman"/>
                <w:sz w:val="24"/>
                <w:szCs w:val="24"/>
              </w:rPr>
              <w:t>2</w:t>
            </w:r>
            <w:r w:rsidRPr="0060004E">
              <w:rPr>
                <w:rFonts w:ascii="Times New Roman" w:hAnsi="Times New Roman"/>
                <w:sz w:val="24"/>
                <w:szCs w:val="24"/>
              </w:rPr>
              <w:t>,</w:t>
            </w:r>
            <w:r w:rsidR="001719B9" w:rsidRPr="0060004E">
              <w:rPr>
                <w:rFonts w:ascii="Times New Roman" w:hAnsi="Times New Roman"/>
                <w:sz w:val="24"/>
                <w:szCs w:val="24"/>
              </w:rPr>
              <w:t>2</w:t>
            </w:r>
            <w:r w:rsidRPr="0060004E">
              <w:rPr>
                <w:rFonts w:ascii="Times New Roman" w:hAnsi="Times New Roman"/>
                <w:sz w:val="24"/>
                <w:szCs w:val="24"/>
              </w:rPr>
              <w:t xml:space="preserve"> тыс. рублей;</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60004E" w:rsidRDefault="00BD2ED7" w:rsidP="00F27F15">
            <w:pPr>
              <w:pStyle w:val="ConsPlusNormal"/>
              <w:ind w:firstLine="420"/>
              <w:rPr>
                <w:rFonts w:ascii="Times New Roman" w:hAnsi="Times New Roman"/>
                <w:sz w:val="24"/>
                <w:szCs w:val="24"/>
              </w:rPr>
            </w:pPr>
            <w:r w:rsidRPr="0060004E">
              <w:rPr>
                <w:rFonts w:ascii="Times New Roman" w:hAnsi="Times New Roman"/>
                <w:sz w:val="24"/>
                <w:szCs w:val="24"/>
              </w:rPr>
              <w:t xml:space="preserve">2019 - </w:t>
            </w:r>
            <w:r w:rsidR="00F27F15" w:rsidRPr="0060004E">
              <w:rPr>
                <w:rFonts w:ascii="Times New Roman" w:hAnsi="Times New Roman"/>
                <w:sz w:val="24"/>
                <w:szCs w:val="24"/>
              </w:rPr>
              <w:t>10</w:t>
            </w:r>
            <w:r w:rsidRPr="0060004E">
              <w:rPr>
                <w:rFonts w:ascii="Times New Roman" w:hAnsi="Times New Roman"/>
                <w:sz w:val="24"/>
                <w:szCs w:val="24"/>
              </w:rPr>
              <w:t>0,0 тыс. рублей;</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60004E" w:rsidRDefault="00BD2ED7" w:rsidP="00F27F15">
            <w:pPr>
              <w:pStyle w:val="ConsPlusNormal"/>
              <w:ind w:firstLine="420"/>
              <w:rPr>
                <w:rFonts w:ascii="Times New Roman" w:hAnsi="Times New Roman"/>
                <w:sz w:val="24"/>
                <w:szCs w:val="24"/>
              </w:rPr>
            </w:pPr>
            <w:r w:rsidRPr="0060004E">
              <w:rPr>
                <w:rFonts w:ascii="Times New Roman" w:hAnsi="Times New Roman"/>
                <w:sz w:val="24"/>
                <w:szCs w:val="24"/>
              </w:rPr>
              <w:t xml:space="preserve">2020 - </w:t>
            </w:r>
            <w:r w:rsidR="00F27F15" w:rsidRPr="0060004E">
              <w:rPr>
                <w:rFonts w:ascii="Times New Roman" w:hAnsi="Times New Roman"/>
                <w:sz w:val="24"/>
                <w:szCs w:val="24"/>
              </w:rPr>
              <w:t>10</w:t>
            </w:r>
            <w:r w:rsidRPr="0060004E">
              <w:rPr>
                <w:rFonts w:ascii="Times New Roman" w:hAnsi="Times New Roman"/>
                <w:sz w:val="24"/>
                <w:szCs w:val="24"/>
              </w:rPr>
              <w:t>0,0 тыс. рублей;</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Ожидаемые результаты </w:t>
            </w:r>
            <w:r w:rsidRPr="0060004E">
              <w:rPr>
                <w:rFonts w:ascii="Times New Roman" w:hAnsi="Times New Roman"/>
                <w:sz w:val="24"/>
                <w:szCs w:val="24"/>
              </w:rPr>
              <w:lastRenderedPageBreak/>
              <w:t>реализации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lastRenderedPageBreak/>
              <w:t>нанесение дорожной разметки в количестве 10,0 км;</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установка50 дорожных знаков;</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lastRenderedPageBreak/>
              <w:t>установка 45 п. м дорожных ограждений;</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устройство искусственных неровностей 20 шт;</w:t>
            </w:r>
          </w:p>
        </w:tc>
      </w:tr>
      <w:tr w:rsidR="00BD2ED7" w:rsidRPr="0060004E" w:rsidTr="002E767D">
        <w:trPr>
          <w:tblCellSpacing w:w="5" w:type="nil"/>
        </w:trPr>
        <w:tc>
          <w:tcPr>
            <w:tcW w:w="2381" w:type="dxa"/>
            <w:vMerge/>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 xml:space="preserve">вынесение к 2020 году 30 тыс. постановлений об административных правонарушениях, выявленных нарушений </w:t>
            </w:r>
            <w:hyperlink r:id="rId11" w:history="1">
              <w:r w:rsidRPr="0060004E">
                <w:rPr>
                  <w:rStyle w:val="a8"/>
                  <w:rFonts w:ascii="Times New Roman" w:hAnsi="Times New Roman"/>
                  <w:color w:val="auto"/>
                  <w:sz w:val="24"/>
                  <w:szCs w:val="24"/>
                  <w:u w:val="none"/>
                </w:rPr>
                <w:t>правил</w:t>
              </w:r>
            </w:hyperlink>
            <w:r w:rsidRPr="0060004E">
              <w:rPr>
                <w:rFonts w:ascii="Times New Roman" w:hAnsi="Times New Roman"/>
                <w:sz w:val="24"/>
                <w:szCs w:val="24"/>
              </w:rPr>
              <w:t xml:space="preserve"> дорожного движения</w:t>
            </w:r>
          </w:p>
        </w:tc>
      </w:tr>
    </w:tbl>
    <w:p w:rsidR="00BD2ED7" w:rsidRPr="0060004E" w:rsidRDefault="00BD2ED7" w:rsidP="002E767D">
      <w:pPr>
        <w:pStyle w:val="ConsPlusNormal"/>
        <w:ind w:firstLine="420"/>
        <w:jc w:val="both"/>
        <w:rPr>
          <w:rFonts w:ascii="Times New Roman" w:hAnsi="Times New Roman"/>
          <w:sz w:val="24"/>
          <w:szCs w:val="24"/>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Наименование подпрограммы</w:t>
      </w:r>
      <w:r w:rsidRPr="0060004E">
        <w:rPr>
          <w:rFonts w:ascii="Times New Roman" w:hAnsi="Times New Roman"/>
          <w:sz w:val="24"/>
          <w:szCs w:val="24"/>
        </w:rPr>
        <w:tab/>
        <w:t xml:space="preserve"> «Повышение безопасности дорожного движения в Ивантеевском районе Саратовской области» (далее - подпрограмма)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r w:rsidRPr="0060004E">
        <w:rPr>
          <w:rFonts w:ascii="Times New Roman" w:hAnsi="Times New Roman"/>
          <w:sz w:val="24"/>
          <w:szCs w:val="24"/>
        </w:rPr>
        <w:tab/>
        <w:t xml:space="preserve"> администрация Ивантеевского муниципального района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r w:rsidRPr="0060004E">
        <w:rPr>
          <w:rFonts w:ascii="Times New Roman" w:hAnsi="Times New Roman"/>
          <w:sz w:val="24"/>
          <w:szCs w:val="24"/>
        </w:rPr>
        <w:tab/>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вынесение постановлений об административных правонарушениях, выявленных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r w:rsidRPr="0060004E">
        <w:rPr>
          <w:rFonts w:ascii="Times New Roman" w:hAnsi="Times New Roman"/>
          <w:sz w:val="24"/>
          <w:szCs w:val="24"/>
        </w:rPr>
        <w:tab/>
        <w:t>количество постановлений об административных правонарушениях, выявленных нарушений правил дорожного движения с 25 тыс. шт. в 2016 году до 30 тыс. шт. в 2020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количество лиц погибших в результате дорожно-транспортных происшествий с 10 чел. в 2016 году до 5 чел. в 2020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r w:rsidRPr="0060004E">
        <w:rPr>
          <w:rFonts w:ascii="Times New Roman" w:hAnsi="Times New Roman"/>
          <w:sz w:val="24"/>
          <w:szCs w:val="24"/>
        </w:rPr>
        <w:tab/>
        <w:t>2017 - 2020 годы, реализуется в один этап</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r w:rsidRPr="0060004E">
        <w:rPr>
          <w:rFonts w:ascii="Times New Roman" w:hAnsi="Times New Roman"/>
          <w:sz w:val="24"/>
          <w:szCs w:val="24"/>
        </w:rPr>
        <w:tab/>
        <w:t xml:space="preserve">общий объем финансового обеспечения подпрограммы </w:t>
      </w:r>
      <w:r w:rsidR="00E40305" w:rsidRPr="0060004E">
        <w:rPr>
          <w:rFonts w:ascii="Times New Roman" w:hAnsi="Times New Roman"/>
          <w:sz w:val="24"/>
          <w:szCs w:val="24"/>
        </w:rPr>
        <w:t>–</w:t>
      </w:r>
      <w:r w:rsidRPr="0060004E">
        <w:rPr>
          <w:rFonts w:ascii="Times New Roman" w:hAnsi="Times New Roman"/>
          <w:sz w:val="24"/>
          <w:szCs w:val="24"/>
        </w:rPr>
        <w:t xml:space="preserve"> </w:t>
      </w:r>
      <w:r w:rsidR="00E40305" w:rsidRPr="0060004E">
        <w:rPr>
          <w:rFonts w:ascii="Times New Roman" w:hAnsi="Times New Roman"/>
          <w:sz w:val="24"/>
          <w:szCs w:val="24"/>
        </w:rPr>
        <w:t>39</w:t>
      </w:r>
      <w:r w:rsidR="001719B9" w:rsidRPr="0060004E">
        <w:rPr>
          <w:rFonts w:ascii="Times New Roman" w:hAnsi="Times New Roman"/>
          <w:sz w:val="24"/>
          <w:szCs w:val="24"/>
        </w:rPr>
        <w:t>3</w:t>
      </w:r>
      <w:r w:rsidR="00E40305" w:rsidRPr="0060004E">
        <w:rPr>
          <w:rFonts w:ascii="Times New Roman" w:hAnsi="Times New Roman"/>
          <w:sz w:val="24"/>
          <w:szCs w:val="24"/>
        </w:rPr>
        <w:t>,</w:t>
      </w:r>
      <w:r w:rsidR="001719B9" w:rsidRPr="0060004E">
        <w:rPr>
          <w:rFonts w:ascii="Times New Roman" w:hAnsi="Times New Roman"/>
          <w:sz w:val="24"/>
          <w:szCs w:val="24"/>
        </w:rPr>
        <w:t>5</w:t>
      </w:r>
      <w:r w:rsidRPr="0060004E">
        <w:rPr>
          <w:rFonts w:ascii="Times New Roman" w:hAnsi="Times New Roman"/>
          <w:sz w:val="24"/>
          <w:szCs w:val="24"/>
        </w:rPr>
        <w:t xml:space="preserve"> тыс. рублей, из них:</w:t>
      </w:r>
    </w:p>
    <w:p w:rsidR="00BD2ED7" w:rsidRPr="0060004E" w:rsidRDefault="00BD2ED7" w:rsidP="00DE2BA0">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2017 – </w:t>
      </w:r>
      <w:r w:rsidR="00E40305" w:rsidRPr="0060004E">
        <w:rPr>
          <w:rFonts w:ascii="Times New Roman" w:hAnsi="Times New Roman"/>
          <w:sz w:val="24"/>
          <w:szCs w:val="24"/>
        </w:rPr>
        <w:t>91,3</w:t>
      </w:r>
      <w:r w:rsidRPr="0060004E">
        <w:rPr>
          <w:rFonts w:ascii="Times New Roman" w:hAnsi="Times New Roman"/>
          <w:sz w:val="24"/>
          <w:szCs w:val="24"/>
        </w:rPr>
        <w:t xml:space="preserve"> тыс. рублей;</w:t>
      </w:r>
    </w:p>
    <w:p w:rsidR="00BD2ED7" w:rsidRPr="0060004E" w:rsidRDefault="00BD2ED7" w:rsidP="00DE2BA0">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 </w:t>
      </w:r>
      <w:r w:rsidR="00B24D5D" w:rsidRPr="0060004E">
        <w:rPr>
          <w:rFonts w:ascii="Times New Roman" w:hAnsi="Times New Roman"/>
          <w:sz w:val="24"/>
          <w:szCs w:val="24"/>
        </w:rPr>
        <w:t>1</w:t>
      </w:r>
      <w:r w:rsidR="00DE38DC" w:rsidRPr="0060004E">
        <w:rPr>
          <w:rFonts w:ascii="Times New Roman" w:hAnsi="Times New Roman"/>
          <w:sz w:val="24"/>
          <w:szCs w:val="24"/>
        </w:rPr>
        <w:t>0</w:t>
      </w:r>
      <w:r w:rsidR="001719B9" w:rsidRPr="0060004E">
        <w:rPr>
          <w:rFonts w:ascii="Times New Roman" w:hAnsi="Times New Roman"/>
          <w:sz w:val="24"/>
          <w:szCs w:val="24"/>
        </w:rPr>
        <w:t>2</w:t>
      </w:r>
      <w:r w:rsidRPr="0060004E">
        <w:rPr>
          <w:rFonts w:ascii="Times New Roman" w:hAnsi="Times New Roman"/>
          <w:sz w:val="24"/>
          <w:szCs w:val="24"/>
        </w:rPr>
        <w:t>,</w:t>
      </w:r>
      <w:r w:rsidR="001719B9" w:rsidRPr="0060004E">
        <w:rPr>
          <w:rFonts w:ascii="Times New Roman" w:hAnsi="Times New Roman"/>
          <w:sz w:val="24"/>
          <w:szCs w:val="24"/>
        </w:rPr>
        <w:t>2</w:t>
      </w:r>
      <w:r w:rsidRPr="0060004E">
        <w:rPr>
          <w:rFonts w:ascii="Times New Roman" w:hAnsi="Times New Roman"/>
          <w:sz w:val="24"/>
          <w:szCs w:val="24"/>
        </w:rPr>
        <w:t xml:space="preserve"> тыс. рублей;</w:t>
      </w:r>
    </w:p>
    <w:p w:rsidR="00BD2ED7" w:rsidRPr="0060004E" w:rsidRDefault="00BD2ED7" w:rsidP="00DE2BA0">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 </w:t>
      </w:r>
      <w:r w:rsidR="00DE38DC" w:rsidRPr="0060004E">
        <w:rPr>
          <w:rFonts w:ascii="Times New Roman" w:hAnsi="Times New Roman"/>
          <w:sz w:val="24"/>
          <w:szCs w:val="24"/>
        </w:rPr>
        <w:t>10</w:t>
      </w:r>
      <w:r w:rsidRPr="0060004E">
        <w:rPr>
          <w:rFonts w:ascii="Times New Roman" w:hAnsi="Times New Roman"/>
          <w:sz w:val="24"/>
          <w:szCs w:val="24"/>
        </w:rPr>
        <w:t>0,0 тыс. рублей;</w:t>
      </w:r>
    </w:p>
    <w:p w:rsidR="00BD2ED7" w:rsidRPr="0060004E" w:rsidRDefault="00BD2ED7" w:rsidP="00DE2BA0">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 </w:t>
      </w:r>
      <w:r w:rsidR="00DE38DC" w:rsidRPr="0060004E">
        <w:rPr>
          <w:rFonts w:ascii="Times New Roman" w:hAnsi="Times New Roman"/>
          <w:sz w:val="24"/>
          <w:szCs w:val="24"/>
        </w:rPr>
        <w:t>10</w:t>
      </w:r>
      <w:r w:rsidRPr="0060004E">
        <w:rPr>
          <w:rFonts w:ascii="Times New Roman" w:hAnsi="Times New Roman"/>
          <w:sz w:val="24"/>
          <w:szCs w:val="24"/>
        </w:rPr>
        <w:t>0,0 тыс. рублей;</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в том числе: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 xml:space="preserve">местный бюджет </w:t>
      </w:r>
      <w:r w:rsidR="00E40305" w:rsidRPr="0060004E">
        <w:rPr>
          <w:rFonts w:ascii="Times New Roman" w:hAnsi="Times New Roman"/>
          <w:sz w:val="24"/>
          <w:szCs w:val="24"/>
        </w:rPr>
        <w:t>–</w:t>
      </w:r>
      <w:r w:rsidRPr="0060004E">
        <w:rPr>
          <w:rFonts w:ascii="Times New Roman" w:hAnsi="Times New Roman"/>
          <w:sz w:val="24"/>
          <w:szCs w:val="24"/>
        </w:rPr>
        <w:t xml:space="preserve"> </w:t>
      </w:r>
      <w:r w:rsidR="00E40305" w:rsidRPr="0060004E">
        <w:rPr>
          <w:rFonts w:ascii="Times New Roman" w:hAnsi="Times New Roman"/>
          <w:sz w:val="24"/>
          <w:szCs w:val="24"/>
        </w:rPr>
        <w:t>39</w:t>
      </w:r>
      <w:r w:rsidR="001719B9" w:rsidRPr="0060004E">
        <w:rPr>
          <w:rFonts w:ascii="Times New Roman" w:hAnsi="Times New Roman"/>
          <w:sz w:val="24"/>
          <w:szCs w:val="24"/>
        </w:rPr>
        <w:t>3</w:t>
      </w:r>
      <w:r w:rsidR="00E40305" w:rsidRPr="0060004E">
        <w:rPr>
          <w:rFonts w:ascii="Times New Roman" w:hAnsi="Times New Roman"/>
          <w:sz w:val="24"/>
          <w:szCs w:val="24"/>
        </w:rPr>
        <w:t>,</w:t>
      </w:r>
      <w:r w:rsidR="001719B9" w:rsidRPr="0060004E">
        <w:rPr>
          <w:rFonts w:ascii="Times New Roman" w:hAnsi="Times New Roman"/>
          <w:sz w:val="24"/>
          <w:szCs w:val="24"/>
        </w:rPr>
        <w:t>5</w:t>
      </w:r>
      <w:r w:rsidRPr="0060004E">
        <w:rPr>
          <w:rFonts w:ascii="Times New Roman" w:hAnsi="Times New Roman"/>
          <w:sz w:val="24"/>
          <w:szCs w:val="24"/>
        </w:rPr>
        <w:t xml:space="preserve"> тыс. рублей, из них:</w:t>
      </w:r>
    </w:p>
    <w:p w:rsidR="00BD2ED7" w:rsidRPr="0060004E" w:rsidRDefault="00BD2ED7" w:rsidP="00DE2BA0">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2017 – </w:t>
      </w:r>
      <w:r w:rsidR="00E40305" w:rsidRPr="0060004E">
        <w:rPr>
          <w:rFonts w:ascii="Times New Roman" w:hAnsi="Times New Roman"/>
          <w:sz w:val="24"/>
          <w:szCs w:val="24"/>
        </w:rPr>
        <w:t>91,3</w:t>
      </w:r>
      <w:r w:rsidRPr="0060004E">
        <w:rPr>
          <w:rFonts w:ascii="Times New Roman" w:hAnsi="Times New Roman"/>
          <w:sz w:val="24"/>
          <w:szCs w:val="24"/>
        </w:rPr>
        <w:t xml:space="preserve"> тыс. рублей;</w:t>
      </w:r>
    </w:p>
    <w:p w:rsidR="00BD2ED7" w:rsidRPr="0060004E" w:rsidRDefault="00BD2ED7" w:rsidP="00DE2BA0">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 </w:t>
      </w:r>
      <w:r w:rsidR="00B24D5D" w:rsidRPr="0060004E">
        <w:rPr>
          <w:rFonts w:ascii="Times New Roman" w:hAnsi="Times New Roman"/>
          <w:sz w:val="24"/>
          <w:szCs w:val="24"/>
        </w:rPr>
        <w:t>1</w:t>
      </w:r>
      <w:r w:rsidR="00DE38DC" w:rsidRPr="0060004E">
        <w:rPr>
          <w:rFonts w:ascii="Times New Roman" w:hAnsi="Times New Roman"/>
          <w:sz w:val="24"/>
          <w:szCs w:val="24"/>
        </w:rPr>
        <w:t>0</w:t>
      </w:r>
      <w:r w:rsidR="001719B9" w:rsidRPr="0060004E">
        <w:rPr>
          <w:rFonts w:ascii="Times New Roman" w:hAnsi="Times New Roman"/>
          <w:sz w:val="24"/>
          <w:szCs w:val="24"/>
        </w:rPr>
        <w:t>2</w:t>
      </w:r>
      <w:r w:rsidRPr="0060004E">
        <w:rPr>
          <w:rFonts w:ascii="Times New Roman" w:hAnsi="Times New Roman"/>
          <w:sz w:val="24"/>
          <w:szCs w:val="24"/>
        </w:rPr>
        <w:t>,</w:t>
      </w:r>
      <w:r w:rsidR="001719B9" w:rsidRPr="0060004E">
        <w:rPr>
          <w:rFonts w:ascii="Times New Roman" w:hAnsi="Times New Roman"/>
          <w:sz w:val="24"/>
          <w:szCs w:val="24"/>
        </w:rPr>
        <w:t>2</w:t>
      </w:r>
      <w:r w:rsidRPr="0060004E">
        <w:rPr>
          <w:rFonts w:ascii="Times New Roman" w:hAnsi="Times New Roman"/>
          <w:sz w:val="24"/>
          <w:szCs w:val="24"/>
        </w:rPr>
        <w:t xml:space="preserve"> тыс. рублей;</w:t>
      </w:r>
    </w:p>
    <w:p w:rsidR="00BD2ED7" w:rsidRPr="0060004E" w:rsidRDefault="00BD2ED7" w:rsidP="00DE2BA0">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 </w:t>
      </w:r>
      <w:r w:rsidR="00DE38DC" w:rsidRPr="0060004E">
        <w:rPr>
          <w:rFonts w:ascii="Times New Roman" w:hAnsi="Times New Roman"/>
          <w:sz w:val="24"/>
          <w:szCs w:val="24"/>
        </w:rPr>
        <w:t>100</w:t>
      </w:r>
      <w:r w:rsidRPr="0060004E">
        <w:rPr>
          <w:rFonts w:ascii="Times New Roman" w:hAnsi="Times New Roman"/>
          <w:sz w:val="24"/>
          <w:szCs w:val="24"/>
        </w:rPr>
        <w:t>,0 тыс. рублей;</w:t>
      </w:r>
    </w:p>
    <w:p w:rsidR="00BD2ED7" w:rsidRPr="0060004E" w:rsidRDefault="00BD2ED7" w:rsidP="00DE2BA0">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 </w:t>
      </w:r>
      <w:r w:rsidR="00DE38DC" w:rsidRPr="0060004E">
        <w:rPr>
          <w:rFonts w:ascii="Times New Roman" w:hAnsi="Times New Roman"/>
          <w:sz w:val="24"/>
          <w:szCs w:val="24"/>
        </w:rPr>
        <w:t>100</w:t>
      </w:r>
      <w:r w:rsidRPr="0060004E">
        <w:rPr>
          <w:rFonts w:ascii="Times New Roman" w:hAnsi="Times New Roman"/>
          <w:sz w:val="24"/>
          <w:szCs w:val="24"/>
        </w:rPr>
        <w:t>,0 тыс. рублей;</w:t>
      </w:r>
    </w:p>
    <w:p w:rsidR="00BD2ED7" w:rsidRPr="0060004E" w:rsidRDefault="00BD2ED7" w:rsidP="00DA4CAA">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p>
    <w:p w:rsidR="00BD2ED7" w:rsidRPr="0060004E" w:rsidRDefault="00BD2ED7" w:rsidP="00DA4CAA">
      <w:pPr>
        <w:pStyle w:val="ConsPlusNormal"/>
        <w:ind w:firstLine="0"/>
        <w:jc w:val="both"/>
        <w:rPr>
          <w:rFonts w:ascii="Times New Roman" w:hAnsi="Times New Roman"/>
          <w:sz w:val="24"/>
          <w:szCs w:val="24"/>
        </w:rPr>
      </w:pPr>
      <w:r w:rsidRPr="0060004E">
        <w:rPr>
          <w:rFonts w:ascii="Times New Roman" w:hAnsi="Times New Roman"/>
          <w:sz w:val="24"/>
          <w:szCs w:val="24"/>
        </w:rPr>
        <w:t>вынесение к 2020 году 30 тыс. постановлений об административных правонарушениях, выявленных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p>
    <w:p w:rsidR="00BD2ED7" w:rsidRPr="0060004E" w:rsidRDefault="00BD2ED7" w:rsidP="002E767D">
      <w:pPr>
        <w:pStyle w:val="ConsPlusNormal"/>
        <w:ind w:firstLine="420"/>
        <w:jc w:val="both"/>
        <w:rPr>
          <w:rFonts w:ascii="Times New Roman" w:hAnsi="Times New Roman"/>
          <w:sz w:val="24"/>
          <w:szCs w:val="24"/>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основных проблем и прогноз ее развития, а также обоснование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включения в муниципальную программу</w:t>
      </w:r>
    </w:p>
    <w:p w:rsidR="00BD2ED7" w:rsidRPr="0060004E" w:rsidRDefault="00BD2ED7" w:rsidP="005D38C3">
      <w:pPr>
        <w:pStyle w:val="ConsPlusNormal"/>
        <w:ind w:firstLine="420"/>
        <w:jc w:val="center"/>
        <w:rPr>
          <w:rFonts w:ascii="Times New Roman" w:hAnsi="Times New Roman"/>
          <w:sz w:val="24"/>
          <w:szCs w:val="24"/>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Безопасность дорожного движения является одной из важных социально-экономических и демографических задач Ивантеевского района.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Ежегодно в районе в результате дорожно-транспортных происшествий погибают и получают ранения свыше 100 чел.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Сохранение жизни и здоровья участников дорожного движения (за счет повышения дисциплины на дорогах, организации дорожного движения и т.д.) и, как следствие, сокращение демографического и социально-экономического ущерба от дорожно-транспортных происшествий и их последствий согласуется с приоритетами социально-экономического развития района в долгосрочной и среднесрочной перспективе.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Для эффективного решения проблем с дорожно-транспортной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lastRenderedPageBreak/>
        <w:t>Продолжение применения программно-целевого метода решения проблем дорожно-транспортной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дорожно-транспортных происшествиях в районе в 2020 году, но и сформировать предпосылки выхода на еще более амбициозные стратегические цели снижения дорожно-транспортного травматизма на следующие пять лет.</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настоящее время проблемы, связанные с обеспечением безопасности дорожного движения, по-прежнему актуальны и требуют незамедлительного решения.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дорожно-транспортных происшествий, (далее - ДТП), совершаемых по причине "человеческого фактора". Не совершенство систем организации, управления и контроля дорожного движения, а также наличие рисков возникновения тяжких последствий от ДТП приводят к увеличению ДТП и следовательно количеству лиц, погибших и пострадавших в их результате.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Учитывая высокую социально-экономическую значимость поставленных задач, связанных с обеспечением безопасности дорожного движения, их эффективное решение возможно только при активной государственной поддержке.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Утверждение подпрограммы в конечном итоге позволит обеспечить успешную реализацию политики, направленной на сокращение ДТП и количества лиц, погибших и пострадавших в их результате, что повлечет за собой сокращение экономического ущерба от автомобильных аварий и социальную стабильность в обществе, как в настоящее время, так и в обозримом будущем.</w:t>
      </w:r>
    </w:p>
    <w:p w:rsidR="00BD2ED7" w:rsidRPr="0060004E" w:rsidRDefault="00BD2ED7" w:rsidP="005D38C3">
      <w:pPr>
        <w:pStyle w:val="ConsPlusNormal"/>
        <w:ind w:firstLine="420"/>
        <w:jc w:val="center"/>
        <w:rPr>
          <w:rFonts w:ascii="Times New Roman" w:hAnsi="Times New Roman"/>
          <w:b/>
          <w:sz w:val="24"/>
          <w:szCs w:val="24"/>
        </w:rPr>
      </w:pPr>
    </w:p>
    <w:p w:rsidR="00BD2ED7" w:rsidRPr="0060004E" w:rsidRDefault="00BD2ED7" w:rsidP="005D38C3">
      <w:pPr>
        <w:pStyle w:val="ConsPlusNormal"/>
        <w:ind w:firstLine="420"/>
        <w:jc w:val="center"/>
        <w:rPr>
          <w:rFonts w:ascii="Times New Roman" w:hAnsi="Times New Roman"/>
          <w:b/>
          <w:sz w:val="24"/>
          <w:szCs w:val="24"/>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2. Приоритеты государственной политики в сфере реализации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60004E" w:rsidRDefault="00BD2ED7" w:rsidP="005D38C3">
      <w:pPr>
        <w:pStyle w:val="ConsPlusNormal"/>
        <w:ind w:firstLine="420"/>
        <w:jc w:val="center"/>
        <w:rPr>
          <w:rFonts w:ascii="Times New Roman" w:hAnsi="Times New Roman"/>
          <w:sz w:val="24"/>
          <w:szCs w:val="24"/>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Основными целями подпрограммы являются: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Задачи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вынесение постановлений об административных правонарушениях, выявленных нарушений правил дорожного движения </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выносимых постановлений об административных правонарушениях, выявленных при помощи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лиц, погибших в результате дорожно-транспортных происшествий.</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Ожидаемыми конечными результатами подпрограммы являются:</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50 дорожных знаков;</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вынесение к 2020 году 30 тыс. постановлений об административных правонарушениях, выявленных нарушений правил дорожного движения</w:t>
      </w:r>
      <w:r w:rsidR="00DE38DC" w:rsidRPr="0060004E">
        <w:rPr>
          <w:rFonts w:ascii="Times New Roman" w:hAnsi="Times New Roman"/>
          <w:sz w:val="24"/>
          <w:szCs w:val="24"/>
        </w:rPr>
        <w:t xml:space="preserve"> </w:t>
      </w:r>
      <w:r w:rsidRPr="0060004E">
        <w:rPr>
          <w:rFonts w:ascii="Times New Roman" w:hAnsi="Times New Roman"/>
          <w:sz w:val="24"/>
          <w:szCs w:val="24"/>
        </w:rPr>
        <w:t>Подпрограмма реализуется в один этап с 2017 - 2020 годы.</w:t>
      </w:r>
    </w:p>
    <w:p w:rsidR="00BD2ED7" w:rsidRPr="0060004E" w:rsidRDefault="00BD2ED7" w:rsidP="002E767D">
      <w:pPr>
        <w:pStyle w:val="ConsPlusNormal"/>
        <w:ind w:firstLine="420"/>
        <w:jc w:val="both"/>
        <w:rPr>
          <w:rFonts w:ascii="Times New Roman" w:hAnsi="Times New Roman"/>
          <w:b/>
          <w:sz w:val="24"/>
          <w:szCs w:val="24"/>
        </w:rPr>
      </w:pPr>
    </w:p>
    <w:p w:rsidR="00BD2ED7" w:rsidRPr="0060004E" w:rsidRDefault="00BD2ED7" w:rsidP="00EE557E">
      <w:pPr>
        <w:pStyle w:val="ConsPlusNormal"/>
        <w:ind w:firstLine="420"/>
        <w:jc w:val="center"/>
        <w:rPr>
          <w:rFonts w:ascii="Times New Roman" w:hAnsi="Times New Roman"/>
          <w:b/>
          <w:sz w:val="24"/>
          <w:szCs w:val="24"/>
        </w:rPr>
      </w:pPr>
      <w:r w:rsidRPr="0060004E">
        <w:rPr>
          <w:rFonts w:ascii="Times New Roman" w:hAnsi="Times New Roman"/>
          <w:b/>
          <w:sz w:val="24"/>
          <w:szCs w:val="24"/>
        </w:rPr>
        <w:t>3. Обоснование объема финансового обеспечения, необходимого</w:t>
      </w:r>
    </w:p>
    <w:p w:rsidR="00BD2ED7" w:rsidRPr="0060004E" w:rsidRDefault="00BD2ED7" w:rsidP="00EE557E">
      <w:pPr>
        <w:pStyle w:val="ConsPlusNormal"/>
        <w:ind w:firstLine="420"/>
        <w:jc w:val="center"/>
        <w:rPr>
          <w:rFonts w:ascii="Times New Roman" w:hAnsi="Times New Roman"/>
          <w:b/>
          <w:sz w:val="24"/>
          <w:szCs w:val="24"/>
        </w:rPr>
      </w:pPr>
      <w:r w:rsidRPr="0060004E">
        <w:rPr>
          <w:rFonts w:ascii="Times New Roman" w:hAnsi="Times New Roman"/>
          <w:b/>
          <w:sz w:val="24"/>
          <w:szCs w:val="24"/>
        </w:rPr>
        <w:t>для реализации подпрограммы</w:t>
      </w:r>
    </w:p>
    <w:p w:rsidR="00BD2ED7" w:rsidRPr="0060004E" w:rsidRDefault="00BD2ED7" w:rsidP="002E767D">
      <w:pPr>
        <w:pStyle w:val="ConsPlusNormal"/>
        <w:ind w:firstLine="420"/>
        <w:jc w:val="both"/>
        <w:rPr>
          <w:rFonts w:ascii="Times New Roman" w:hAnsi="Times New Roman"/>
          <w:sz w:val="24"/>
          <w:szCs w:val="24"/>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Общий объем финансового обеспечения подпрограммы –</w:t>
      </w:r>
      <w:r w:rsidR="00E40305" w:rsidRPr="0060004E">
        <w:rPr>
          <w:rFonts w:ascii="Times New Roman" w:hAnsi="Times New Roman"/>
          <w:sz w:val="24"/>
          <w:szCs w:val="24"/>
        </w:rPr>
        <w:t>39</w:t>
      </w:r>
      <w:r w:rsidR="00F41B0A" w:rsidRPr="0060004E">
        <w:rPr>
          <w:rFonts w:ascii="Times New Roman" w:hAnsi="Times New Roman"/>
          <w:sz w:val="24"/>
          <w:szCs w:val="24"/>
        </w:rPr>
        <w:t>3</w:t>
      </w:r>
      <w:r w:rsidR="00E40305" w:rsidRPr="0060004E">
        <w:rPr>
          <w:rFonts w:ascii="Times New Roman" w:hAnsi="Times New Roman"/>
          <w:sz w:val="24"/>
          <w:szCs w:val="24"/>
        </w:rPr>
        <w:t>,</w:t>
      </w:r>
      <w:r w:rsidR="00F41B0A" w:rsidRPr="0060004E">
        <w:rPr>
          <w:rFonts w:ascii="Times New Roman" w:hAnsi="Times New Roman"/>
          <w:sz w:val="24"/>
          <w:szCs w:val="24"/>
        </w:rPr>
        <w:t>5</w:t>
      </w:r>
      <w:r w:rsidRPr="0060004E">
        <w:rPr>
          <w:rFonts w:ascii="Times New Roman" w:hAnsi="Times New Roman"/>
          <w:sz w:val="24"/>
          <w:szCs w:val="24"/>
        </w:rPr>
        <w:t xml:space="preserve"> тыс. рублей, из них: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2017 –</w:t>
      </w:r>
      <w:r w:rsidR="00E40305" w:rsidRPr="0060004E">
        <w:rPr>
          <w:rFonts w:ascii="Times New Roman" w:hAnsi="Times New Roman"/>
          <w:sz w:val="24"/>
          <w:szCs w:val="24"/>
        </w:rPr>
        <w:t>91,3</w:t>
      </w:r>
      <w:r w:rsidRPr="0060004E">
        <w:rPr>
          <w:rFonts w:ascii="Times New Roman" w:hAnsi="Times New Roman"/>
          <w:sz w:val="24"/>
          <w:szCs w:val="24"/>
        </w:rPr>
        <w:t>0 тыс. рублей;</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2018 –</w:t>
      </w:r>
      <w:r w:rsidR="00B24D5D" w:rsidRPr="0060004E">
        <w:rPr>
          <w:rFonts w:ascii="Times New Roman" w:hAnsi="Times New Roman"/>
          <w:sz w:val="24"/>
          <w:szCs w:val="24"/>
        </w:rPr>
        <w:t>1</w:t>
      </w:r>
      <w:r w:rsidR="00DE38DC" w:rsidRPr="0060004E">
        <w:rPr>
          <w:rFonts w:ascii="Times New Roman" w:hAnsi="Times New Roman"/>
          <w:sz w:val="24"/>
          <w:szCs w:val="24"/>
        </w:rPr>
        <w:t>0</w:t>
      </w:r>
      <w:r w:rsidR="00F41B0A" w:rsidRPr="0060004E">
        <w:rPr>
          <w:rFonts w:ascii="Times New Roman" w:hAnsi="Times New Roman"/>
          <w:sz w:val="24"/>
          <w:szCs w:val="24"/>
        </w:rPr>
        <w:t>2</w:t>
      </w:r>
      <w:r w:rsidRPr="0060004E">
        <w:rPr>
          <w:rFonts w:ascii="Times New Roman" w:hAnsi="Times New Roman"/>
          <w:sz w:val="24"/>
          <w:szCs w:val="24"/>
        </w:rPr>
        <w:t>,</w:t>
      </w:r>
      <w:r w:rsidR="00F41B0A" w:rsidRPr="0060004E">
        <w:rPr>
          <w:rFonts w:ascii="Times New Roman" w:hAnsi="Times New Roman"/>
          <w:sz w:val="24"/>
          <w:szCs w:val="24"/>
        </w:rPr>
        <w:t>2</w:t>
      </w:r>
      <w:r w:rsidRPr="0060004E">
        <w:rPr>
          <w:rFonts w:ascii="Times New Roman" w:hAnsi="Times New Roman"/>
          <w:sz w:val="24"/>
          <w:szCs w:val="24"/>
        </w:rPr>
        <w:t xml:space="preserve"> тыс. рублей;</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2019 –</w:t>
      </w:r>
      <w:r w:rsidR="00DE38DC" w:rsidRPr="0060004E">
        <w:rPr>
          <w:rFonts w:ascii="Times New Roman" w:hAnsi="Times New Roman"/>
          <w:sz w:val="24"/>
          <w:szCs w:val="24"/>
        </w:rPr>
        <w:t>10</w:t>
      </w:r>
      <w:r w:rsidRPr="0060004E">
        <w:rPr>
          <w:rFonts w:ascii="Times New Roman" w:hAnsi="Times New Roman"/>
          <w:sz w:val="24"/>
          <w:szCs w:val="24"/>
        </w:rPr>
        <w:t>0,0 тыс. рублей;</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2020 –</w:t>
      </w:r>
      <w:r w:rsidR="00DE38DC" w:rsidRPr="0060004E">
        <w:rPr>
          <w:rFonts w:ascii="Times New Roman" w:hAnsi="Times New Roman"/>
          <w:sz w:val="24"/>
          <w:szCs w:val="24"/>
        </w:rPr>
        <w:t>10</w:t>
      </w:r>
      <w:r w:rsidRPr="0060004E">
        <w:rPr>
          <w:rFonts w:ascii="Times New Roman" w:hAnsi="Times New Roman"/>
          <w:sz w:val="24"/>
          <w:szCs w:val="24"/>
        </w:rPr>
        <w:t>0,0 тыс. рублей;</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том числе: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местный бюджет –</w:t>
      </w:r>
      <w:r w:rsidR="00E40305" w:rsidRPr="0060004E">
        <w:rPr>
          <w:rFonts w:ascii="Times New Roman" w:hAnsi="Times New Roman"/>
          <w:sz w:val="24"/>
          <w:szCs w:val="24"/>
        </w:rPr>
        <w:t>39</w:t>
      </w:r>
      <w:r w:rsidR="00F41B0A" w:rsidRPr="0060004E">
        <w:rPr>
          <w:rFonts w:ascii="Times New Roman" w:hAnsi="Times New Roman"/>
          <w:sz w:val="24"/>
          <w:szCs w:val="24"/>
        </w:rPr>
        <w:t>3</w:t>
      </w:r>
      <w:r w:rsidR="00E40305" w:rsidRPr="0060004E">
        <w:rPr>
          <w:rFonts w:ascii="Times New Roman" w:hAnsi="Times New Roman"/>
          <w:sz w:val="24"/>
          <w:szCs w:val="24"/>
        </w:rPr>
        <w:t>,</w:t>
      </w:r>
      <w:r w:rsidR="00F41B0A" w:rsidRPr="0060004E">
        <w:rPr>
          <w:rFonts w:ascii="Times New Roman" w:hAnsi="Times New Roman"/>
          <w:sz w:val="24"/>
          <w:szCs w:val="24"/>
        </w:rPr>
        <w:t>5</w:t>
      </w:r>
      <w:r w:rsidRPr="0060004E">
        <w:rPr>
          <w:rFonts w:ascii="Times New Roman" w:hAnsi="Times New Roman"/>
          <w:sz w:val="24"/>
          <w:szCs w:val="24"/>
        </w:rPr>
        <w:t>тыс. рублей, из них: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2017 –</w:t>
      </w:r>
      <w:r w:rsidR="00E40305" w:rsidRPr="0060004E">
        <w:rPr>
          <w:rFonts w:ascii="Times New Roman" w:hAnsi="Times New Roman"/>
          <w:sz w:val="24"/>
          <w:szCs w:val="24"/>
        </w:rPr>
        <w:t>91,3</w:t>
      </w:r>
      <w:r w:rsidRPr="0060004E">
        <w:rPr>
          <w:rFonts w:ascii="Times New Roman" w:hAnsi="Times New Roman"/>
          <w:sz w:val="24"/>
          <w:szCs w:val="24"/>
        </w:rPr>
        <w:t xml:space="preserve"> тыс. рублей;</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lastRenderedPageBreak/>
        <w:t>2018 –</w:t>
      </w:r>
      <w:r w:rsidR="00B24D5D" w:rsidRPr="0060004E">
        <w:rPr>
          <w:rFonts w:ascii="Times New Roman" w:hAnsi="Times New Roman"/>
          <w:sz w:val="24"/>
          <w:szCs w:val="24"/>
        </w:rPr>
        <w:t>1</w:t>
      </w:r>
      <w:r w:rsidR="00DE38DC" w:rsidRPr="0060004E">
        <w:rPr>
          <w:rFonts w:ascii="Times New Roman" w:hAnsi="Times New Roman"/>
          <w:sz w:val="24"/>
          <w:szCs w:val="24"/>
        </w:rPr>
        <w:t>0</w:t>
      </w:r>
      <w:r w:rsidR="00F41B0A" w:rsidRPr="0060004E">
        <w:rPr>
          <w:rFonts w:ascii="Times New Roman" w:hAnsi="Times New Roman"/>
          <w:sz w:val="24"/>
          <w:szCs w:val="24"/>
        </w:rPr>
        <w:t>2</w:t>
      </w:r>
      <w:r w:rsidRPr="0060004E">
        <w:rPr>
          <w:rFonts w:ascii="Times New Roman" w:hAnsi="Times New Roman"/>
          <w:sz w:val="24"/>
          <w:szCs w:val="24"/>
        </w:rPr>
        <w:t>,</w:t>
      </w:r>
      <w:r w:rsidR="00F41B0A" w:rsidRPr="0060004E">
        <w:rPr>
          <w:rFonts w:ascii="Times New Roman" w:hAnsi="Times New Roman"/>
          <w:sz w:val="24"/>
          <w:szCs w:val="24"/>
        </w:rPr>
        <w:t>2</w:t>
      </w:r>
      <w:r w:rsidRPr="0060004E">
        <w:rPr>
          <w:rFonts w:ascii="Times New Roman" w:hAnsi="Times New Roman"/>
          <w:sz w:val="24"/>
          <w:szCs w:val="24"/>
        </w:rPr>
        <w:t xml:space="preserve"> тыс. рублей;</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2019 –</w:t>
      </w:r>
      <w:r w:rsidR="00DE38DC" w:rsidRPr="0060004E">
        <w:rPr>
          <w:rFonts w:ascii="Times New Roman" w:hAnsi="Times New Roman"/>
          <w:sz w:val="24"/>
          <w:szCs w:val="24"/>
        </w:rPr>
        <w:t>10</w:t>
      </w:r>
      <w:r w:rsidRPr="0060004E">
        <w:rPr>
          <w:rFonts w:ascii="Times New Roman" w:hAnsi="Times New Roman"/>
          <w:sz w:val="24"/>
          <w:szCs w:val="24"/>
        </w:rPr>
        <w:t>0,0 тыс. рублей;</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2020 –</w:t>
      </w:r>
      <w:r w:rsidR="00DE38DC" w:rsidRPr="0060004E">
        <w:rPr>
          <w:rFonts w:ascii="Times New Roman" w:hAnsi="Times New Roman"/>
          <w:sz w:val="24"/>
          <w:szCs w:val="24"/>
        </w:rPr>
        <w:t>10</w:t>
      </w:r>
      <w:r w:rsidRPr="0060004E">
        <w:rPr>
          <w:rFonts w:ascii="Times New Roman" w:hAnsi="Times New Roman"/>
          <w:sz w:val="24"/>
          <w:szCs w:val="24"/>
        </w:rPr>
        <w:t>0,0 тыс. рублей;</w:t>
      </w:r>
    </w:p>
    <w:p w:rsidR="00BD2ED7" w:rsidRPr="0060004E" w:rsidRDefault="00BD2ED7" w:rsidP="002E767D">
      <w:pPr>
        <w:pStyle w:val="ConsPlusNormal"/>
        <w:ind w:firstLine="420"/>
        <w:jc w:val="both"/>
        <w:rPr>
          <w:rFonts w:ascii="Times New Roman" w:hAnsi="Times New Roman"/>
          <w:sz w:val="24"/>
          <w:szCs w:val="24"/>
        </w:rPr>
      </w:pPr>
    </w:p>
    <w:p w:rsidR="00BD2ED7" w:rsidRPr="0060004E" w:rsidRDefault="00BD2ED7" w:rsidP="00EE557E">
      <w:pPr>
        <w:pStyle w:val="ConsPlusNormal"/>
        <w:ind w:firstLine="420"/>
        <w:jc w:val="center"/>
        <w:rPr>
          <w:rFonts w:ascii="Times New Roman" w:hAnsi="Times New Roman"/>
          <w:b/>
          <w:sz w:val="24"/>
          <w:szCs w:val="24"/>
        </w:rPr>
      </w:pPr>
      <w:r w:rsidRPr="0060004E">
        <w:rPr>
          <w:rFonts w:ascii="Times New Roman" w:hAnsi="Times New Roman"/>
          <w:b/>
          <w:sz w:val="24"/>
          <w:szCs w:val="24"/>
        </w:rPr>
        <w:t>4. Анализ рисков реализации подпрограммы и описание мер</w:t>
      </w:r>
    </w:p>
    <w:p w:rsidR="00BD2ED7" w:rsidRPr="0060004E" w:rsidRDefault="00BD2ED7" w:rsidP="00EE557E">
      <w:pPr>
        <w:pStyle w:val="ConsPlusNormal"/>
        <w:ind w:firstLine="420"/>
        <w:jc w:val="center"/>
        <w:rPr>
          <w:rFonts w:ascii="Times New Roman" w:hAnsi="Times New Roman"/>
          <w:b/>
          <w:sz w:val="24"/>
          <w:szCs w:val="24"/>
        </w:rPr>
      </w:pPr>
      <w:r w:rsidRPr="0060004E">
        <w:rPr>
          <w:rFonts w:ascii="Times New Roman" w:hAnsi="Times New Roman"/>
          <w:b/>
          <w:sz w:val="24"/>
          <w:szCs w:val="24"/>
        </w:rPr>
        <w:t>управления рисками реализации подпрограммы</w:t>
      </w:r>
    </w:p>
    <w:p w:rsidR="00BD2ED7" w:rsidRPr="0060004E" w:rsidRDefault="00BD2ED7" w:rsidP="002E767D">
      <w:pPr>
        <w:pStyle w:val="ConsPlusNormal"/>
        <w:ind w:firstLine="420"/>
        <w:jc w:val="both"/>
        <w:rPr>
          <w:rFonts w:ascii="Times New Roman" w:hAnsi="Times New Roman"/>
          <w:sz w:val="24"/>
          <w:szCs w:val="24"/>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повышения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рост цен на специализированное оборудование и программное обеспечение, тарифов и цен на оказание услуг почтовой связи в размерах, не позволяющих обеспечить выполнение заключенных контрактов в рамках действующего законодательства о закупках для муниципальных нужд;</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оптимизация приобретения оборудования и программного обеспечения;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работа с организациями по разработке и реализации ценовой политики в отношении обеспечения оказания услуг почтовой связи.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60004E" w:rsidRDefault="00BD2ED7" w:rsidP="00481D64">
      <w:pPr>
        <w:spacing w:after="0" w:line="240" w:lineRule="auto"/>
        <w:jc w:val="center"/>
        <w:rPr>
          <w:rFonts w:ascii="Times New Roman" w:hAnsi="Times New Roman"/>
          <w:b/>
          <w:i/>
          <w:sz w:val="24"/>
          <w:szCs w:val="24"/>
        </w:rPr>
      </w:pPr>
    </w:p>
    <w:p w:rsidR="00BD2ED7" w:rsidRPr="0060004E" w:rsidRDefault="00BD2ED7" w:rsidP="00184BCA">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D2ED7" w:rsidP="00184BCA">
      <w:pPr>
        <w:spacing w:after="0" w:line="240" w:lineRule="auto"/>
        <w:rPr>
          <w:rFonts w:ascii="Times New Roman" w:hAnsi="Times New Roman"/>
          <w:b/>
          <w:sz w:val="28"/>
          <w:szCs w:val="28"/>
        </w:rPr>
      </w:pPr>
      <w:r w:rsidRPr="0060004E">
        <w:rPr>
          <w:rFonts w:ascii="Times New Roman" w:hAnsi="Times New Roman"/>
          <w:b/>
          <w:sz w:val="28"/>
          <w:szCs w:val="28"/>
        </w:rPr>
        <w:t>управляющая  делами администрации</w:t>
      </w:r>
    </w:p>
    <w:p w:rsidR="00BD2ED7" w:rsidRPr="0060004E" w:rsidRDefault="00BD2ED7" w:rsidP="00A00A2F">
      <w:pPr>
        <w:spacing w:after="0" w:line="240" w:lineRule="auto"/>
        <w:rPr>
          <w:rFonts w:ascii="Times New Roman" w:hAnsi="Times New Roman"/>
          <w:b/>
          <w:i/>
          <w:sz w:val="24"/>
          <w:szCs w:val="24"/>
        </w:rPr>
      </w:pPr>
      <w:r w:rsidRPr="0060004E">
        <w:rPr>
          <w:rFonts w:ascii="Times New Roman" w:hAnsi="Times New Roman"/>
          <w:b/>
          <w:sz w:val="28"/>
          <w:szCs w:val="28"/>
        </w:rPr>
        <w:t xml:space="preserve">Ивантеевского муниципального района                               </w:t>
      </w:r>
      <w:r w:rsidR="00DE38DC" w:rsidRPr="0060004E">
        <w:rPr>
          <w:rFonts w:ascii="Times New Roman" w:hAnsi="Times New Roman"/>
          <w:b/>
          <w:sz w:val="28"/>
          <w:szCs w:val="28"/>
        </w:rPr>
        <w:t>А.М. Грачева</w:t>
      </w:r>
    </w:p>
    <w:p w:rsidR="00BD2ED7" w:rsidRPr="0060004E" w:rsidRDefault="00BD2ED7" w:rsidP="00481D64">
      <w:pPr>
        <w:pStyle w:val="ConsPlusNormal"/>
        <w:widowControl/>
        <w:ind w:firstLine="708"/>
        <w:jc w:val="both"/>
        <w:rPr>
          <w:rFonts w:ascii="Times New Roman" w:hAnsi="Times New Roman"/>
          <w:sz w:val="24"/>
          <w:szCs w:val="24"/>
        </w:rPr>
        <w:sectPr w:rsidR="00BD2ED7" w:rsidRPr="0060004E" w:rsidSect="00F55486">
          <w:pgSz w:w="11906" w:h="16838"/>
          <w:pgMar w:top="426" w:right="566" w:bottom="568" w:left="1134" w:header="709" w:footer="709" w:gutter="0"/>
          <w:cols w:space="708"/>
          <w:docGrid w:linePitch="360"/>
        </w:sectPr>
      </w:pPr>
    </w:p>
    <w:p w:rsidR="00BD2ED7" w:rsidRPr="0060004E" w:rsidRDefault="00BD2ED7" w:rsidP="00EE1256">
      <w:pPr>
        <w:widowControl w:val="0"/>
        <w:autoSpaceDE w:val="0"/>
        <w:autoSpaceDN w:val="0"/>
        <w:adjustRightInd w:val="0"/>
        <w:spacing w:after="0" w:line="240" w:lineRule="auto"/>
        <w:ind w:firstLine="7371"/>
        <w:jc w:val="right"/>
        <w:rPr>
          <w:rFonts w:ascii="Times New Roman" w:hAnsi="Times New Roman"/>
          <w:b/>
          <w:spacing w:val="12"/>
          <w:sz w:val="28"/>
          <w:szCs w:val="28"/>
          <w:lang w:eastAsia="en-US"/>
        </w:rPr>
      </w:pPr>
      <w:r w:rsidRPr="0060004E">
        <w:rPr>
          <w:rFonts w:ascii="Times New Roman" w:hAnsi="Times New Roman"/>
          <w:spacing w:val="12"/>
          <w:lang w:eastAsia="en-US"/>
        </w:rPr>
        <w:lastRenderedPageBreak/>
        <w:t>Приложение № 2</w:t>
      </w:r>
    </w:p>
    <w:p w:rsidR="00BD2ED7" w:rsidRPr="0060004E" w:rsidRDefault="00BD2ED7" w:rsidP="00EB1100">
      <w:pPr>
        <w:widowControl w:val="0"/>
        <w:autoSpaceDE w:val="0"/>
        <w:autoSpaceDN w:val="0"/>
        <w:adjustRightInd w:val="0"/>
        <w:spacing w:after="0" w:line="240" w:lineRule="auto"/>
        <w:jc w:val="center"/>
        <w:rPr>
          <w:rFonts w:ascii="Times New Roman" w:hAnsi="Times New Roman"/>
          <w:spacing w:val="12"/>
          <w:lang w:eastAsia="en-US"/>
        </w:rPr>
      </w:pPr>
      <w:r w:rsidRPr="0060004E">
        <w:rPr>
          <w:rFonts w:ascii="Times New Roman" w:hAnsi="Times New Roman"/>
          <w:spacing w:val="12"/>
          <w:lang w:eastAsia="en-US"/>
        </w:rPr>
        <w:t xml:space="preserve">                                                                                                                                                                             к постановлению</w:t>
      </w:r>
    </w:p>
    <w:p w:rsidR="00BD2ED7" w:rsidRPr="0060004E" w:rsidRDefault="00BD2ED7" w:rsidP="00EB1100">
      <w:pPr>
        <w:widowControl w:val="0"/>
        <w:autoSpaceDE w:val="0"/>
        <w:autoSpaceDN w:val="0"/>
        <w:adjustRightInd w:val="0"/>
        <w:spacing w:after="0" w:line="240" w:lineRule="auto"/>
        <w:jc w:val="right"/>
        <w:rPr>
          <w:rFonts w:ascii="Times New Roman" w:hAnsi="Times New Roman"/>
          <w:spacing w:val="12"/>
          <w:lang w:eastAsia="en-US"/>
        </w:rPr>
      </w:pPr>
      <w:r w:rsidRPr="0060004E">
        <w:rPr>
          <w:rFonts w:ascii="Times New Roman" w:hAnsi="Times New Roman"/>
          <w:spacing w:val="12"/>
          <w:lang w:eastAsia="en-US"/>
        </w:rPr>
        <w:t xml:space="preserve"> главы Ивантеевского</w:t>
      </w:r>
    </w:p>
    <w:p w:rsidR="00BD2ED7" w:rsidRPr="0060004E" w:rsidRDefault="00BD2ED7" w:rsidP="00EB1100">
      <w:pPr>
        <w:widowControl w:val="0"/>
        <w:autoSpaceDE w:val="0"/>
        <w:autoSpaceDN w:val="0"/>
        <w:adjustRightInd w:val="0"/>
        <w:spacing w:after="0" w:line="240" w:lineRule="auto"/>
        <w:jc w:val="right"/>
        <w:rPr>
          <w:rFonts w:ascii="Times New Roman" w:hAnsi="Times New Roman"/>
          <w:spacing w:val="12"/>
          <w:lang w:eastAsia="en-US"/>
        </w:rPr>
      </w:pPr>
      <w:r w:rsidRPr="0060004E">
        <w:rPr>
          <w:rFonts w:ascii="Times New Roman" w:hAnsi="Times New Roman"/>
          <w:spacing w:val="12"/>
          <w:lang w:eastAsia="en-US"/>
        </w:rPr>
        <w:t xml:space="preserve">муниципального района </w:t>
      </w:r>
    </w:p>
    <w:p w:rsidR="00BD2ED7" w:rsidRPr="0060004E" w:rsidRDefault="00BD2ED7" w:rsidP="00EB1100">
      <w:pPr>
        <w:widowControl w:val="0"/>
        <w:autoSpaceDE w:val="0"/>
        <w:autoSpaceDN w:val="0"/>
        <w:adjustRightInd w:val="0"/>
        <w:spacing w:after="0" w:line="240" w:lineRule="auto"/>
        <w:jc w:val="right"/>
        <w:rPr>
          <w:rFonts w:ascii="Times New Roman" w:hAnsi="Times New Roman"/>
          <w:spacing w:val="12"/>
          <w:lang w:eastAsia="en-US"/>
        </w:rPr>
      </w:pPr>
      <w:r w:rsidRPr="0060004E">
        <w:rPr>
          <w:rFonts w:ascii="Times New Roman" w:hAnsi="Times New Roman"/>
          <w:spacing w:val="12"/>
          <w:lang w:eastAsia="en-US"/>
        </w:rPr>
        <w:t>Саратовской области</w:t>
      </w:r>
    </w:p>
    <w:p w:rsidR="00BD2ED7" w:rsidRPr="0060004E" w:rsidRDefault="00C24CA9" w:rsidP="0060004E">
      <w:pPr>
        <w:widowControl w:val="0"/>
        <w:autoSpaceDE w:val="0"/>
        <w:autoSpaceDN w:val="0"/>
        <w:adjustRightInd w:val="0"/>
        <w:spacing w:after="0" w:line="240" w:lineRule="auto"/>
        <w:jc w:val="right"/>
        <w:rPr>
          <w:rFonts w:ascii="Times New Roman" w:hAnsi="Times New Roman"/>
          <w:sz w:val="28"/>
          <w:szCs w:val="28"/>
          <w:lang w:eastAsia="en-US"/>
        </w:rPr>
      </w:pPr>
      <w:r w:rsidRPr="0060004E">
        <w:rPr>
          <w:rFonts w:ascii="Times New Roman" w:hAnsi="Times New Roman"/>
          <w:sz w:val="24"/>
          <w:szCs w:val="24"/>
          <w:u w:val="single"/>
        </w:rPr>
        <w:t xml:space="preserve"> </w:t>
      </w:r>
      <w:r w:rsidR="0060004E" w:rsidRPr="0060004E">
        <w:rPr>
          <w:rFonts w:ascii="Times New Roman" w:hAnsi="Times New Roman"/>
          <w:u w:val="single"/>
        </w:rPr>
        <w:t>от 28.12.18 № 829</w:t>
      </w:r>
    </w:p>
    <w:p w:rsidR="00BD2ED7" w:rsidRPr="0060004E" w:rsidRDefault="00BD2ED7" w:rsidP="00EB1100">
      <w:pPr>
        <w:spacing w:after="0" w:line="211" w:lineRule="auto"/>
        <w:jc w:val="center"/>
        <w:rPr>
          <w:rFonts w:ascii="Times New Roman" w:hAnsi="Times New Roman"/>
          <w:b/>
          <w:sz w:val="28"/>
          <w:szCs w:val="28"/>
          <w:lang w:eastAsia="en-US"/>
        </w:rPr>
      </w:pPr>
      <w:r w:rsidRPr="0060004E">
        <w:rPr>
          <w:rFonts w:ascii="Times New Roman" w:hAnsi="Times New Roman"/>
          <w:b/>
          <w:sz w:val="28"/>
          <w:szCs w:val="28"/>
          <w:lang w:eastAsia="en-US"/>
        </w:rPr>
        <w:t>Сведения о целевых показателях муниципальной программы</w:t>
      </w:r>
    </w:p>
    <w:p w:rsidR="00BD2ED7" w:rsidRPr="0060004E" w:rsidRDefault="00BD2ED7" w:rsidP="00EB1100">
      <w:pPr>
        <w:jc w:val="center"/>
        <w:rPr>
          <w:rFonts w:ascii="Times New Roman" w:hAnsi="Times New Roman"/>
          <w:b/>
          <w:sz w:val="28"/>
          <w:szCs w:val="28"/>
          <w:lang w:eastAsia="en-US"/>
        </w:rPr>
      </w:pPr>
      <w:r w:rsidRPr="0060004E">
        <w:rPr>
          <w:rFonts w:ascii="Times New Roman" w:hAnsi="Times New Roman"/>
          <w:b/>
          <w:sz w:val="28"/>
          <w:szCs w:val="28"/>
          <w:lang w:eastAsia="en-US"/>
        </w:rPr>
        <w:t xml:space="preserve">«Комплексное развитие систем транспортной инфраструктуры на территории Ивантеевского муниципального района Саратовской области на </w:t>
      </w:r>
      <w:r w:rsidR="00924605" w:rsidRPr="0060004E">
        <w:rPr>
          <w:rFonts w:ascii="Times New Roman" w:hAnsi="Times New Roman"/>
          <w:b/>
          <w:sz w:val="28"/>
          <w:szCs w:val="28"/>
          <w:lang w:eastAsia="en-US"/>
        </w:rPr>
        <w:t xml:space="preserve">период </w:t>
      </w:r>
      <w:r w:rsidRPr="0060004E">
        <w:rPr>
          <w:rFonts w:ascii="Times New Roman" w:hAnsi="Times New Roman"/>
          <w:b/>
          <w:sz w:val="28"/>
          <w:szCs w:val="28"/>
          <w:lang w:eastAsia="en-US"/>
        </w:rPr>
        <w:t>2017 – 2020 годы»</w:t>
      </w:r>
    </w:p>
    <w:p w:rsidR="00BD2ED7" w:rsidRPr="0060004E" w:rsidRDefault="00BD2ED7" w:rsidP="00EB1100">
      <w:pPr>
        <w:spacing w:after="0" w:line="211" w:lineRule="auto"/>
        <w:jc w:val="center"/>
        <w:rPr>
          <w:rFonts w:ascii="Times New Roman" w:hAnsi="Times New Roman"/>
          <w:sz w:val="24"/>
          <w:szCs w:val="24"/>
          <w:lang w:eastAsia="en-US"/>
        </w:rPr>
      </w:pPr>
    </w:p>
    <w:tbl>
      <w:tblPr>
        <w:tblW w:w="15310" w:type="dxa"/>
        <w:tblInd w:w="-227" w:type="dxa"/>
        <w:tblLayout w:type="fixed"/>
        <w:tblCellMar>
          <w:left w:w="57" w:type="dxa"/>
          <w:right w:w="57" w:type="dxa"/>
        </w:tblCellMar>
        <w:tblLook w:val="0000" w:firstRow="0" w:lastRow="0" w:firstColumn="0" w:lastColumn="0" w:noHBand="0" w:noVBand="0"/>
      </w:tblPr>
      <w:tblGrid>
        <w:gridCol w:w="568"/>
        <w:gridCol w:w="2268"/>
        <w:gridCol w:w="5812"/>
        <w:gridCol w:w="1134"/>
        <w:gridCol w:w="21"/>
        <w:gridCol w:w="1821"/>
        <w:gridCol w:w="21"/>
        <w:gridCol w:w="1026"/>
        <w:gridCol w:w="21"/>
        <w:gridCol w:w="15"/>
        <w:gridCol w:w="1098"/>
        <w:gridCol w:w="21"/>
        <w:gridCol w:w="15"/>
        <w:gridCol w:w="1469"/>
      </w:tblGrid>
      <w:tr w:rsidR="00BD2ED7" w:rsidRPr="0060004E" w:rsidTr="00EB1100">
        <w:trPr>
          <w:cantSplit/>
          <w:trHeight w:val="20"/>
        </w:trPr>
        <w:tc>
          <w:tcPr>
            <w:tcW w:w="568" w:type="dxa"/>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 xml:space="preserve">№ </w:t>
            </w:r>
          </w:p>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п/п</w:t>
            </w:r>
          </w:p>
        </w:tc>
        <w:tc>
          <w:tcPr>
            <w:tcW w:w="8080" w:type="dxa"/>
            <w:gridSpan w:val="2"/>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Единица измере-ния</w:t>
            </w:r>
          </w:p>
        </w:tc>
        <w:tc>
          <w:tcPr>
            <w:tcW w:w="5528" w:type="dxa"/>
            <w:gridSpan w:val="10"/>
            <w:tcBorders>
              <w:top w:val="single" w:sz="6" w:space="0" w:color="auto"/>
              <w:left w:val="single" w:sz="6" w:space="0" w:color="auto"/>
              <w:bottom w:val="single" w:sz="6" w:space="0" w:color="auto"/>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Значение показателей</w:t>
            </w:r>
          </w:p>
        </w:tc>
      </w:tr>
      <w:tr w:rsidR="00BD2ED7" w:rsidRPr="0060004E" w:rsidTr="00EB1100">
        <w:trPr>
          <w:cantSplit/>
          <w:trHeight w:val="20"/>
        </w:trPr>
        <w:tc>
          <w:tcPr>
            <w:tcW w:w="568" w:type="dxa"/>
            <w:vMerge/>
            <w:tcBorders>
              <w:top w:val="nil"/>
              <w:left w:val="single" w:sz="6" w:space="0" w:color="auto"/>
              <w:bottom w:val="single" w:sz="6" w:space="0" w:color="auto"/>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p>
        </w:tc>
        <w:tc>
          <w:tcPr>
            <w:tcW w:w="8080" w:type="dxa"/>
            <w:gridSpan w:val="2"/>
            <w:vMerge/>
            <w:tcBorders>
              <w:top w:val="nil"/>
              <w:left w:val="single" w:sz="6" w:space="0" w:color="auto"/>
              <w:bottom w:val="single" w:sz="6" w:space="0" w:color="auto"/>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p>
        </w:tc>
        <w:tc>
          <w:tcPr>
            <w:tcW w:w="1134" w:type="dxa"/>
            <w:vMerge/>
            <w:tcBorders>
              <w:top w:val="nil"/>
              <w:left w:val="single" w:sz="6" w:space="0" w:color="auto"/>
              <w:bottom w:val="single" w:sz="6" w:space="0" w:color="auto"/>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p>
        </w:tc>
        <w:tc>
          <w:tcPr>
            <w:tcW w:w="1842" w:type="dxa"/>
            <w:gridSpan w:val="2"/>
            <w:tcBorders>
              <w:top w:val="single" w:sz="6" w:space="0" w:color="auto"/>
              <w:left w:val="single" w:sz="6" w:space="0" w:color="auto"/>
              <w:bottom w:val="single" w:sz="6" w:space="0" w:color="auto"/>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2017</w:t>
            </w:r>
          </w:p>
        </w:tc>
        <w:tc>
          <w:tcPr>
            <w:tcW w:w="1047" w:type="dxa"/>
            <w:gridSpan w:val="2"/>
            <w:tcBorders>
              <w:top w:val="single" w:sz="6" w:space="0" w:color="auto"/>
              <w:left w:val="single" w:sz="6" w:space="0" w:color="auto"/>
              <w:bottom w:val="single" w:sz="6" w:space="0" w:color="auto"/>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2018</w:t>
            </w:r>
          </w:p>
        </w:tc>
        <w:tc>
          <w:tcPr>
            <w:tcW w:w="1134" w:type="dxa"/>
            <w:gridSpan w:val="3"/>
            <w:tcBorders>
              <w:top w:val="single" w:sz="6" w:space="0" w:color="auto"/>
              <w:left w:val="single" w:sz="6" w:space="0" w:color="auto"/>
              <w:bottom w:val="single" w:sz="6" w:space="0" w:color="auto"/>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2019</w:t>
            </w:r>
          </w:p>
        </w:tc>
        <w:tc>
          <w:tcPr>
            <w:tcW w:w="1505" w:type="dxa"/>
            <w:gridSpan w:val="3"/>
            <w:tcBorders>
              <w:top w:val="single" w:sz="6" w:space="0" w:color="auto"/>
              <w:left w:val="single" w:sz="6" w:space="0" w:color="auto"/>
              <w:bottom w:val="single" w:sz="6" w:space="0" w:color="auto"/>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2020</w:t>
            </w:r>
          </w:p>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(год заверш</w:t>
            </w:r>
            <w:r w:rsidRPr="0060004E">
              <w:rPr>
                <w:rFonts w:ascii="Times New Roman" w:hAnsi="Times New Roman"/>
                <w:b/>
                <w:sz w:val="20"/>
                <w:szCs w:val="20"/>
                <w:lang w:eastAsia="en-US"/>
              </w:rPr>
              <w:t>е</w:t>
            </w:r>
            <w:r w:rsidRPr="0060004E">
              <w:rPr>
                <w:rFonts w:ascii="Times New Roman" w:hAnsi="Times New Roman"/>
                <w:b/>
                <w:sz w:val="20"/>
                <w:szCs w:val="20"/>
                <w:lang w:eastAsia="en-US"/>
              </w:rPr>
              <w:t>ния</w:t>
            </w:r>
          </w:p>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действия пр</w:t>
            </w:r>
            <w:r w:rsidRPr="0060004E">
              <w:rPr>
                <w:rFonts w:ascii="Times New Roman" w:hAnsi="Times New Roman"/>
                <w:b/>
                <w:sz w:val="20"/>
                <w:szCs w:val="20"/>
                <w:lang w:eastAsia="en-US"/>
              </w:rPr>
              <w:t>о</w:t>
            </w:r>
            <w:r w:rsidRPr="0060004E">
              <w:rPr>
                <w:rFonts w:ascii="Times New Roman" w:hAnsi="Times New Roman"/>
                <w:b/>
                <w:sz w:val="20"/>
                <w:szCs w:val="20"/>
                <w:lang w:eastAsia="en-US"/>
              </w:rPr>
              <w:t>граммы)</w:t>
            </w:r>
          </w:p>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p>
        </w:tc>
      </w:tr>
      <w:tr w:rsidR="00BD2ED7" w:rsidRPr="0060004E" w:rsidTr="00EB1100">
        <w:trPr>
          <w:cantSplit/>
          <w:trHeight w:val="20"/>
        </w:trPr>
        <w:tc>
          <w:tcPr>
            <w:tcW w:w="15310" w:type="dxa"/>
            <w:gridSpan w:val="14"/>
            <w:tcBorders>
              <w:top w:val="single" w:sz="6" w:space="0" w:color="auto"/>
              <w:left w:val="single" w:sz="6" w:space="0" w:color="auto"/>
              <w:bottom w:val="single" w:sz="6" w:space="0" w:color="auto"/>
              <w:right w:val="single" w:sz="6" w:space="0" w:color="auto"/>
            </w:tcBorders>
          </w:tcPr>
          <w:p w:rsidR="00BD2ED7" w:rsidRPr="0060004E" w:rsidRDefault="00BD2ED7" w:rsidP="00EB1100">
            <w:pPr>
              <w:spacing w:after="0" w:line="211" w:lineRule="auto"/>
              <w:jc w:val="center"/>
              <w:rPr>
                <w:rFonts w:ascii="Times New Roman" w:hAnsi="Times New Roman"/>
                <w:b/>
                <w:sz w:val="28"/>
                <w:szCs w:val="28"/>
                <w:lang w:eastAsia="en-US"/>
              </w:rPr>
            </w:pPr>
            <w:r w:rsidRPr="0060004E">
              <w:rPr>
                <w:rFonts w:ascii="Times New Roman" w:hAnsi="Times New Roman"/>
                <w:b/>
                <w:sz w:val="28"/>
                <w:szCs w:val="28"/>
                <w:lang w:eastAsia="en-US"/>
              </w:rPr>
              <w:t>муниципальная программа</w:t>
            </w:r>
          </w:p>
          <w:p w:rsidR="00BD2ED7" w:rsidRPr="0060004E" w:rsidRDefault="00BD2ED7" w:rsidP="00961AA8">
            <w:pPr>
              <w:jc w:val="center"/>
              <w:rPr>
                <w:rFonts w:ascii="Times New Roman" w:hAnsi="Times New Roman"/>
                <w:b/>
                <w:sz w:val="28"/>
                <w:szCs w:val="28"/>
                <w:lang w:eastAsia="en-US"/>
              </w:rPr>
            </w:pPr>
            <w:r w:rsidRPr="0060004E">
              <w:rPr>
                <w:rFonts w:ascii="Times New Roman" w:hAnsi="Times New Roman"/>
                <w:b/>
                <w:sz w:val="28"/>
                <w:szCs w:val="28"/>
                <w:lang w:eastAsia="en-US"/>
              </w:rPr>
              <w:t xml:space="preserve">«Комплексное развитие систем транспортной инфраструктуры на территории Ивантеевского муниципального района Саратовской области на </w:t>
            </w:r>
            <w:r w:rsidR="00924605" w:rsidRPr="0060004E">
              <w:rPr>
                <w:rFonts w:ascii="Times New Roman" w:hAnsi="Times New Roman"/>
                <w:b/>
                <w:sz w:val="28"/>
                <w:szCs w:val="28"/>
                <w:lang w:eastAsia="en-US"/>
              </w:rPr>
              <w:t xml:space="preserve">период </w:t>
            </w:r>
            <w:r w:rsidRPr="0060004E">
              <w:rPr>
                <w:rFonts w:ascii="Times New Roman" w:hAnsi="Times New Roman"/>
                <w:b/>
                <w:sz w:val="28"/>
                <w:szCs w:val="28"/>
                <w:lang w:eastAsia="en-US"/>
              </w:rPr>
              <w:t>2017 – 2020 годы»</w:t>
            </w:r>
          </w:p>
        </w:tc>
      </w:tr>
      <w:tr w:rsidR="00E30A8F" w:rsidRPr="0060004E" w:rsidTr="00E30A8F">
        <w:trPr>
          <w:cantSplit/>
          <w:trHeight w:val="20"/>
        </w:trPr>
        <w:tc>
          <w:tcPr>
            <w:tcW w:w="2836" w:type="dxa"/>
            <w:gridSpan w:val="2"/>
            <w:tcBorders>
              <w:top w:val="single" w:sz="6" w:space="0" w:color="auto"/>
              <w:left w:val="single" w:sz="6" w:space="0" w:color="auto"/>
              <w:bottom w:val="single" w:sz="6" w:space="0" w:color="auto"/>
              <w:right w:val="single" w:sz="4" w:space="0" w:color="auto"/>
            </w:tcBorders>
          </w:tcPr>
          <w:p w:rsidR="00E30A8F" w:rsidRPr="0060004E" w:rsidRDefault="00E30A8F" w:rsidP="00EB1100">
            <w:pPr>
              <w:spacing w:after="0" w:line="211" w:lineRule="auto"/>
              <w:jc w:val="center"/>
              <w:rPr>
                <w:rFonts w:ascii="Times New Roman" w:hAnsi="Times New Roman"/>
                <w:b/>
                <w:lang w:eastAsia="en-US"/>
              </w:rPr>
            </w:pPr>
            <w:r w:rsidRPr="0060004E">
              <w:rPr>
                <w:rFonts w:ascii="Times New Roman" w:hAnsi="Times New Roman"/>
                <w:b/>
                <w:lang w:eastAsia="en-US"/>
              </w:rPr>
              <w:t xml:space="preserve">Целевые показатели </w:t>
            </w:r>
            <w:r w:rsidRPr="0060004E">
              <w:rPr>
                <w:rFonts w:ascii="Times New Roman" w:hAnsi="Times New Roman"/>
                <w:b/>
              </w:rPr>
              <w:t>м</w:t>
            </w:r>
            <w:r w:rsidRPr="0060004E">
              <w:rPr>
                <w:rFonts w:ascii="Times New Roman" w:hAnsi="Times New Roman"/>
                <w:b/>
              </w:rPr>
              <w:t>у</w:t>
            </w:r>
            <w:r w:rsidRPr="0060004E">
              <w:rPr>
                <w:rFonts w:ascii="Times New Roman" w:hAnsi="Times New Roman"/>
                <w:b/>
              </w:rPr>
              <w:t>ниципальной программы</w:t>
            </w:r>
          </w:p>
        </w:tc>
        <w:tc>
          <w:tcPr>
            <w:tcW w:w="12474" w:type="dxa"/>
            <w:gridSpan w:val="12"/>
            <w:tcBorders>
              <w:top w:val="single" w:sz="6" w:space="0" w:color="auto"/>
              <w:left w:val="single" w:sz="4" w:space="0" w:color="auto"/>
              <w:bottom w:val="single" w:sz="6" w:space="0" w:color="auto"/>
              <w:right w:val="single" w:sz="4" w:space="0" w:color="auto"/>
            </w:tcBorders>
          </w:tcPr>
          <w:p w:rsidR="00E30A8F" w:rsidRPr="0060004E" w:rsidRDefault="00E30A8F" w:rsidP="00882946">
            <w:pPr>
              <w:spacing w:after="0" w:line="240" w:lineRule="auto"/>
              <w:ind w:firstLine="709"/>
              <w:jc w:val="both"/>
              <w:rPr>
                <w:rFonts w:ascii="Times New Roman" w:hAnsi="Times New Roman"/>
              </w:rPr>
            </w:pPr>
            <w:r w:rsidRPr="0060004E">
              <w:rPr>
                <w:rFonts w:ascii="Times New Roman" w:hAnsi="Times New Roman"/>
              </w:rPr>
              <w:t>Протяженность автомобильных дорог общего пользования местного значения  на территории  Ивантеевского муниципал</w:t>
            </w:r>
            <w:r w:rsidRPr="0060004E">
              <w:rPr>
                <w:rFonts w:ascii="Times New Roman" w:hAnsi="Times New Roman"/>
              </w:rPr>
              <w:t>ь</w:t>
            </w:r>
            <w:r w:rsidRPr="0060004E">
              <w:rPr>
                <w:rFonts w:ascii="Times New Roman" w:hAnsi="Times New Roman"/>
              </w:rPr>
              <w:t xml:space="preserve">ного района Саратовской области -309,8км. </w:t>
            </w:r>
          </w:p>
          <w:p w:rsidR="00E30A8F" w:rsidRPr="0060004E" w:rsidRDefault="00E30A8F" w:rsidP="00882946">
            <w:pPr>
              <w:spacing w:after="0" w:line="240" w:lineRule="auto"/>
              <w:ind w:firstLine="709"/>
              <w:jc w:val="both"/>
              <w:rPr>
                <w:rFonts w:ascii="Times New Roman" w:hAnsi="Times New Roman"/>
              </w:rPr>
            </w:pPr>
            <w:r w:rsidRPr="0060004E">
              <w:rPr>
                <w:rFonts w:ascii="Times New Roman" w:hAnsi="Times New Roman"/>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общего пользования муниципального значения (ежегодно) с 88,9 процентов в 2016 году до 88,6 процента в 2020 году;</w:t>
            </w:r>
          </w:p>
          <w:p w:rsidR="00E30A8F" w:rsidRPr="0060004E" w:rsidRDefault="00E30A8F" w:rsidP="00882946">
            <w:pPr>
              <w:widowControl w:val="0"/>
              <w:autoSpaceDE w:val="0"/>
              <w:autoSpaceDN w:val="0"/>
              <w:adjustRightInd w:val="0"/>
              <w:spacing w:after="0" w:line="240" w:lineRule="auto"/>
              <w:ind w:firstLine="709"/>
              <w:jc w:val="both"/>
              <w:rPr>
                <w:rFonts w:ascii="Times New Roman" w:hAnsi="Times New Roman"/>
              </w:rPr>
            </w:pPr>
            <w:r w:rsidRPr="0060004E">
              <w:rPr>
                <w:rFonts w:ascii="Times New Roman" w:hAnsi="Times New Roman"/>
              </w:rPr>
              <w:t>пополнение доходной части бюджета от штрафных санкций за нарушение правил дорожного движения (ежегодно) с 1,0 млн. рублей в 2016 году до 1,2 млн. рублей в 2020 году;</w:t>
            </w:r>
          </w:p>
          <w:p w:rsidR="00E30A8F" w:rsidRPr="0060004E" w:rsidRDefault="00E30A8F" w:rsidP="00882946">
            <w:pPr>
              <w:spacing w:after="0" w:line="240" w:lineRule="auto"/>
              <w:ind w:firstLine="709"/>
              <w:jc w:val="both"/>
              <w:rPr>
                <w:rFonts w:ascii="Times New Roman" w:hAnsi="Times New Roman"/>
              </w:rPr>
            </w:pPr>
            <w:r w:rsidRPr="0060004E">
              <w:rPr>
                <w:rFonts w:ascii="Times New Roman" w:hAnsi="Times New Roman"/>
              </w:rPr>
              <w:t>уменьшение к 2020 году количества дорожно-транспортных происшествий со смертельным исходом на 15 процентов</w:t>
            </w:r>
            <w:r w:rsidR="00882946" w:rsidRPr="0060004E">
              <w:rPr>
                <w:rFonts w:ascii="Times New Roman" w:hAnsi="Times New Roman"/>
              </w:rPr>
              <w:t>;</w:t>
            </w:r>
          </w:p>
          <w:p w:rsidR="00C32DEB" w:rsidRPr="0060004E" w:rsidRDefault="00882946" w:rsidP="00882946">
            <w:pPr>
              <w:spacing w:after="0" w:line="240" w:lineRule="auto"/>
              <w:ind w:firstLine="709"/>
              <w:jc w:val="both"/>
              <w:rPr>
                <w:rFonts w:ascii="Times New Roman" w:hAnsi="Times New Roman"/>
                <w:b/>
                <w:lang w:eastAsia="en-US"/>
              </w:rPr>
            </w:pPr>
            <w:r w:rsidRPr="0060004E">
              <w:rPr>
                <w:rFonts w:ascii="Times New Roman" w:hAnsi="Times New Roman"/>
              </w:rPr>
              <w:t>п</w:t>
            </w:r>
            <w:r w:rsidR="003E3BC8"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Pr="0060004E">
              <w:rPr>
                <w:rFonts w:ascii="Times New Roman" w:hAnsi="Times New Roman"/>
              </w:rPr>
              <w:t>местного значения в количестве 1 единицы.</w:t>
            </w:r>
          </w:p>
        </w:tc>
      </w:tr>
      <w:tr w:rsidR="00BD2ED7" w:rsidRPr="0060004E" w:rsidTr="00E30A8F">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lastRenderedPageBreak/>
              <w:t>1.</w:t>
            </w:r>
          </w:p>
        </w:tc>
        <w:tc>
          <w:tcPr>
            <w:tcW w:w="8080" w:type="dxa"/>
            <w:gridSpan w:val="2"/>
            <w:tcBorders>
              <w:top w:val="single" w:sz="6" w:space="0" w:color="auto"/>
              <w:left w:val="single" w:sz="6" w:space="0" w:color="auto"/>
              <w:bottom w:val="single" w:sz="6" w:space="0" w:color="auto"/>
              <w:right w:val="single" w:sz="4" w:space="0" w:color="auto"/>
            </w:tcBorders>
            <w:vAlign w:val="center"/>
          </w:tcPr>
          <w:p w:rsidR="00BD2ED7" w:rsidRPr="0060004E" w:rsidRDefault="00BD2ED7" w:rsidP="00947775">
            <w:pPr>
              <w:widowControl w:val="0"/>
              <w:autoSpaceDE w:val="0"/>
              <w:autoSpaceDN w:val="0"/>
              <w:adjustRightInd w:val="0"/>
              <w:spacing w:after="0" w:line="240" w:lineRule="auto"/>
              <w:jc w:val="center"/>
              <w:rPr>
                <w:rFonts w:ascii="Times New Roman" w:hAnsi="Times New Roman"/>
                <w:sz w:val="20"/>
                <w:szCs w:val="20"/>
                <w:lang w:eastAsia="en-US"/>
              </w:rPr>
            </w:pPr>
            <w:r w:rsidRPr="0060004E">
              <w:rPr>
                <w:rFonts w:ascii="Times New Roman" w:hAnsi="Times New Roman"/>
                <w:sz w:val="20"/>
                <w:szCs w:val="20"/>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w:t>
            </w:r>
            <w:r w:rsidRPr="0060004E">
              <w:rPr>
                <w:rFonts w:ascii="Times New Roman" w:hAnsi="Times New Roman"/>
                <w:sz w:val="20"/>
                <w:szCs w:val="20"/>
              </w:rPr>
              <w:t>я</w:t>
            </w:r>
            <w:r w:rsidRPr="0060004E">
              <w:rPr>
                <w:rFonts w:ascii="Times New Roman" w:hAnsi="Times New Roman"/>
                <w:sz w:val="20"/>
                <w:szCs w:val="20"/>
              </w:rPr>
              <w:t>женности автомобильных дорог общего пользования регионального, межмуниципального значения (ежегодно)</w:t>
            </w:r>
          </w:p>
        </w:tc>
        <w:tc>
          <w:tcPr>
            <w:tcW w:w="1134" w:type="dxa"/>
            <w:tcBorders>
              <w:top w:val="single" w:sz="6" w:space="0" w:color="auto"/>
              <w:left w:val="single" w:sz="4"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jc w:val="center"/>
              <w:rPr>
                <w:rFonts w:ascii="Times New Roman" w:hAnsi="Times New Roman"/>
              </w:rPr>
            </w:pPr>
            <w:r w:rsidRPr="0060004E">
              <w:rPr>
                <w:rFonts w:ascii="Times New Roman" w:hAnsi="Times New Roman"/>
              </w:rPr>
              <w:t>88,9</w:t>
            </w:r>
          </w:p>
        </w:tc>
        <w:tc>
          <w:tcPr>
            <w:tcW w:w="1083" w:type="dxa"/>
            <w:gridSpan w:val="4"/>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jc w:val="center"/>
              <w:rPr>
                <w:rFonts w:ascii="Times New Roman" w:hAnsi="Times New Roman"/>
              </w:rPr>
            </w:pPr>
            <w:r w:rsidRPr="0060004E">
              <w:rPr>
                <w:rFonts w:ascii="Times New Roman" w:hAnsi="Times New Roman"/>
              </w:rPr>
              <w:t>88,8</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jc w:val="center"/>
              <w:rPr>
                <w:rFonts w:ascii="Times New Roman" w:hAnsi="Times New Roman"/>
              </w:rPr>
            </w:pPr>
            <w:r w:rsidRPr="0060004E">
              <w:rPr>
                <w:rFonts w:ascii="Times New Roman" w:hAnsi="Times New Roman"/>
              </w:rPr>
              <w:t>88,7</w:t>
            </w:r>
          </w:p>
        </w:tc>
        <w:tc>
          <w:tcPr>
            <w:tcW w:w="1469" w:type="dxa"/>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jc w:val="center"/>
              <w:rPr>
                <w:rFonts w:ascii="Times New Roman" w:hAnsi="Times New Roman"/>
              </w:rPr>
            </w:pPr>
            <w:r w:rsidRPr="0060004E">
              <w:rPr>
                <w:rFonts w:ascii="Times New Roman" w:hAnsi="Times New Roman"/>
              </w:rPr>
              <w:t>88,6</w:t>
            </w:r>
          </w:p>
        </w:tc>
      </w:tr>
      <w:tr w:rsidR="00BD2ED7" w:rsidRPr="0060004E" w:rsidTr="00947775">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Пополнение доходной части бюджета от штрафных санкций за нарушение правил дорожн</w:t>
            </w:r>
            <w:r w:rsidRPr="0060004E">
              <w:rPr>
                <w:rFonts w:ascii="Times New Roman" w:hAnsi="Times New Roman"/>
                <w:sz w:val="20"/>
                <w:szCs w:val="20"/>
              </w:rPr>
              <w:t>о</w:t>
            </w:r>
            <w:r w:rsidRPr="0060004E">
              <w:rPr>
                <w:rFonts w:ascii="Times New Roman" w:hAnsi="Times New Roman"/>
                <w:sz w:val="20"/>
                <w:szCs w:val="20"/>
              </w:rPr>
              <w:t>го движения (ежегодно)</w:t>
            </w:r>
          </w:p>
        </w:tc>
        <w:tc>
          <w:tcPr>
            <w:tcW w:w="1134" w:type="dxa"/>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т. руб.</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jc w:val="center"/>
              <w:rPr>
                <w:rFonts w:ascii="Times New Roman" w:hAnsi="Times New Roman"/>
              </w:rPr>
            </w:pPr>
            <w:r w:rsidRPr="0060004E">
              <w:rPr>
                <w:rFonts w:ascii="Times New Roman" w:hAnsi="Times New Roman"/>
              </w:rPr>
              <w:t>1800,0</w:t>
            </w:r>
          </w:p>
        </w:tc>
        <w:tc>
          <w:tcPr>
            <w:tcW w:w="1083" w:type="dxa"/>
            <w:gridSpan w:val="4"/>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jc w:val="center"/>
              <w:rPr>
                <w:rFonts w:ascii="Times New Roman" w:hAnsi="Times New Roman"/>
              </w:rPr>
            </w:pPr>
            <w:r w:rsidRPr="0060004E">
              <w:rPr>
                <w:rFonts w:ascii="Times New Roman" w:hAnsi="Times New Roman"/>
              </w:rPr>
              <w:t>2050,0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jc w:val="center"/>
              <w:rPr>
                <w:rFonts w:ascii="Times New Roman" w:hAnsi="Times New Roman"/>
              </w:rPr>
            </w:pPr>
            <w:r w:rsidRPr="0060004E">
              <w:rPr>
                <w:rFonts w:ascii="Times New Roman" w:hAnsi="Times New Roman"/>
              </w:rPr>
              <w:t>2500,0</w:t>
            </w:r>
          </w:p>
        </w:tc>
        <w:tc>
          <w:tcPr>
            <w:tcW w:w="1469" w:type="dxa"/>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jc w:val="center"/>
              <w:rPr>
                <w:rFonts w:ascii="Times New Roman" w:hAnsi="Times New Roman"/>
              </w:rPr>
            </w:pPr>
            <w:r w:rsidRPr="0060004E">
              <w:rPr>
                <w:rFonts w:ascii="Times New Roman" w:hAnsi="Times New Roman"/>
              </w:rPr>
              <w:t>2850,0</w:t>
            </w:r>
          </w:p>
        </w:tc>
      </w:tr>
      <w:tr w:rsidR="00BD2ED7" w:rsidRPr="0060004E" w:rsidTr="00947775">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Уменьшение к 2020 году количества дорожно-транспортных происшествий со смертельным исходом на 15 процентов (ежегодно)</w:t>
            </w:r>
          </w:p>
        </w:tc>
        <w:tc>
          <w:tcPr>
            <w:tcW w:w="1134" w:type="dxa"/>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1083" w:type="dxa"/>
            <w:gridSpan w:val="4"/>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90</w:t>
            </w:r>
          </w:p>
        </w:tc>
        <w:tc>
          <w:tcPr>
            <w:tcW w:w="1469" w:type="dxa"/>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85</w:t>
            </w:r>
          </w:p>
        </w:tc>
      </w:tr>
      <w:tr w:rsidR="00BD2ED7" w:rsidRPr="0060004E" w:rsidTr="00EB1100">
        <w:trPr>
          <w:cantSplit/>
          <w:trHeight w:val="20"/>
        </w:trPr>
        <w:tc>
          <w:tcPr>
            <w:tcW w:w="15310" w:type="dxa"/>
            <w:gridSpan w:val="14"/>
            <w:tcBorders>
              <w:top w:val="single" w:sz="6" w:space="0" w:color="auto"/>
              <w:left w:val="single" w:sz="6" w:space="0" w:color="auto"/>
              <w:bottom w:val="single" w:sz="6" w:space="0" w:color="auto"/>
              <w:right w:val="single" w:sz="6" w:space="0" w:color="auto"/>
            </w:tcBorders>
          </w:tcPr>
          <w:p w:rsidR="00BD2ED7" w:rsidRPr="0060004E" w:rsidRDefault="00BD2ED7" w:rsidP="00F14F5F">
            <w:pPr>
              <w:jc w:val="center"/>
              <w:rPr>
                <w:rFonts w:ascii="Times New Roman" w:hAnsi="Times New Roman"/>
                <w:b/>
                <w:sz w:val="20"/>
                <w:szCs w:val="20"/>
                <w:lang w:eastAsia="en-US"/>
              </w:rPr>
            </w:pPr>
            <w:r w:rsidRPr="0060004E">
              <w:rPr>
                <w:rFonts w:ascii="Times New Roman" w:hAnsi="Times New Roman"/>
                <w:b/>
                <w:sz w:val="20"/>
                <w:szCs w:val="20"/>
                <w:lang w:eastAsia="en-US"/>
              </w:rPr>
              <w:t xml:space="preserve">Подпрограмма 1 </w:t>
            </w:r>
            <w:r w:rsidRPr="0060004E">
              <w:rPr>
                <w:rFonts w:ascii="Times New Roman" w:hAnsi="Times New Roman"/>
                <w:b/>
                <w:lang w:eastAsia="en-US"/>
              </w:rPr>
              <w:t>«Модернизация и развитие автомобильных дорог общего пользования муниципального значения Ивантеевского района Саратовской области»</w:t>
            </w:r>
          </w:p>
        </w:tc>
      </w:tr>
      <w:tr w:rsidR="00BD2ED7" w:rsidRPr="0060004E" w:rsidTr="00F95A29">
        <w:trPr>
          <w:cantSplit/>
          <w:trHeight w:val="20"/>
        </w:trPr>
        <w:tc>
          <w:tcPr>
            <w:tcW w:w="568" w:type="dxa"/>
            <w:tcBorders>
              <w:top w:val="single" w:sz="6" w:space="0" w:color="auto"/>
              <w:left w:val="single" w:sz="6" w:space="0" w:color="auto"/>
              <w:bottom w:val="single" w:sz="4"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1.1.</w:t>
            </w:r>
          </w:p>
        </w:tc>
        <w:tc>
          <w:tcPr>
            <w:tcW w:w="8080" w:type="dxa"/>
            <w:gridSpan w:val="2"/>
            <w:tcBorders>
              <w:top w:val="single" w:sz="6" w:space="0" w:color="auto"/>
              <w:left w:val="single" w:sz="6" w:space="0" w:color="auto"/>
              <w:bottom w:val="single" w:sz="4" w:space="0" w:color="auto"/>
              <w:right w:val="single" w:sz="6" w:space="0" w:color="auto"/>
            </w:tcBorders>
            <w:vAlign w:val="center"/>
          </w:tcPr>
          <w:p w:rsidR="00BD2ED7" w:rsidRPr="0060004E" w:rsidRDefault="00BD2ED7" w:rsidP="00947775">
            <w:pPr>
              <w:tabs>
                <w:tab w:val="left" w:pos="2570"/>
              </w:tabs>
              <w:spacing w:after="0" w:line="240" w:lineRule="auto"/>
              <w:jc w:val="center"/>
              <w:rPr>
                <w:rFonts w:ascii="Times New Roman" w:hAnsi="Times New Roman"/>
                <w:sz w:val="20"/>
                <w:szCs w:val="20"/>
                <w:lang w:eastAsia="en-US"/>
              </w:rPr>
            </w:pPr>
            <w:r w:rsidRPr="0060004E">
              <w:rPr>
                <w:rFonts w:ascii="Times New Roman" w:hAnsi="Times New Roman"/>
                <w:sz w:val="20"/>
                <w:szCs w:val="20"/>
                <w:lang w:eastAsia="en-US"/>
              </w:rPr>
              <w:t>Протяженность отремонтированных автомобильных дорог и мостов</w:t>
            </w:r>
          </w:p>
        </w:tc>
        <w:tc>
          <w:tcPr>
            <w:tcW w:w="1155" w:type="dxa"/>
            <w:gridSpan w:val="2"/>
            <w:tcBorders>
              <w:top w:val="single" w:sz="6" w:space="0" w:color="auto"/>
              <w:left w:val="single" w:sz="6" w:space="0" w:color="auto"/>
              <w:bottom w:val="single" w:sz="4"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км</w:t>
            </w:r>
          </w:p>
        </w:tc>
        <w:tc>
          <w:tcPr>
            <w:tcW w:w="1842" w:type="dxa"/>
            <w:gridSpan w:val="2"/>
            <w:tcBorders>
              <w:top w:val="single" w:sz="6" w:space="0" w:color="auto"/>
              <w:left w:val="single" w:sz="6" w:space="0" w:color="auto"/>
              <w:bottom w:val="single" w:sz="4"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24,0</w:t>
            </w:r>
          </w:p>
        </w:tc>
        <w:tc>
          <w:tcPr>
            <w:tcW w:w="1047" w:type="dxa"/>
            <w:gridSpan w:val="2"/>
            <w:tcBorders>
              <w:top w:val="single" w:sz="6" w:space="0" w:color="auto"/>
              <w:left w:val="single" w:sz="6" w:space="0" w:color="auto"/>
              <w:bottom w:val="single" w:sz="4" w:space="0" w:color="auto"/>
              <w:right w:val="single" w:sz="6" w:space="0" w:color="auto"/>
            </w:tcBorders>
            <w:vAlign w:val="center"/>
          </w:tcPr>
          <w:p w:rsidR="00BD2ED7" w:rsidRPr="0060004E" w:rsidRDefault="00BD2ED7" w:rsidP="00947775">
            <w:pPr>
              <w:spacing w:after="0" w:line="240" w:lineRule="auto"/>
              <w:jc w:val="center"/>
              <w:rPr>
                <w:rFonts w:ascii="Times New Roman" w:hAnsi="Times New Roman"/>
                <w:sz w:val="20"/>
                <w:szCs w:val="20"/>
                <w:lang w:eastAsia="en-US"/>
              </w:rPr>
            </w:pPr>
            <w:r w:rsidRPr="0060004E">
              <w:rPr>
                <w:rFonts w:ascii="Times New Roman" w:hAnsi="Times New Roman"/>
                <w:sz w:val="20"/>
                <w:szCs w:val="20"/>
                <w:lang w:eastAsia="en-US"/>
              </w:rPr>
              <w:t>1,2</w:t>
            </w: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BD2ED7" w:rsidRPr="0060004E" w:rsidRDefault="00BD2ED7" w:rsidP="00947775">
            <w:pPr>
              <w:spacing w:after="0" w:line="240" w:lineRule="auto"/>
              <w:jc w:val="center"/>
              <w:rPr>
                <w:rFonts w:ascii="Times New Roman" w:hAnsi="Times New Roman"/>
                <w:sz w:val="20"/>
                <w:szCs w:val="20"/>
                <w:lang w:eastAsia="en-US"/>
              </w:rPr>
            </w:pPr>
            <w:r w:rsidRPr="0060004E">
              <w:rPr>
                <w:rFonts w:ascii="Times New Roman" w:hAnsi="Times New Roman"/>
                <w:sz w:val="20"/>
                <w:szCs w:val="20"/>
                <w:lang w:eastAsia="en-US"/>
              </w:rPr>
              <w:t>1,3</w:t>
            </w:r>
          </w:p>
        </w:tc>
        <w:tc>
          <w:tcPr>
            <w:tcW w:w="1484" w:type="dxa"/>
            <w:gridSpan w:val="2"/>
            <w:tcBorders>
              <w:top w:val="single" w:sz="6" w:space="0" w:color="auto"/>
              <w:left w:val="single" w:sz="6" w:space="0" w:color="auto"/>
              <w:bottom w:val="single" w:sz="4" w:space="0" w:color="auto"/>
              <w:right w:val="single" w:sz="6" w:space="0" w:color="auto"/>
            </w:tcBorders>
            <w:vAlign w:val="center"/>
          </w:tcPr>
          <w:p w:rsidR="00BD2ED7" w:rsidRPr="0060004E" w:rsidRDefault="00BD2ED7" w:rsidP="00947775">
            <w:pPr>
              <w:spacing w:after="0" w:line="240" w:lineRule="auto"/>
              <w:jc w:val="center"/>
              <w:rPr>
                <w:rFonts w:ascii="Times New Roman" w:hAnsi="Times New Roman"/>
                <w:sz w:val="20"/>
                <w:szCs w:val="20"/>
                <w:lang w:eastAsia="en-US"/>
              </w:rPr>
            </w:pPr>
            <w:r w:rsidRPr="0060004E">
              <w:rPr>
                <w:rFonts w:ascii="Times New Roman" w:hAnsi="Times New Roman"/>
                <w:sz w:val="20"/>
                <w:szCs w:val="20"/>
                <w:lang w:eastAsia="en-US"/>
              </w:rPr>
              <w:t>1,4</w:t>
            </w:r>
          </w:p>
        </w:tc>
      </w:tr>
      <w:tr w:rsidR="00BD2ED7" w:rsidRPr="0060004E" w:rsidTr="00EB1100">
        <w:trPr>
          <w:cantSplit/>
          <w:trHeight w:val="338"/>
        </w:trPr>
        <w:tc>
          <w:tcPr>
            <w:tcW w:w="15310" w:type="dxa"/>
            <w:gridSpan w:val="14"/>
            <w:tcBorders>
              <w:top w:val="single" w:sz="6" w:space="0" w:color="auto"/>
              <w:left w:val="single" w:sz="6" w:space="0" w:color="auto"/>
              <w:bottom w:val="single" w:sz="6" w:space="0" w:color="auto"/>
              <w:right w:val="single" w:sz="6" w:space="0" w:color="auto"/>
            </w:tcBorders>
            <w:vAlign w:val="center"/>
          </w:tcPr>
          <w:p w:rsidR="00BD2ED7" w:rsidRPr="0060004E" w:rsidRDefault="00BD2ED7"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lang w:eastAsia="en-US"/>
              </w:rPr>
              <w:t>Подпрограмма 2 «</w:t>
            </w:r>
            <w:r w:rsidRPr="0060004E">
              <w:rPr>
                <w:rFonts w:ascii="Times New Roman" w:hAnsi="Times New Roman"/>
                <w:b/>
                <w:sz w:val="20"/>
                <w:szCs w:val="20"/>
              </w:rPr>
              <w:t>Повышение безопасности дорожного движения</w:t>
            </w:r>
            <w:r w:rsidR="00DE38DC" w:rsidRPr="0060004E">
              <w:rPr>
                <w:rFonts w:ascii="Times New Roman" w:hAnsi="Times New Roman"/>
                <w:b/>
                <w:sz w:val="20"/>
                <w:szCs w:val="20"/>
              </w:rPr>
              <w:t xml:space="preserve"> </w:t>
            </w:r>
            <w:r w:rsidRPr="0060004E">
              <w:rPr>
                <w:rFonts w:ascii="Times New Roman" w:hAnsi="Times New Roman"/>
                <w:b/>
                <w:sz w:val="20"/>
                <w:szCs w:val="20"/>
              </w:rPr>
              <w:t>в</w:t>
            </w:r>
            <w:r w:rsidR="00DE38DC" w:rsidRPr="0060004E">
              <w:rPr>
                <w:rFonts w:ascii="Times New Roman" w:hAnsi="Times New Roman"/>
                <w:b/>
                <w:sz w:val="20"/>
                <w:szCs w:val="20"/>
              </w:rPr>
              <w:t xml:space="preserve"> </w:t>
            </w:r>
            <w:r w:rsidRPr="0060004E">
              <w:rPr>
                <w:rFonts w:ascii="Times New Roman" w:hAnsi="Times New Roman"/>
                <w:b/>
                <w:sz w:val="20"/>
                <w:szCs w:val="20"/>
              </w:rPr>
              <w:t>Ивантеевском районе Саратовской области</w:t>
            </w:r>
            <w:r w:rsidRPr="0060004E">
              <w:rPr>
                <w:rFonts w:ascii="Times New Roman" w:hAnsi="Times New Roman"/>
                <w:b/>
                <w:sz w:val="20"/>
                <w:szCs w:val="20"/>
                <w:lang w:eastAsia="en-US"/>
              </w:rPr>
              <w:t>»</w:t>
            </w:r>
          </w:p>
        </w:tc>
      </w:tr>
      <w:tr w:rsidR="00BD2ED7" w:rsidRPr="0060004E" w:rsidTr="00947775">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2.1.</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выносимых постановлений об административных правонарушениях, выявле</w:t>
            </w:r>
            <w:r w:rsidRPr="0060004E">
              <w:rPr>
                <w:rFonts w:ascii="Times New Roman" w:hAnsi="Times New Roman"/>
                <w:sz w:val="20"/>
                <w:szCs w:val="20"/>
              </w:rPr>
              <w:t>н</w:t>
            </w:r>
            <w:r w:rsidRPr="0060004E">
              <w:rPr>
                <w:rFonts w:ascii="Times New Roman" w:hAnsi="Times New Roman"/>
                <w:sz w:val="20"/>
                <w:szCs w:val="20"/>
              </w:rPr>
              <w:t>ных при помощи нарушений правил дорожного движения (ежегодно)</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1047"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110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120</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130</w:t>
            </w:r>
          </w:p>
        </w:tc>
      </w:tr>
      <w:tr w:rsidR="00BD2ED7" w:rsidRPr="0060004E" w:rsidTr="00947775">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лиц, погибших в результате дорожно-транспортных происшествий (ежегодно)</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человек</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1047"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7</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5</w:t>
            </w:r>
          </w:p>
        </w:tc>
      </w:tr>
      <w:tr w:rsidR="00BD2ED7" w:rsidRPr="0060004E" w:rsidTr="00947775">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2.3.</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Нанесение дорожной разметки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км</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1047"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3,5</w:t>
            </w:r>
          </w:p>
        </w:tc>
      </w:tr>
      <w:tr w:rsidR="00BD2ED7" w:rsidRPr="0060004E" w:rsidTr="00947775">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2.4.</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знаков</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14</w:t>
            </w:r>
          </w:p>
        </w:tc>
        <w:tc>
          <w:tcPr>
            <w:tcW w:w="1047"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18</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r>
      <w:tr w:rsidR="00BD2ED7" w:rsidRPr="0060004E" w:rsidTr="00947775">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ограждений</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п.м.</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6</w:t>
            </w:r>
          </w:p>
        </w:tc>
        <w:tc>
          <w:tcPr>
            <w:tcW w:w="1047"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12</w:t>
            </w:r>
          </w:p>
        </w:tc>
      </w:tr>
      <w:tr w:rsidR="00BD2ED7" w:rsidRPr="0060004E" w:rsidTr="00947775">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Устройство искусственных неровностей</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4</w:t>
            </w:r>
          </w:p>
        </w:tc>
        <w:tc>
          <w:tcPr>
            <w:tcW w:w="1047"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6</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BD2ED7" w:rsidRPr="0060004E"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r>
    </w:tbl>
    <w:p w:rsidR="00BD2ED7" w:rsidRPr="0060004E" w:rsidRDefault="00BD2ED7" w:rsidP="00EB1100">
      <w:pPr>
        <w:rPr>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firstLine="708"/>
        <w:rPr>
          <w:rFonts w:ascii="Times New Roman" w:hAnsi="Times New Roman"/>
          <w:sz w:val="20"/>
          <w:szCs w:val="20"/>
          <w:lang w:eastAsia="en-US"/>
        </w:rPr>
      </w:pP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управляющая  делами администрации</w:t>
      </w: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 xml:space="preserve">Ивантеевского муниципального района                                                                                                      </w:t>
      </w:r>
      <w:r w:rsidR="00DE38DC" w:rsidRPr="0060004E">
        <w:rPr>
          <w:rFonts w:ascii="Times New Roman" w:hAnsi="Times New Roman"/>
          <w:b/>
          <w:sz w:val="28"/>
          <w:szCs w:val="28"/>
        </w:rPr>
        <w:t>А.М. Грачева</w:t>
      </w:r>
    </w:p>
    <w:p w:rsidR="00BD2ED7" w:rsidRPr="0060004E" w:rsidRDefault="00BD2ED7" w:rsidP="00EB1100">
      <w:pPr>
        <w:keepNext/>
        <w:keepLines/>
        <w:widowControl w:val="0"/>
        <w:spacing w:after="0" w:line="211" w:lineRule="auto"/>
        <w:ind w:left="6492" w:firstLine="708"/>
        <w:rPr>
          <w:rFonts w:ascii="Times New Roman" w:hAnsi="Times New Roman"/>
          <w:sz w:val="24"/>
          <w:szCs w:val="24"/>
          <w:lang w:eastAsia="en-US"/>
        </w:rPr>
        <w:sectPr w:rsidR="00BD2ED7" w:rsidRPr="0060004E" w:rsidSect="0060004E">
          <w:pgSz w:w="16838" w:h="11906" w:orient="landscape" w:code="9"/>
          <w:pgMar w:top="426" w:right="1134" w:bottom="851" w:left="1134" w:header="709" w:footer="709" w:gutter="0"/>
          <w:pgNumType w:start="1"/>
          <w:cols w:space="708"/>
          <w:titlePg/>
          <w:docGrid w:linePitch="360"/>
        </w:sectPr>
      </w:pPr>
    </w:p>
    <w:p w:rsidR="00BD2ED7" w:rsidRPr="0060004E" w:rsidRDefault="00BD2ED7" w:rsidP="00276F05">
      <w:pPr>
        <w:widowControl w:val="0"/>
        <w:autoSpaceDE w:val="0"/>
        <w:autoSpaceDN w:val="0"/>
        <w:adjustRightInd w:val="0"/>
        <w:spacing w:after="0" w:line="240" w:lineRule="auto"/>
        <w:ind w:left="4665" w:firstLine="7371"/>
        <w:jc w:val="both"/>
        <w:rPr>
          <w:rFonts w:ascii="Times New Roman" w:hAnsi="Times New Roman"/>
          <w:b/>
          <w:spacing w:val="12"/>
          <w:sz w:val="28"/>
          <w:szCs w:val="28"/>
          <w:lang w:eastAsia="en-US"/>
        </w:rPr>
      </w:pPr>
      <w:r w:rsidRPr="0060004E">
        <w:rPr>
          <w:rFonts w:ascii="Times New Roman" w:hAnsi="Times New Roman"/>
          <w:spacing w:val="12"/>
          <w:lang w:eastAsia="en-US"/>
        </w:rPr>
        <w:lastRenderedPageBreak/>
        <w:t>Приложение № 3</w:t>
      </w:r>
    </w:p>
    <w:p w:rsidR="00BD2ED7" w:rsidRPr="0060004E" w:rsidRDefault="00BD2ED7" w:rsidP="002245C5">
      <w:pPr>
        <w:widowControl w:val="0"/>
        <w:autoSpaceDE w:val="0"/>
        <w:autoSpaceDN w:val="0"/>
        <w:adjustRightInd w:val="0"/>
        <w:spacing w:after="0" w:line="240" w:lineRule="auto"/>
        <w:jc w:val="center"/>
        <w:rPr>
          <w:rFonts w:ascii="Times New Roman" w:hAnsi="Times New Roman"/>
          <w:spacing w:val="12"/>
          <w:lang w:eastAsia="en-US"/>
        </w:rPr>
      </w:pPr>
      <w:r w:rsidRPr="0060004E">
        <w:rPr>
          <w:rFonts w:ascii="Times New Roman" w:hAnsi="Times New Roman"/>
          <w:spacing w:val="12"/>
          <w:lang w:eastAsia="en-US"/>
        </w:rPr>
        <w:t xml:space="preserve">                                                                                                                                                                             к постановлению</w:t>
      </w:r>
    </w:p>
    <w:p w:rsidR="00BD2ED7" w:rsidRPr="0060004E" w:rsidRDefault="00BD2ED7" w:rsidP="002245C5">
      <w:pPr>
        <w:widowControl w:val="0"/>
        <w:autoSpaceDE w:val="0"/>
        <w:autoSpaceDN w:val="0"/>
        <w:adjustRightInd w:val="0"/>
        <w:spacing w:after="0" w:line="240" w:lineRule="auto"/>
        <w:jc w:val="right"/>
        <w:rPr>
          <w:rFonts w:ascii="Times New Roman" w:hAnsi="Times New Roman"/>
          <w:spacing w:val="12"/>
          <w:lang w:eastAsia="en-US"/>
        </w:rPr>
      </w:pPr>
      <w:r w:rsidRPr="0060004E">
        <w:rPr>
          <w:rFonts w:ascii="Times New Roman" w:hAnsi="Times New Roman"/>
          <w:spacing w:val="12"/>
          <w:lang w:eastAsia="en-US"/>
        </w:rPr>
        <w:t xml:space="preserve"> главы Ивантеевского</w:t>
      </w:r>
    </w:p>
    <w:p w:rsidR="00BD2ED7" w:rsidRPr="0060004E" w:rsidRDefault="00BD2ED7" w:rsidP="002245C5">
      <w:pPr>
        <w:widowControl w:val="0"/>
        <w:autoSpaceDE w:val="0"/>
        <w:autoSpaceDN w:val="0"/>
        <w:adjustRightInd w:val="0"/>
        <w:spacing w:after="0" w:line="240" w:lineRule="auto"/>
        <w:jc w:val="right"/>
        <w:rPr>
          <w:rFonts w:ascii="Times New Roman" w:hAnsi="Times New Roman"/>
          <w:spacing w:val="12"/>
          <w:lang w:eastAsia="en-US"/>
        </w:rPr>
      </w:pPr>
      <w:r w:rsidRPr="0060004E">
        <w:rPr>
          <w:rFonts w:ascii="Times New Roman" w:hAnsi="Times New Roman"/>
          <w:spacing w:val="12"/>
          <w:lang w:eastAsia="en-US"/>
        </w:rPr>
        <w:t xml:space="preserve">муниципального района </w:t>
      </w:r>
    </w:p>
    <w:p w:rsidR="00BD2ED7" w:rsidRPr="0060004E" w:rsidRDefault="00BD2ED7" w:rsidP="002245C5">
      <w:pPr>
        <w:widowControl w:val="0"/>
        <w:autoSpaceDE w:val="0"/>
        <w:autoSpaceDN w:val="0"/>
        <w:adjustRightInd w:val="0"/>
        <w:spacing w:after="0" w:line="240" w:lineRule="auto"/>
        <w:jc w:val="right"/>
        <w:rPr>
          <w:rFonts w:ascii="Times New Roman" w:hAnsi="Times New Roman"/>
          <w:spacing w:val="12"/>
          <w:lang w:eastAsia="en-US"/>
        </w:rPr>
      </w:pPr>
      <w:r w:rsidRPr="0060004E">
        <w:rPr>
          <w:rFonts w:ascii="Times New Roman" w:hAnsi="Times New Roman"/>
          <w:spacing w:val="12"/>
          <w:lang w:eastAsia="en-US"/>
        </w:rPr>
        <w:t>Саратовской области</w:t>
      </w:r>
    </w:p>
    <w:p w:rsidR="00BD2ED7" w:rsidRPr="0060004E" w:rsidRDefault="0060004E" w:rsidP="00E25093">
      <w:pPr>
        <w:widowControl w:val="0"/>
        <w:autoSpaceDE w:val="0"/>
        <w:autoSpaceDN w:val="0"/>
        <w:adjustRightInd w:val="0"/>
        <w:spacing w:after="0" w:line="240" w:lineRule="auto"/>
        <w:jc w:val="right"/>
        <w:rPr>
          <w:rFonts w:ascii="Times New Roman" w:hAnsi="Times New Roman"/>
          <w:b/>
          <w:i/>
        </w:rPr>
      </w:pPr>
      <w:r w:rsidRPr="0060004E">
        <w:rPr>
          <w:rFonts w:ascii="Times New Roman" w:hAnsi="Times New Roman"/>
          <w:u w:val="single"/>
        </w:rPr>
        <w:t>от 28.12.18 № 829</w:t>
      </w:r>
    </w:p>
    <w:p w:rsidR="00BD2ED7" w:rsidRPr="0060004E" w:rsidRDefault="00BD2ED7" w:rsidP="0060004E">
      <w:pPr>
        <w:spacing w:after="0" w:line="240" w:lineRule="auto"/>
        <w:jc w:val="center"/>
        <w:rPr>
          <w:rFonts w:ascii="Times New Roman" w:hAnsi="Times New Roman"/>
          <w:b/>
          <w:i/>
          <w:sz w:val="24"/>
          <w:szCs w:val="24"/>
        </w:rPr>
      </w:pPr>
      <w:r w:rsidRPr="0060004E">
        <w:rPr>
          <w:rFonts w:ascii="Times New Roman" w:hAnsi="Times New Roman"/>
          <w:b/>
          <w:i/>
          <w:sz w:val="24"/>
          <w:szCs w:val="24"/>
        </w:rPr>
        <w:t>Сведения об объемах и источниках финансового обеспечения муниципальной программы «Комплексное развитие систем тран</w:t>
      </w:r>
      <w:r w:rsidRPr="0060004E">
        <w:rPr>
          <w:rFonts w:ascii="Times New Roman" w:hAnsi="Times New Roman"/>
          <w:b/>
          <w:i/>
          <w:sz w:val="24"/>
          <w:szCs w:val="24"/>
        </w:rPr>
        <w:t>с</w:t>
      </w:r>
      <w:r w:rsidRPr="0060004E">
        <w:rPr>
          <w:rFonts w:ascii="Times New Roman" w:hAnsi="Times New Roman"/>
          <w:b/>
          <w:i/>
          <w:sz w:val="24"/>
          <w:szCs w:val="24"/>
        </w:rPr>
        <w:t>пор</w:t>
      </w:r>
      <w:r w:rsidRPr="0060004E">
        <w:rPr>
          <w:rFonts w:ascii="Times New Roman" w:hAnsi="Times New Roman"/>
          <w:b/>
          <w:i/>
          <w:sz w:val="24"/>
          <w:szCs w:val="24"/>
        </w:rPr>
        <w:t>т</w:t>
      </w:r>
      <w:r w:rsidRPr="0060004E">
        <w:rPr>
          <w:rFonts w:ascii="Times New Roman" w:hAnsi="Times New Roman"/>
          <w:b/>
          <w:i/>
          <w:sz w:val="24"/>
          <w:szCs w:val="24"/>
        </w:rPr>
        <w:t xml:space="preserve">ной инфраструктуры на территории Ивантеевского муниципального района Саратовской области на </w:t>
      </w:r>
      <w:r w:rsidR="00924605" w:rsidRPr="0060004E">
        <w:rPr>
          <w:rFonts w:ascii="Times New Roman" w:hAnsi="Times New Roman"/>
          <w:b/>
          <w:i/>
          <w:sz w:val="24"/>
          <w:szCs w:val="24"/>
        </w:rPr>
        <w:t xml:space="preserve">период </w:t>
      </w:r>
      <w:r w:rsidRPr="0060004E">
        <w:rPr>
          <w:rFonts w:ascii="Times New Roman" w:hAnsi="Times New Roman"/>
          <w:b/>
          <w:i/>
          <w:sz w:val="24"/>
          <w:szCs w:val="24"/>
        </w:rPr>
        <w:t>2017 – 2020 годы»</w:t>
      </w:r>
    </w:p>
    <w:tbl>
      <w:tblPr>
        <w:tblW w:w="14883" w:type="dxa"/>
        <w:tblCellSpacing w:w="5" w:type="nil"/>
        <w:tblInd w:w="-634" w:type="dxa"/>
        <w:tblLayout w:type="fixed"/>
        <w:tblCellMar>
          <w:left w:w="75" w:type="dxa"/>
          <w:right w:w="75" w:type="dxa"/>
        </w:tblCellMar>
        <w:tblLook w:val="0000" w:firstRow="0" w:lastRow="0" w:firstColumn="0" w:lastColumn="0" w:noHBand="0" w:noVBand="0"/>
      </w:tblPr>
      <w:tblGrid>
        <w:gridCol w:w="601"/>
        <w:gridCol w:w="239"/>
        <w:gridCol w:w="6"/>
        <w:gridCol w:w="2309"/>
        <w:gridCol w:w="968"/>
        <w:gridCol w:w="1209"/>
        <w:gridCol w:w="339"/>
        <w:gridCol w:w="870"/>
        <w:gridCol w:w="1539"/>
        <w:gridCol w:w="284"/>
        <w:gridCol w:w="716"/>
        <w:gridCol w:w="1088"/>
        <w:gridCol w:w="1387"/>
        <w:gridCol w:w="3328"/>
      </w:tblGrid>
      <w:tr w:rsidR="00BD2ED7" w:rsidRPr="0060004E" w:rsidTr="003F28C7">
        <w:trPr>
          <w:tblCellSpacing w:w="5" w:type="nil"/>
        </w:trPr>
        <w:tc>
          <w:tcPr>
            <w:tcW w:w="846" w:type="dxa"/>
            <w:gridSpan w:val="3"/>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w:t>
            </w:r>
            <w:r w:rsidRPr="0060004E">
              <w:rPr>
                <w:rFonts w:ascii="Times New Roman" w:hAnsi="Times New Roman"/>
                <w:sz w:val="20"/>
                <w:szCs w:val="20"/>
              </w:rPr>
              <w:br/>
              <w:t xml:space="preserve"> </w:t>
            </w:r>
            <w:proofErr w:type="gramStart"/>
            <w:r w:rsidRPr="0060004E">
              <w:rPr>
                <w:rFonts w:ascii="Times New Roman" w:hAnsi="Times New Roman"/>
                <w:sz w:val="20"/>
                <w:szCs w:val="20"/>
              </w:rPr>
              <w:t>п</w:t>
            </w:r>
            <w:proofErr w:type="gramEnd"/>
            <w:r w:rsidRPr="0060004E">
              <w:rPr>
                <w:rFonts w:ascii="Times New Roman" w:hAnsi="Times New Roman"/>
                <w:sz w:val="20"/>
                <w:szCs w:val="20"/>
              </w:rPr>
              <w:t>/п</w:t>
            </w:r>
          </w:p>
        </w:tc>
        <w:tc>
          <w:tcPr>
            <w:tcW w:w="2309"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Наименование   </w:t>
            </w:r>
            <w:r w:rsidRPr="0060004E">
              <w:rPr>
                <w:rFonts w:ascii="Times New Roman" w:hAnsi="Times New Roman"/>
                <w:sz w:val="20"/>
                <w:szCs w:val="20"/>
              </w:rPr>
              <w:br/>
              <w:t xml:space="preserve">   мероприятия</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Срок  </w:t>
            </w:r>
            <w:r w:rsidRPr="0060004E">
              <w:rPr>
                <w:rFonts w:ascii="Times New Roman" w:hAnsi="Times New Roman"/>
                <w:sz w:val="20"/>
                <w:szCs w:val="20"/>
              </w:rPr>
              <w:br/>
              <w:t>испол-</w:t>
            </w:r>
            <w:r w:rsidRPr="0060004E">
              <w:rPr>
                <w:rFonts w:ascii="Times New Roman" w:hAnsi="Times New Roman"/>
                <w:sz w:val="20"/>
                <w:szCs w:val="20"/>
              </w:rPr>
              <w:br/>
              <w:t xml:space="preserve">нения </w:t>
            </w:r>
            <w:r w:rsidRPr="0060004E">
              <w:rPr>
                <w:rFonts w:ascii="Times New Roman" w:hAnsi="Times New Roman"/>
                <w:sz w:val="20"/>
                <w:szCs w:val="20"/>
              </w:rPr>
              <w:br/>
              <w:t>(годы)</w:t>
            </w:r>
          </w:p>
        </w:tc>
        <w:tc>
          <w:tcPr>
            <w:tcW w:w="1209"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Объем   </w:t>
            </w:r>
            <w:r w:rsidRPr="0060004E">
              <w:rPr>
                <w:rFonts w:ascii="Times New Roman" w:hAnsi="Times New Roman"/>
                <w:sz w:val="20"/>
                <w:szCs w:val="20"/>
              </w:rPr>
              <w:br/>
              <w:t xml:space="preserve">финан-  </w:t>
            </w:r>
            <w:r w:rsidRPr="0060004E">
              <w:rPr>
                <w:rFonts w:ascii="Times New Roman" w:hAnsi="Times New Roman"/>
                <w:sz w:val="20"/>
                <w:szCs w:val="20"/>
              </w:rPr>
              <w:br/>
              <w:t>сового</w:t>
            </w:r>
            <w:r w:rsidRPr="0060004E">
              <w:rPr>
                <w:rFonts w:ascii="Times New Roman" w:hAnsi="Times New Roman"/>
                <w:sz w:val="20"/>
                <w:szCs w:val="20"/>
              </w:rPr>
              <w:br/>
              <w:t xml:space="preserve">обеспе- </w:t>
            </w:r>
            <w:r w:rsidRPr="0060004E">
              <w:rPr>
                <w:rFonts w:ascii="Times New Roman" w:hAnsi="Times New Roman"/>
                <w:sz w:val="20"/>
                <w:szCs w:val="20"/>
              </w:rPr>
              <w:br/>
              <w:t>чения</w:t>
            </w:r>
            <w:r w:rsidRPr="0060004E">
              <w:rPr>
                <w:rFonts w:ascii="Times New Roman" w:hAnsi="Times New Roman"/>
                <w:sz w:val="20"/>
                <w:szCs w:val="20"/>
              </w:rPr>
              <w:br/>
              <w:t xml:space="preserve">(тыс.   </w:t>
            </w:r>
            <w:r w:rsidRPr="0060004E">
              <w:rPr>
                <w:rFonts w:ascii="Times New Roman" w:hAnsi="Times New Roman"/>
                <w:sz w:val="20"/>
                <w:szCs w:val="20"/>
              </w:rPr>
              <w:br/>
              <w:t>рублей)</w:t>
            </w:r>
          </w:p>
        </w:tc>
        <w:tc>
          <w:tcPr>
            <w:tcW w:w="4836" w:type="dxa"/>
            <w:gridSpan w:val="6"/>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В том числе за счет средств</w:t>
            </w:r>
          </w:p>
        </w:tc>
        <w:tc>
          <w:tcPr>
            <w:tcW w:w="4715" w:type="dxa"/>
            <w:gridSpan w:val="2"/>
            <w:vMerge w:val="restart"/>
            <w:tcBorders>
              <w:top w:val="single" w:sz="4" w:space="0" w:color="auto"/>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Ответственные  </w:t>
            </w:r>
            <w:r w:rsidRPr="0060004E">
              <w:rPr>
                <w:rFonts w:ascii="Times New Roman" w:hAnsi="Times New Roman"/>
                <w:sz w:val="20"/>
                <w:szCs w:val="20"/>
              </w:rPr>
              <w:br/>
              <w:t xml:space="preserve">  за исполнение</w:t>
            </w:r>
          </w:p>
        </w:tc>
      </w:tr>
      <w:tr w:rsidR="00BD2ED7" w:rsidRPr="0060004E" w:rsidTr="003F28C7">
        <w:trPr>
          <w:tblCellSpacing w:w="5" w:type="nil"/>
        </w:trPr>
        <w:tc>
          <w:tcPr>
            <w:tcW w:w="846" w:type="dxa"/>
            <w:gridSpan w:val="3"/>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феде-   </w:t>
            </w:r>
            <w:r w:rsidRPr="0060004E">
              <w:rPr>
                <w:rFonts w:ascii="Times New Roman" w:hAnsi="Times New Roman"/>
                <w:sz w:val="20"/>
                <w:szCs w:val="20"/>
              </w:rPr>
              <w:br/>
              <w:t>рального</w:t>
            </w:r>
            <w:r w:rsidRPr="0060004E">
              <w:rPr>
                <w:rFonts w:ascii="Times New Roman" w:hAnsi="Times New Roman"/>
                <w:sz w:val="20"/>
                <w:szCs w:val="20"/>
              </w:rPr>
              <w:br/>
              <w:t xml:space="preserve">бюджета </w:t>
            </w:r>
            <w:r w:rsidRPr="0060004E">
              <w:rPr>
                <w:rFonts w:ascii="Times New Roman" w:hAnsi="Times New Roman"/>
                <w:sz w:val="20"/>
                <w:szCs w:val="20"/>
              </w:rPr>
              <w:br/>
              <w:t xml:space="preserve">(прог-  </w:t>
            </w:r>
            <w:r w:rsidRPr="0060004E">
              <w:rPr>
                <w:rFonts w:ascii="Times New Roman" w:hAnsi="Times New Roman"/>
                <w:sz w:val="20"/>
                <w:szCs w:val="20"/>
              </w:rPr>
              <w:br/>
              <w:t>нозно)</w:t>
            </w: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област-  </w:t>
            </w:r>
            <w:r w:rsidRPr="0060004E">
              <w:rPr>
                <w:rFonts w:ascii="Times New Roman" w:hAnsi="Times New Roman"/>
                <w:sz w:val="20"/>
                <w:szCs w:val="20"/>
              </w:rPr>
              <w:br/>
              <w:t>ного</w:t>
            </w:r>
            <w:r w:rsidRPr="0060004E">
              <w:rPr>
                <w:rFonts w:ascii="Times New Roman" w:hAnsi="Times New Roman"/>
                <w:sz w:val="20"/>
                <w:szCs w:val="20"/>
              </w:rPr>
              <w:br/>
              <w:t>бюджета (пр</w:t>
            </w:r>
            <w:r w:rsidRPr="0060004E">
              <w:rPr>
                <w:rFonts w:ascii="Times New Roman" w:hAnsi="Times New Roman"/>
                <w:sz w:val="20"/>
                <w:szCs w:val="20"/>
              </w:rPr>
              <w:t>о</w:t>
            </w:r>
            <w:r w:rsidRPr="0060004E">
              <w:rPr>
                <w:rFonts w:ascii="Times New Roman" w:hAnsi="Times New Roman"/>
                <w:sz w:val="20"/>
                <w:szCs w:val="20"/>
              </w:rPr>
              <w:t>гнозно)</w:t>
            </w: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местных </w:t>
            </w:r>
            <w:r w:rsidRPr="0060004E">
              <w:rPr>
                <w:rFonts w:ascii="Times New Roman" w:hAnsi="Times New Roman"/>
                <w:sz w:val="20"/>
                <w:szCs w:val="20"/>
              </w:rPr>
              <w:br/>
              <w:t>бюдж</w:t>
            </w:r>
            <w:r w:rsidRPr="0060004E">
              <w:rPr>
                <w:rFonts w:ascii="Times New Roman" w:hAnsi="Times New Roman"/>
                <w:sz w:val="20"/>
                <w:szCs w:val="20"/>
              </w:rPr>
              <w:t>е</w:t>
            </w:r>
            <w:r w:rsidRPr="0060004E">
              <w:rPr>
                <w:rFonts w:ascii="Times New Roman" w:hAnsi="Times New Roman"/>
                <w:sz w:val="20"/>
                <w:szCs w:val="20"/>
              </w:rPr>
              <w:t>тов</w:t>
            </w:r>
            <w:r w:rsidRPr="0060004E">
              <w:rPr>
                <w:rFonts w:ascii="Times New Roman" w:hAnsi="Times New Roman"/>
                <w:sz w:val="20"/>
                <w:szCs w:val="20"/>
              </w:rPr>
              <w:br/>
            </w: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внебюд-</w:t>
            </w:r>
            <w:r w:rsidRPr="0060004E">
              <w:rPr>
                <w:rFonts w:ascii="Times New Roman" w:hAnsi="Times New Roman"/>
                <w:sz w:val="20"/>
                <w:szCs w:val="20"/>
              </w:rPr>
              <w:br/>
              <w:t>жетных</w:t>
            </w:r>
            <w:r w:rsidRPr="0060004E">
              <w:rPr>
                <w:rFonts w:ascii="Times New Roman" w:hAnsi="Times New Roman"/>
                <w:sz w:val="20"/>
                <w:szCs w:val="20"/>
              </w:rPr>
              <w:br/>
              <w:t>средств</w:t>
            </w:r>
            <w:r w:rsidRPr="0060004E">
              <w:rPr>
                <w:rFonts w:ascii="Times New Roman" w:hAnsi="Times New Roman"/>
                <w:sz w:val="20"/>
                <w:szCs w:val="20"/>
              </w:rPr>
              <w:br/>
              <w:t xml:space="preserve">(прог- </w:t>
            </w:r>
            <w:r w:rsidRPr="0060004E">
              <w:rPr>
                <w:rFonts w:ascii="Times New Roman" w:hAnsi="Times New Roman"/>
                <w:sz w:val="20"/>
                <w:szCs w:val="20"/>
              </w:rPr>
              <w:br/>
              <w:t>нозно)</w:t>
            </w:r>
          </w:p>
        </w:tc>
        <w:tc>
          <w:tcPr>
            <w:tcW w:w="4715" w:type="dxa"/>
            <w:gridSpan w:val="2"/>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14883" w:type="dxa"/>
            <w:gridSpan w:val="14"/>
            <w:tcBorders>
              <w:left w:val="single" w:sz="4" w:space="0" w:color="auto"/>
              <w:bottom w:val="single" w:sz="4" w:space="0" w:color="auto"/>
              <w:right w:val="single" w:sz="4" w:space="0" w:color="auto"/>
            </w:tcBorders>
            <w:vAlign w:val="center"/>
          </w:tcPr>
          <w:p w:rsidR="00BD2ED7" w:rsidRPr="0060004E" w:rsidRDefault="00BD2ED7" w:rsidP="00961AA8">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i/>
                <w:sz w:val="20"/>
                <w:szCs w:val="20"/>
              </w:rPr>
              <w:t>Программа«Комплексное развитие систем транспортной инфраструктуры на территории Ивантеевского муниципального района Саратовской области на 2017 – 2020 годы»</w:t>
            </w:r>
          </w:p>
        </w:tc>
      </w:tr>
      <w:tr w:rsidR="00BD2ED7" w:rsidRPr="0060004E" w:rsidTr="003F28C7">
        <w:trPr>
          <w:tblCellSpacing w:w="5" w:type="nil"/>
        </w:trPr>
        <w:tc>
          <w:tcPr>
            <w:tcW w:w="14883" w:type="dxa"/>
            <w:gridSpan w:val="14"/>
            <w:tcBorders>
              <w:left w:val="single" w:sz="4" w:space="0" w:color="auto"/>
              <w:bottom w:val="single" w:sz="4" w:space="0" w:color="auto"/>
              <w:right w:val="single" w:sz="4" w:space="0" w:color="auto"/>
            </w:tcBorders>
            <w:vAlign w:val="center"/>
          </w:tcPr>
          <w:p w:rsidR="00BD2ED7" w:rsidRPr="0060004E" w:rsidRDefault="00BD2ED7" w:rsidP="00E12573">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Подпрограмма 1«Модернизация и развитие автомобильных дорог общего пользования местного значения Ивантеевского района Саратовской области»</w:t>
            </w:r>
          </w:p>
        </w:tc>
      </w:tr>
      <w:tr w:rsidR="00BD2ED7" w:rsidRPr="0060004E" w:rsidTr="003F28C7">
        <w:trPr>
          <w:tblCellSpacing w:w="5" w:type="nil"/>
        </w:trPr>
        <w:tc>
          <w:tcPr>
            <w:tcW w:w="14883" w:type="dxa"/>
            <w:gridSpan w:val="14"/>
            <w:tcBorders>
              <w:left w:val="single" w:sz="4" w:space="0" w:color="auto"/>
              <w:bottom w:val="single" w:sz="4" w:space="0" w:color="auto"/>
              <w:right w:val="single" w:sz="4" w:space="0" w:color="auto"/>
            </w:tcBorders>
            <w:vAlign w:val="center"/>
          </w:tcPr>
          <w:p w:rsidR="00BD2ED7" w:rsidRPr="0060004E" w:rsidRDefault="00BD2ED7" w:rsidP="00B909F3">
            <w:pPr>
              <w:widowControl w:val="0"/>
              <w:autoSpaceDE w:val="0"/>
              <w:autoSpaceDN w:val="0"/>
              <w:adjustRightInd w:val="0"/>
              <w:spacing w:after="0" w:line="240" w:lineRule="auto"/>
              <w:ind w:left="720"/>
              <w:jc w:val="center"/>
              <w:rPr>
                <w:rFonts w:ascii="Times New Roman" w:hAnsi="Times New Roman"/>
              </w:rPr>
            </w:pPr>
          </w:p>
        </w:tc>
      </w:tr>
      <w:tr w:rsidR="006F226B" w:rsidRPr="0060004E" w:rsidTr="003F28C7">
        <w:trPr>
          <w:tblCellSpacing w:w="5" w:type="nil"/>
        </w:trPr>
        <w:tc>
          <w:tcPr>
            <w:tcW w:w="846" w:type="dxa"/>
            <w:gridSpan w:val="3"/>
            <w:vMerge w:val="restart"/>
            <w:tcBorders>
              <w:left w:val="single" w:sz="4" w:space="0" w:color="auto"/>
              <w:right w:val="single" w:sz="4" w:space="0" w:color="auto"/>
            </w:tcBorders>
            <w:vAlign w:val="center"/>
          </w:tcPr>
          <w:p w:rsidR="006F226B" w:rsidRPr="0060004E" w:rsidRDefault="006F226B" w:rsidP="00947775">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w:t>
            </w:r>
          </w:p>
        </w:tc>
        <w:tc>
          <w:tcPr>
            <w:tcW w:w="2309" w:type="dxa"/>
            <w:vMerge w:val="restart"/>
            <w:tcBorders>
              <w:left w:val="single" w:sz="4" w:space="0" w:color="auto"/>
              <w:right w:val="single" w:sz="4" w:space="0" w:color="auto"/>
            </w:tcBorders>
            <w:vAlign w:val="center"/>
          </w:tcPr>
          <w:p w:rsidR="006F226B" w:rsidRPr="0060004E" w:rsidRDefault="006F226B" w:rsidP="006F226B">
            <w:pPr>
              <w:widowControl w:val="0"/>
              <w:autoSpaceDE w:val="0"/>
              <w:autoSpaceDN w:val="0"/>
              <w:adjustRightInd w:val="0"/>
              <w:spacing w:after="0" w:line="240" w:lineRule="auto"/>
              <w:rPr>
                <w:rFonts w:ascii="Times New Roman" w:hAnsi="Times New Roman"/>
                <w:sz w:val="20"/>
                <w:szCs w:val="20"/>
              </w:rPr>
            </w:pPr>
            <w:r w:rsidRPr="0060004E">
              <w:rPr>
                <w:rFonts w:ascii="Times New Roman" w:hAnsi="Times New Roman"/>
                <w:b/>
                <w:sz w:val="20"/>
                <w:szCs w:val="20"/>
              </w:rPr>
              <w:t>Основное мероприятие</w:t>
            </w:r>
            <w:r w:rsidRPr="0060004E">
              <w:rPr>
                <w:rFonts w:ascii="Times New Roman" w:hAnsi="Times New Roman"/>
                <w:sz w:val="20"/>
                <w:szCs w:val="20"/>
              </w:rPr>
              <w:t xml:space="preserve"> «Капитальный ремонт, ремонт и содержание автомобильных дорог Ивантеевского  муниц</w:t>
            </w:r>
            <w:r w:rsidRPr="0060004E">
              <w:rPr>
                <w:rFonts w:ascii="Times New Roman" w:hAnsi="Times New Roman"/>
                <w:sz w:val="20"/>
                <w:szCs w:val="20"/>
              </w:rPr>
              <w:t>и</w:t>
            </w:r>
            <w:r w:rsidRPr="0060004E">
              <w:rPr>
                <w:rFonts w:ascii="Times New Roman" w:hAnsi="Times New Roman"/>
                <w:sz w:val="20"/>
                <w:szCs w:val="20"/>
              </w:rPr>
              <w:t>пального  района</w:t>
            </w:r>
          </w:p>
          <w:p w:rsidR="006F226B" w:rsidRPr="0060004E" w:rsidRDefault="006F226B" w:rsidP="006F226B">
            <w:pPr>
              <w:widowControl w:val="0"/>
              <w:autoSpaceDE w:val="0"/>
              <w:autoSpaceDN w:val="0"/>
              <w:adjustRightInd w:val="0"/>
              <w:spacing w:after="0" w:line="240" w:lineRule="auto"/>
              <w:rPr>
                <w:rFonts w:ascii="Times New Roman" w:hAnsi="Times New Roman"/>
                <w:sz w:val="20"/>
                <w:szCs w:val="20"/>
              </w:rPr>
            </w:pPr>
            <w:r w:rsidRPr="0060004E">
              <w:rPr>
                <w:rFonts w:ascii="Times New Roman" w:hAnsi="Times New Roman"/>
                <w:sz w:val="20"/>
                <w:szCs w:val="20"/>
              </w:rPr>
              <w:t>за счет средств муниц</w:t>
            </w:r>
            <w:r w:rsidRPr="0060004E">
              <w:rPr>
                <w:rFonts w:ascii="Times New Roman" w:hAnsi="Times New Roman"/>
                <w:sz w:val="20"/>
                <w:szCs w:val="20"/>
              </w:rPr>
              <w:t>и</w:t>
            </w:r>
            <w:r w:rsidRPr="0060004E">
              <w:rPr>
                <w:rFonts w:ascii="Times New Roman" w:hAnsi="Times New Roman"/>
                <w:sz w:val="20"/>
                <w:szCs w:val="20"/>
              </w:rPr>
              <w:t>пального дорожного фонда</w:t>
            </w:r>
          </w:p>
        </w:tc>
        <w:tc>
          <w:tcPr>
            <w:tcW w:w="968"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6F226B" w:rsidRPr="0060004E" w:rsidRDefault="00FC1A9F" w:rsidP="006557D4">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14392,9</w:t>
            </w:r>
          </w:p>
        </w:tc>
        <w:tc>
          <w:tcPr>
            <w:tcW w:w="1209" w:type="dxa"/>
            <w:gridSpan w:val="2"/>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60004E" w:rsidRDefault="006F226B" w:rsidP="0062665E">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8495,0</w:t>
            </w:r>
          </w:p>
        </w:tc>
        <w:tc>
          <w:tcPr>
            <w:tcW w:w="1000" w:type="dxa"/>
            <w:gridSpan w:val="2"/>
            <w:tcBorders>
              <w:left w:val="single" w:sz="4" w:space="0" w:color="auto"/>
              <w:bottom w:val="single" w:sz="4" w:space="0" w:color="auto"/>
              <w:right w:val="single" w:sz="4" w:space="0" w:color="auto"/>
            </w:tcBorders>
            <w:vAlign w:val="center"/>
          </w:tcPr>
          <w:p w:rsidR="006F226B" w:rsidRPr="0060004E" w:rsidRDefault="006F226B" w:rsidP="008D70F5">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5897,9</w:t>
            </w:r>
          </w:p>
        </w:tc>
        <w:tc>
          <w:tcPr>
            <w:tcW w:w="1088"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val="restart"/>
            <w:tcBorders>
              <w:left w:val="single" w:sz="4" w:space="0" w:color="auto"/>
              <w:right w:val="single" w:sz="4" w:space="0" w:color="auto"/>
            </w:tcBorders>
            <w:vAlign w:val="center"/>
          </w:tcPr>
          <w:p w:rsidR="006F226B" w:rsidRPr="0060004E" w:rsidRDefault="006F226B" w:rsidP="00EB0802">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администрация Ивантеевского муниципального ра</w:t>
            </w:r>
            <w:r w:rsidRPr="0060004E">
              <w:rPr>
                <w:rFonts w:ascii="Times New Roman" w:hAnsi="Times New Roman"/>
                <w:sz w:val="20"/>
                <w:szCs w:val="20"/>
              </w:rPr>
              <w:t>й</w:t>
            </w:r>
            <w:r w:rsidRPr="0060004E">
              <w:rPr>
                <w:rFonts w:ascii="Times New Roman" w:hAnsi="Times New Roman"/>
                <w:sz w:val="20"/>
                <w:szCs w:val="20"/>
              </w:rPr>
              <w:t xml:space="preserve">она   </w:t>
            </w:r>
          </w:p>
        </w:tc>
      </w:tr>
      <w:tr w:rsidR="006F226B" w:rsidRPr="0060004E" w:rsidTr="003F28C7">
        <w:trPr>
          <w:tblCellSpacing w:w="5" w:type="nil"/>
        </w:trPr>
        <w:tc>
          <w:tcPr>
            <w:tcW w:w="846" w:type="dxa"/>
            <w:gridSpan w:val="3"/>
            <w:vMerge/>
            <w:tcBorders>
              <w:left w:val="single" w:sz="4" w:space="0" w:color="auto"/>
              <w:right w:val="single" w:sz="4" w:space="0" w:color="auto"/>
            </w:tcBorders>
            <w:vAlign w:val="center"/>
          </w:tcPr>
          <w:p w:rsidR="006F226B" w:rsidRPr="0060004E" w:rsidRDefault="006F226B" w:rsidP="00947775">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60004E" w:rsidRDefault="006F226B"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6F226B" w:rsidRPr="0060004E" w:rsidRDefault="00A9217F" w:rsidP="008516D8">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15</w:t>
            </w:r>
            <w:r w:rsidR="0005152F" w:rsidRPr="0060004E">
              <w:rPr>
                <w:rFonts w:ascii="Times New Roman" w:hAnsi="Times New Roman"/>
                <w:sz w:val="20"/>
                <w:szCs w:val="20"/>
              </w:rPr>
              <w:t>158,</w:t>
            </w:r>
            <w:r w:rsidR="008516D8" w:rsidRPr="0060004E">
              <w:rPr>
                <w:rFonts w:ascii="Times New Roman" w:hAnsi="Times New Roman"/>
                <w:sz w:val="20"/>
                <w:szCs w:val="20"/>
              </w:rPr>
              <w:t>5</w:t>
            </w:r>
          </w:p>
        </w:tc>
        <w:tc>
          <w:tcPr>
            <w:tcW w:w="1209" w:type="dxa"/>
            <w:gridSpan w:val="2"/>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60004E" w:rsidRDefault="006F226B" w:rsidP="0062665E">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center"/>
          </w:tcPr>
          <w:p w:rsidR="006F226B" w:rsidRPr="0060004E" w:rsidRDefault="00F84563" w:rsidP="008516D8">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10</w:t>
            </w:r>
            <w:r w:rsidR="00EA2896" w:rsidRPr="0060004E">
              <w:rPr>
                <w:rFonts w:ascii="Times New Roman" w:hAnsi="Times New Roman"/>
                <w:sz w:val="20"/>
                <w:szCs w:val="20"/>
              </w:rPr>
              <w:t>6</w:t>
            </w:r>
            <w:r w:rsidR="0005152F" w:rsidRPr="0060004E">
              <w:rPr>
                <w:rFonts w:ascii="Times New Roman" w:hAnsi="Times New Roman"/>
                <w:sz w:val="20"/>
                <w:szCs w:val="20"/>
              </w:rPr>
              <w:t>1</w:t>
            </w:r>
            <w:r w:rsidR="00EA2896" w:rsidRPr="0060004E">
              <w:rPr>
                <w:rFonts w:ascii="Times New Roman" w:hAnsi="Times New Roman"/>
                <w:sz w:val="20"/>
                <w:szCs w:val="20"/>
              </w:rPr>
              <w:t>7</w:t>
            </w:r>
            <w:r w:rsidRPr="0060004E">
              <w:rPr>
                <w:rFonts w:ascii="Times New Roman" w:hAnsi="Times New Roman"/>
                <w:sz w:val="20"/>
                <w:szCs w:val="20"/>
              </w:rPr>
              <w:t>,</w:t>
            </w:r>
            <w:r w:rsidR="008516D8" w:rsidRPr="0060004E">
              <w:rPr>
                <w:rFonts w:ascii="Times New Roman" w:hAnsi="Times New Roman"/>
                <w:sz w:val="20"/>
                <w:szCs w:val="20"/>
              </w:rPr>
              <w:t>7</w:t>
            </w:r>
          </w:p>
        </w:tc>
        <w:tc>
          <w:tcPr>
            <w:tcW w:w="1088"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6F226B" w:rsidRPr="0060004E" w:rsidRDefault="006F226B" w:rsidP="00EB0802">
            <w:pPr>
              <w:widowControl w:val="0"/>
              <w:autoSpaceDE w:val="0"/>
              <w:autoSpaceDN w:val="0"/>
              <w:adjustRightInd w:val="0"/>
              <w:spacing w:after="0" w:line="240" w:lineRule="auto"/>
              <w:jc w:val="center"/>
              <w:rPr>
                <w:rFonts w:ascii="Times New Roman" w:hAnsi="Times New Roman"/>
                <w:sz w:val="20"/>
                <w:szCs w:val="20"/>
              </w:rPr>
            </w:pPr>
          </w:p>
        </w:tc>
      </w:tr>
      <w:tr w:rsidR="006F226B" w:rsidRPr="0060004E" w:rsidTr="003F28C7">
        <w:trPr>
          <w:tblCellSpacing w:w="5" w:type="nil"/>
        </w:trPr>
        <w:tc>
          <w:tcPr>
            <w:tcW w:w="846" w:type="dxa"/>
            <w:gridSpan w:val="3"/>
            <w:vMerge/>
            <w:tcBorders>
              <w:left w:val="single" w:sz="4" w:space="0" w:color="auto"/>
              <w:right w:val="single" w:sz="4" w:space="0" w:color="auto"/>
            </w:tcBorders>
            <w:vAlign w:val="center"/>
          </w:tcPr>
          <w:p w:rsidR="006F226B" w:rsidRPr="0060004E" w:rsidRDefault="006F226B" w:rsidP="00947775">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60004E" w:rsidRDefault="006F226B"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6F226B" w:rsidRPr="0060004E" w:rsidRDefault="006F226B" w:rsidP="00CC4853">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10614,8</w:t>
            </w:r>
          </w:p>
        </w:tc>
        <w:tc>
          <w:tcPr>
            <w:tcW w:w="1209" w:type="dxa"/>
            <w:gridSpan w:val="2"/>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60004E" w:rsidRDefault="006F226B"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6F226B" w:rsidRPr="0060004E" w:rsidRDefault="006F226B" w:rsidP="00CC4853">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10614,8</w:t>
            </w:r>
          </w:p>
        </w:tc>
        <w:tc>
          <w:tcPr>
            <w:tcW w:w="1088"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6F226B" w:rsidRPr="0060004E" w:rsidRDefault="006F226B" w:rsidP="00EB0802">
            <w:pPr>
              <w:widowControl w:val="0"/>
              <w:autoSpaceDE w:val="0"/>
              <w:autoSpaceDN w:val="0"/>
              <w:adjustRightInd w:val="0"/>
              <w:spacing w:after="0" w:line="240" w:lineRule="auto"/>
              <w:jc w:val="center"/>
              <w:rPr>
                <w:rFonts w:ascii="Times New Roman" w:hAnsi="Times New Roman"/>
                <w:sz w:val="20"/>
                <w:szCs w:val="20"/>
              </w:rPr>
            </w:pPr>
          </w:p>
        </w:tc>
      </w:tr>
      <w:tr w:rsidR="006F226B" w:rsidRPr="0060004E" w:rsidTr="003F28C7">
        <w:trPr>
          <w:tblCellSpacing w:w="5" w:type="nil"/>
        </w:trPr>
        <w:tc>
          <w:tcPr>
            <w:tcW w:w="846" w:type="dxa"/>
            <w:gridSpan w:val="3"/>
            <w:vMerge/>
            <w:tcBorders>
              <w:left w:val="single" w:sz="4" w:space="0" w:color="auto"/>
              <w:right w:val="single" w:sz="4" w:space="0" w:color="auto"/>
            </w:tcBorders>
            <w:vAlign w:val="center"/>
          </w:tcPr>
          <w:p w:rsidR="006F226B" w:rsidRPr="0060004E" w:rsidRDefault="006F226B" w:rsidP="00947775">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60004E" w:rsidRDefault="006F226B"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6F226B" w:rsidRPr="0060004E" w:rsidRDefault="006F226B" w:rsidP="00CC4853">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10614,8</w:t>
            </w:r>
          </w:p>
        </w:tc>
        <w:tc>
          <w:tcPr>
            <w:tcW w:w="1209" w:type="dxa"/>
            <w:gridSpan w:val="2"/>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60004E" w:rsidRDefault="006F226B"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6F226B" w:rsidRPr="0060004E" w:rsidRDefault="006F226B" w:rsidP="00CC4853">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10614,8</w:t>
            </w:r>
          </w:p>
        </w:tc>
        <w:tc>
          <w:tcPr>
            <w:tcW w:w="1088"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6F226B" w:rsidRPr="0060004E" w:rsidRDefault="006F226B" w:rsidP="00EB0802">
            <w:pPr>
              <w:widowControl w:val="0"/>
              <w:autoSpaceDE w:val="0"/>
              <w:autoSpaceDN w:val="0"/>
              <w:adjustRightInd w:val="0"/>
              <w:spacing w:after="0" w:line="240" w:lineRule="auto"/>
              <w:jc w:val="center"/>
              <w:rPr>
                <w:rFonts w:ascii="Times New Roman" w:hAnsi="Times New Roman"/>
                <w:sz w:val="20"/>
                <w:szCs w:val="20"/>
              </w:rPr>
            </w:pPr>
          </w:p>
        </w:tc>
      </w:tr>
      <w:tr w:rsidR="006F226B" w:rsidRPr="0060004E" w:rsidTr="003F28C7">
        <w:trPr>
          <w:tblCellSpacing w:w="5" w:type="nil"/>
        </w:trPr>
        <w:tc>
          <w:tcPr>
            <w:tcW w:w="846" w:type="dxa"/>
            <w:gridSpan w:val="3"/>
            <w:vMerge/>
            <w:tcBorders>
              <w:left w:val="single" w:sz="4" w:space="0" w:color="auto"/>
              <w:bottom w:val="single" w:sz="4" w:space="0" w:color="auto"/>
              <w:right w:val="single" w:sz="4" w:space="0" w:color="auto"/>
            </w:tcBorders>
            <w:vAlign w:val="center"/>
          </w:tcPr>
          <w:p w:rsidR="006F226B" w:rsidRPr="0060004E" w:rsidRDefault="006F226B" w:rsidP="00947775">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6F226B" w:rsidRPr="0060004E" w:rsidRDefault="006F226B"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6F226B" w:rsidRPr="0060004E" w:rsidRDefault="006F226B" w:rsidP="006557D4">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60004E" w:rsidRDefault="006F226B"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6F226B" w:rsidRPr="0060004E" w:rsidRDefault="006F226B" w:rsidP="008D70F5">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6F226B" w:rsidRPr="0060004E" w:rsidRDefault="006F226B" w:rsidP="00EB0802">
            <w:pPr>
              <w:widowControl w:val="0"/>
              <w:autoSpaceDE w:val="0"/>
              <w:autoSpaceDN w:val="0"/>
              <w:adjustRightInd w:val="0"/>
              <w:spacing w:after="0" w:line="240" w:lineRule="auto"/>
              <w:jc w:val="center"/>
              <w:rPr>
                <w:rFonts w:ascii="Times New Roman" w:hAnsi="Times New Roman"/>
                <w:sz w:val="20"/>
                <w:szCs w:val="20"/>
              </w:rPr>
            </w:pPr>
          </w:p>
        </w:tc>
      </w:tr>
      <w:tr w:rsidR="006F226B" w:rsidRPr="0060004E" w:rsidTr="003F28C7">
        <w:trPr>
          <w:tblCellSpacing w:w="5" w:type="nil"/>
        </w:trPr>
        <w:tc>
          <w:tcPr>
            <w:tcW w:w="846" w:type="dxa"/>
            <w:gridSpan w:val="3"/>
            <w:vMerge w:val="restart"/>
            <w:tcBorders>
              <w:left w:val="single" w:sz="4" w:space="0" w:color="auto"/>
              <w:right w:val="single" w:sz="4" w:space="0" w:color="auto"/>
            </w:tcBorders>
            <w:vAlign w:val="center"/>
          </w:tcPr>
          <w:p w:rsidR="006F226B" w:rsidRPr="0060004E" w:rsidRDefault="006F226B" w:rsidP="00947775">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1.1</w:t>
            </w:r>
          </w:p>
        </w:tc>
        <w:tc>
          <w:tcPr>
            <w:tcW w:w="2309" w:type="dxa"/>
            <w:vMerge w:val="restart"/>
            <w:tcBorders>
              <w:left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Капитальный ремонт, ремонт и содержание автомобильных дорог общего пользования населенных пунктов, мостов и мостовых п</w:t>
            </w:r>
            <w:r w:rsidRPr="0060004E">
              <w:rPr>
                <w:rFonts w:ascii="Times New Roman" w:hAnsi="Times New Roman"/>
                <w:sz w:val="20"/>
                <w:szCs w:val="20"/>
              </w:rPr>
              <w:t>е</w:t>
            </w:r>
            <w:r w:rsidRPr="0060004E">
              <w:rPr>
                <w:rFonts w:ascii="Times New Roman" w:hAnsi="Times New Roman"/>
                <w:sz w:val="20"/>
                <w:szCs w:val="20"/>
              </w:rPr>
              <w:t>реходов, находящихся в муниципальной со</w:t>
            </w:r>
            <w:r w:rsidRPr="0060004E">
              <w:rPr>
                <w:rFonts w:ascii="Times New Roman" w:hAnsi="Times New Roman"/>
                <w:sz w:val="20"/>
                <w:szCs w:val="20"/>
              </w:rPr>
              <w:t>б</w:t>
            </w:r>
            <w:r w:rsidRPr="0060004E">
              <w:rPr>
                <w:rFonts w:ascii="Times New Roman" w:hAnsi="Times New Roman"/>
                <w:sz w:val="20"/>
                <w:szCs w:val="20"/>
              </w:rPr>
              <w:t>ственности за счет средств муниципального дорожного фонда.</w:t>
            </w:r>
          </w:p>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60004E" w:rsidRDefault="006F226B" w:rsidP="00CC4853">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6F226B" w:rsidRPr="0060004E" w:rsidRDefault="006F226B" w:rsidP="00CC4853">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11001,8</w:t>
            </w:r>
          </w:p>
        </w:tc>
        <w:tc>
          <w:tcPr>
            <w:tcW w:w="1209" w:type="dxa"/>
            <w:gridSpan w:val="2"/>
            <w:tcBorders>
              <w:left w:val="single" w:sz="4" w:space="0" w:color="auto"/>
              <w:bottom w:val="single" w:sz="4" w:space="0" w:color="auto"/>
              <w:right w:val="single" w:sz="4" w:space="0" w:color="auto"/>
            </w:tcBorders>
            <w:vAlign w:val="center"/>
          </w:tcPr>
          <w:p w:rsidR="006F226B" w:rsidRPr="0060004E" w:rsidRDefault="006F226B" w:rsidP="00CC4853">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60004E" w:rsidRDefault="006F226B" w:rsidP="00CC4853">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5302,0</w:t>
            </w:r>
          </w:p>
        </w:tc>
        <w:tc>
          <w:tcPr>
            <w:tcW w:w="1000" w:type="dxa"/>
            <w:gridSpan w:val="2"/>
            <w:tcBorders>
              <w:left w:val="single" w:sz="4" w:space="0" w:color="auto"/>
              <w:bottom w:val="single" w:sz="4" w:space="0" w:color="auto"/>
              <w:right w:val="single" w:sz="4" w:space="0" w:color="auto"/>
            </w:tcBorders>
            <w:vAlign w:val="center"/>
          </w:tcPr>
          <w:p w:rsidR="006F226B" w:rsidRPr="0060004E" w:rsidRDefault="006F226B" w:rsidP="00CC4853">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5699,8</w:t>
            </w:r>
          </w:p>
        </w:tc>
        <w:tc>
          <w:tcPr>
            <w:tcW w:w="1088" w:type="dxa"/>
            <w:tcBorders>
              <w:left w:val="single" w:sz="4" w:space="0" w:color="auto"/>
              <w:bottom w:val="single" w:sz="4" w:space="0" w:color="auto"/>
              <w:right w:val="single" w:sz="4" w:space="0" w:color="auto"/>
            </w:tcBorders>
            <w:vAlign w:val="center"/>
          </w:tcPr>
          <w:p w:rsidR="006F226B" w:rsidRPr="0060004E" w:rsidRDefault="006F226B" w:rsidP="00CC4853">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6F226B" w:rsidRPr="0060004E" w:rsidRDefault="006F226B" w:rsidP="00EB0802">
            <w:pPr>
              <w:widowControl w:val="0"/>
              <w:autoSpaceDE w:val="0"/>
              <w:autoSpaceDN w:val="0"/>
              <w:adjustRightInd w:val="0"/>
              <w:spacing w:after="0" w:line="240" w:lineRule="auto"/>
              <w:jc w:val="center"/>
              <w:rPr>
                <w:rFonts w:ascii="Times New Roman" w:hAnsi="Times New Roman"/>
                <w:sz w:val="20"/>
                <w:szCs w:val="20"/>
              </w:rPr>
            </w:pPr>
          </w:p>
        </w:tc>
      </w:tr>
      <w:tr w:rsidR="006F226B" w:rsidRPr="0060004E" w:rsidTr="003F28C7">
        <w:trPr>
          <w:trHeight w:val="271"/>
          <w:tblCellSpacing w:w="5" w:type="nil"/>
        </w:trPr>
        <w:tc>
          <w:tcPr>
            <w:tcW w:w="846" w:type="dxa"/>
            <w:gridSpan w:val="3"/>
            <w:vMerge/>
            <w:tcBorders>
              <w:left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6F226B" w:rsidRPr="0060004E" w:rsidRDefault="0005152F" w:rsidP="006A7100">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14964,</w:t>
            </w:r>
            <w:r w:rsidR="006A7100" w:rsidRPr="0060004E">
              <w:rPr>
                <w:rFonts w:ascii="Times New Roman" w:hAnsi="Times New Roman"/>
                <w:sz w:val="20"/>
                <w:szCs w:val="20"/>
              </w:rPr>
              <w:t>1</w:t>
            </w:r>
          </w:p>
        </w:tc>
        <w:tc>
          <w:tcPr>
            <w:tcW w:w="1209" w:type="dxa"/>
            <w:gridSpan w:val="2"/>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60004E" w:rsidRDefault="006F226B" w:rsidP="00961AA8">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bottom"/>
          </w:tcPr>
          <w:p w:rsidR="006F226B" w:rsidRPr="0060004E" w:rsidRDefault="00A9217F" w:rsidP="00924605">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10</w:t>
            </w:r>
            <w:r w:rsidR="00D611AA" w:rsidRPr="0060004E">
              <w:rPr>
                <w:rFonts w:ascii="Times New Roman" w:hAnsi="Times New Roman"/>
                <w:sz w:val="20"/>
                <w:szCs w:val="20"/>
              </w:rPr>
              <w:t>42</w:t>
            </w:r>
            <w:r w:rsidR="008D423A" w:rsidRPr="0060004E">
              <w:rPr>
                <w:rFonts w:ascii="Times New Roman" w:hAnsi="Times New Roman"/>
                <w:sz w:val="20"/>
                <w:szCs w:val="20"/>
              </w:rPr>
              <w:t>3</w:t>
            </w:r>
            <w:r w:rsidRPr="0060004E">
              <w:rPr>
                <w:rFonts w:ascii="Times New Roman" w:hAnsi="Times New Roman"/>
                <w:sz w:val="20"/>
                <w:szCs w:val="20"/>
              </w:rPr>
              <w:t>,</w:t>
            </w:r>
            <w:r w:rsidR="00924605" w:rsidRPr="0060004E">
              <w:rPr>
                <w:rFonts w:ascii="Times New Roman" w:hAnsi="Times New Roman"/>
                <w:sz w:val="20"/>
                <w:szCs w:val="20"/>
              </w:rPr>
              <w:t>3</w:t>
            </w:r>
          </w:p>
        </w:tc>
        <w:tc>
          <w:tcPr>
            <w:tcW w:w="1088" w:type="dxa"/>
            <w:tcBorders>
              <w:left w:val="single" w:sz="4" w:space="0" w:color="auto"/>
              <w:bottom w:val="single" w:sz="4" w:space="0" w:color="auto"/>
              <w:right w:val="single" w:sz="4" w:space="0" w:color="auto"/>
            </w:tcBorders>
            <w:vAlign w:val="center"/>
          </w:tcPr>
          <w:p w:rsidR="006F226B" w:rsidRPr="0060004E" w:rsidRDefault="006F226B" w:rsidP="006F226B">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r>
      <w:tr w:rsidR="006F226B" w:rsidRPr="0060004E" w:rsidTr="003F28C7">
        <w:trPr>
          <w:tblCellSpacing w:w="5" w:type="nil"/>
        </w:trPr>
        <w:tc>
          <w:tcPr>
            <w:tcW w:w="846" w:type="dxa"/>
            <w:gridSpan w:val="3"/>
            <w:vMerge/>
            <w:tcBorders>
              <w:left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6F226B" w:rsidRPr="0060004E" w:rsidRDefault="006F226B" w:rsidP="008D70F5">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10614,8</w:t>
            </w:r>
          </w:p>
        </w:tc>
        <w:tc>
          <w:tcPr>
            <w:tcW w:w="1209" w:type="dxa"/>
            <w:gridSpan w:val="2"/>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60004E" w:rsidRDefault="006F226B" w:rsidP="00961AA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6F226B" w:rsidRPr="0060004E" w:rsidRDefault="006F226B" w:rsidP="00FC1A9F">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10614,8</w:t>
            </w:r>
          </w:p>
        </w:tc>
        <w:tc>
          <w:tcPr>
            <w:tcW w:w="1088"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r>
      <w:tr w:rsidR="006F226B" w:rsidRPr="0060004E" w:rsidTr="003F28C7">
        <w:trPr>
          <w:tblCellSpacing w:w="5" w:type="nil"/>
        </w:trPr>
        <w:tc>
          <w:tcPr>
            <w:tcW w:w="846" w:type="dxa"/>
            <w:gridSpan w:val="3"/>
            <w:vMerge/>
            <w:tcBorders>
              <w:left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6F226B" w:rsidRPr="0060004E" w:rsidRDefault="006F226B" w:rsidP="008D70F5">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10614,8</w:t>
            </w:r>
          </w:p>
        </w:tc>
        <w:tc>
          <w:tcPr>
            <w:tcW w:w="1209" w:type="dxa"/>
            <w:gridSpan w:val="2"/>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60004E" w:rsidRDefault="006F226B" w:rsidP="00961AA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6F226B" w:rsidRPr="0060004E" w:rsidRDefault="006F226B" w:rsidP="00FC1A9F">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10614,8</w:t>
            </w:r>
          </w:p>
        </w:tc>
        <w:tc>
          <w:tcPr>
            <w:tcW w:w="1088"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r>
      <w:tr w:rsidR="006F226B" w:rsidRPr="0060004E" w:rsidTr="003F28C7">
        <w:trPr>
          <w:tblCellSpacing w:w="5" w:type="nil"/>
        </w:trPr>
        <w:tc>
          <w:tcPr>
            <w:tcW w:w="846" w:type="dxa"/>
            <w:gridSpan w:val="3"/>
            <w:vMerge/>
            <w:tcBorders>
              <w:left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r>
      <w:tr w:rsidR="006F226B" w:rsidRPr="0060004E" w:rsidTr="003F28C7">
        <w:trPr>
          <w:tblCellSpacing w:w="5" w:type="nil"/>
        </w:trPr>
        <w:tc>
          <w:tcPr>
            <w:tcW w:w="846" w:type="dxa"/>
            <w:gridSpan w:val="3"/>
            <w:vMerge/>
            <w:tcBorders>
              <w:left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r>
      <w:tr w:rsidR="006F226B" w:rsidRPr="0060004E" w:rsidTr="003F28C7">
        <w:trPr>
          <w:tblCellSpacing w:w="5" w:type="nil"/>
        </w:trPr>
        <w:tc>
          <w:tcPr>
            <w:tcW w:w="846" w:type="dxa"/>
            <w:gridSpan w:val="3"/>
            <w:vMerge/>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bottom w:val="single" w:sz="4" w:space="0" w:color="auto"/>
              <w:right w:val="single" w:sz="4" w:space="0" w:color="auto"/>
            </w:tcBorders>
            <w:vAlign w:val="center"/>
          </w:tcPr>
          <w:p w:rsidR="006F226B" w:rsidRPr="0060004E" w:rsidRDefault="006F226B" w:rsidP="006A241D">
            <w:pPr>
              <w:widowControl w:val="0"/>
              <w:autoSpaceDE w:val="0"/>
              <w:autoSpaceDN w:val="0"/>
              <w:adjustRightInd w:val="0"/>
              <w:spacing w:after="0" w:line="240" w:lineRule="auto"/>
              <w:jc w:val="center"/>
              <w:rPr>
                <w:rFonts w:ascii="Times New Roman" w:hAnsi="Times New Roman"/>
                <w:sz w:val="20"/>
                <w:szCs w:val="20"/>
              </w:rPr>
            </w:pPr>
          </w:p>
        </w:tc>
      </w:tr>
      <w:tr w:rsidR="008D70F5" w:rsidRPr="0060004E" w:rsidTr="003F28C7">
        <w:trPr>
          <w:tblCellSpacing w:w="5" w:type="nil"/>
        </w:trPr>
        <w:tc>
          <w:tcPr>
            <w:tcW w:w="840" w:type="dxa"/>
            <w:gridSpan w:val="2"/>
            <w:vMerge w:val="restart"/>
            <w:tcBorders>
              <w:left w:val="single" w:sz="4" w:space="0" w:color="auto"/>
              <w:right w:val="single" w:sz="4" w:space="0" w:color="auto"/>
            </w:tcBorders>
            <w:vAlign w:val="center"/>
          </w:tcPr>
          <w:p w:rsidR="008D70F5" w:rsidRPr="0060004E" w:rsidRDefault="008D70F5"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1.2.</w:t>
            </w:r>
          </w:p>
        </w:tc>
        <w:tc>
          <w:tcPr>
            <w:tcW w:w="2315" w:type="dxa"/>
            <w:gridSpan w:val="2"/>
            <w:vMerge w:val="restart"/>
            <w:tcBorders>
              <w:left w:val="single" w:sz="4" w:space="0" w:color="auto"/>
              <w:right w:val="single" w:sz="4" w:space="0" w:color="auto"/>
            </w:tcBorders>
            <w:vAlign w:val="center"/>
          </w:tcPr>
          <w:p w:rsidR="008D70F5" w:rsidRPr="0060004E" w:rsidRDefault="008D70F5"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Проверка сметных д</w:t>
            </w:r>
            <w:r w:rsidRPr="0060004E">
              <w:rPr>
                <w:rFonts w:ascii="Times New Roman" w:hAnsi="Times New Roman"/>
                <w:sz w:val="20"/>
                <w:szCs w:val="20"/>
              </w:rPr>
              <w:t>о</w:t>
            </w:r>
            <w:r w:rsidRPr="0060004E">
              <w:rPr>
                <w:rFonts w:ascii="Times New Roman" w:hAnsi="Times New Roman"/>
                <w:sz w:val="20"/>
                <w:szCs w:val="20"/>
              </w:rPr>
              <w:t>кументов по ремонту автомобильных дорог общего пользования</w:t>
            </w:r>
          </w:p>
        </w:tc>
        <w:tc>
          <w:tcPr>
            <w:tcW w:w="968" w:type="dxa"/>
            <w:tcBorders>
              <w:left w:val="single" w:sz="4" w:space="0" w:color="auto"/>
              <w:bottom w:val="single" w:sz="4" w:space="0" w:color="auto"/>
              <w:right w:val="single" w:sz="4" w:space="0" w:color="auto"/>
            </w:tcBorders>
            <w:vAlign w:val="center"/>
          </w:tcPr>
          <w:p w:rsidR="008D70F5" w:rsidRPr="0060004E" w:rsidRDefault="008D70F5"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8D70F5" w:rsidRPr="0060004E" w:rsidRDefault="008D70F5" w:rsidP="00BE23AA">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198,1</w:t>
            </w:r>
          </w:p>
        </w:tc>
        <w:tc>
          <w:tcPr>
            <w:tcW w:w="1209" w:type="dxa"/>
            <w:gridSpan w:val="2"/>
            <w:tcBorders>
              <w:left w:val="single" w:sz="4" w:space="0" w:color="auto"/>
              <w:bottom w:val="single" w:sz="4" w:space="0" w:color="auto"/>
              <w:right w:val="single" w:sz="4" w:space="0" w:color="auto"/>
            </w:tcBorders>
            <w:vAlign w:val="center"/>
          </w:tcPr>
          <w:p w:rsidR="008D70F5" w:rsidRPr="0060004E" w:rsidRDefault="008D70F5" w:rsidP="008F220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8D70F5" w:rsidRPr="0060004E" w:rsidRDefault="008D70F5"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D70F5" w:rsidRPr="0060004E" w:rsidRDefault="008D70F5" w:rsidP="00BE23AA">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198,1</w:t>
            </w:r>
          </w:p>
        </w:tc>
        <w:tc>
          <w:tcPr>
            <w:tcW w:w="1088" w:type="dxa"/>
            <w:tcBorders>
              <w:left w:val="single" w:sz="4" w:space="0" w:color="auto"/>
              <w:bottom w:val="single" w:sz="4" w:space="0" w:color="auto"/>
              <w:right w:val="single" w:sz="4" w:space="0" w:color="auto"/>
            </w:tcBorders>
            <w:vAlign w:val="center"/>
          </w:tcPr>
          <w:p w:rsidR="008D70F5" w:rsidRPr="0060004E" w:rsidRDefault="008D70F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val="restart"/>
            <w:tcBorders>
              <w:left w:val="single" w:sz="4" w:space="0" w:color="auto"/>
              <w:right w:val="single" w:sz="4" w:space="0" w:color="auto"/>
            </w:tcBorders>
            <w:vAlign w:val="center"/>
          </w:tcPr>
          <w:p w:rsidR="008D70F5" w:rsidRPr="0060004E" w:rsidRDefault="008D70F5" w:rsidP="00EB0802">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администрация Ивантеевского муниципального ра</w:t>
            </w:r>
            <w:r w:rsidRPr="0060004E">
              <w:rPr>
                <w:rFonts w:ascii="Times New Roman" w:hAnsi="Times New Roman"/>
                <w:sz w:val="20"/>
                <w:szCs w:val="20"/>
              </w:rPr>
              <w:t>й</w:t>
            </w:r>
            <w:r w:rsidRPr="0060004E">
              <w:rPr>
                <w:rFonts w:ascii="Times New Roman" w:hAnsi="Times New Roman"/>
                <w:sz w:val="20"/>
                <w:szCs w:val="20"/>
              </w:rPr>
              <w:t xml:space="preserve">она   </w:t>
            </w:r>
          </w:p>
        </w:tc>
      </w:tr>
      <w:tr w:rsidR="008D70F5" w:rsidRPr="0060004E" w:rsidTr="003F28C7">
        <w:trPr>
          <w:tblCellSpacing w:w="5" w:type="nil"/>
        </w:trPr>
        <w:tc>
          <w:tcPr>
            <w:tcW w:w="840" w:type="dxa"/>
            <w:gridSpan w:val="2"/>
            <w:vMerge/>
            <w:tcBorders>
              <w:left w:val="single" w:sz="4" w:space="0" w:color="auto"/>
              <w:bottom w:val="single" w:sz="4" w:space="0" w:color="auto"/>
              <w:right w:val="single" w:sz="4" w:space="0" w:color="auto"/>
            </w:tcBorders>
            <w:vAlign w:val="center"/>
          </w:tcPr>
          <w:p w:rsidR="008D70F5" w:rsidRPr="0060004E" w:rsidRDefault="008D70F5" w:rsidP="006A241D">
            <w:pPr>
              <w:widowControl w:val="0"/>
              <w:autoSpaceDE w:val="0"/>
              <w:autoSpaceDN w:val="0"/>
              <w:adjustRightInd w:val="0"/>
              <w:spacing w:after="0" w:line="240" w:lineRule="auto"/>
              <w:jc w:val="center"/>
              <w:rPr>
                <w:rFonts w:ascii="Times New Roman" w:hAnsi="Times New Roman"/>
                <w:sz w:val="20"/>
                <w:szCs w:val="20"/>
              </w:rPr>
            </w:pPr>
          </w:p>
        </w:tc>
        <w:tc>
          <w:tcPr>
            <w:tcW w:w="2315" w:type="dxa"/>
            <w:gridSpan w:val="2"/>
            <w:vMerge/>
            <w:tcBorders>
              <w:left w:val="single" w:sz="4" w:space="0" w:color="auto"/>
              <w:bottom w:val="single" w:sz="4" w:space="0" w:color="auto"/>
              <w:right w:val="single" w:sz="4" w:space="0" w:color="auto"/>
            </w:tcBorders>
            <w:vAlign w:val="center"/>
          </w:tcPr>
          <w:p w:rsidR="008D70F5" w:rsidRPr="0060004E" w:rsidRDefault="008D70F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D70F5" w:rsidRPr="0060004E" w:rsidRDefault="008D70F5"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8D70F5" w:rsidRPr="0060004E" w:rsidRDefault="008D70F5" w:rsidP="00111040">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w:t>
            </w:r>
            <w:r w:rsidR="00111040" w:rsidRPr="0060004E">
              <w:rPr>
                <w:rFonts w:ascii="Times New Roman" w:hAnsi="Times New Roman"/>
                <w:sz w:val="20"/>
                <w:szCs w:val="20"/>
              </w:rPr>
              <w:t>94</w:t>
            </w:r>
            <w:r w:rsidRPr="0060004E">
              <w:rPr>
                <w:rFonts w:ascii="Times New Roman" w:hAnsi="Times New Roman"/>
                <w:sz w:val="20"/>
                <w:szCs w:val="20"/>
              </w:rPr>
              <w:t>,</w:t>
            </w:r>
            <w:r w:rsidR="00111040" w:rsidRPr="0060004E">
              <w:rPr>
                <w:rFonts w:ascii="Times New Roman" w:hAnsi="Times New Roman"/>
                <w:sz w:val="20"/>
                <w:szCs w:val="20"/>
              </w:rPr>
              <w:t>4</w:t>
            </w:r>
          </w:p>
        </w:tc>
        <w:tc>
          <w:tcPr>
            <w:tcW w:w="1209" w:type="dxa"/>
            <w:gridSpan w:val="2"/>
            <w:tcBorders>
              <w:left w:val="single" w:sz="4" w:space="0" w:color="auto"/>
              <w:bottom w:val="single" w:sz="4" w:space="0" w:color="auto"/>
              <w:right w:val="single" w:sz="4" w:space="0" w:color="auto"/>
            </w:tcBorders>
            <w:vAlign w:val="center"/>
          </w:tcPr>
          <w:p w:rsidR="008D70F5" w:rsidRPr="0060004E" w:rsidRDefault="008D70F5" w:rsidP="008F220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8D70F5" w:rsidRPr="0060004E" w:rsidRDefault="008D70F5"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D70F5" w:rsidRPr="0060004E" w:rsidRDefault="008D70F5" w:rsidP="00111040">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w:t>
            </w:r>
            <w:r w:rsidR="00111040" w:rsidRPr="0060004E">
              <w:rPr>
                <w:rFonts w:ascii="Times New Roman" w:hAnsi="Times New Roman"/>
                <w:sz w:val="20"/>
                <w:szCs w:val="20"/>
              </w:rPr>
              <w:t>94,4</w:t>
            </w:r>
          </w:p>
        </w:tc>
        <w:tc>
          <w:tcPr>
            <w:tcW w:w="1088" w:type="dxa"/>
            <w:tcBorders>
              <w:left w:val="single" w:sz="4" w:space="0" w:color="auto"/>
              <w:bottom w:val="single" w:sz="4" w:space="0" w:color="auto"/>
              <w:right w:val="single" w:sz="4" w:space="0" w:color="auto"/>
            </w:tcBorders>
            <w:vAlign w:val="center"/>
          </w:tcPr>
          <w:p w:rsidR="008D70F5" w:rsidRPr="0060004E" w:rsidRDefault="008D70F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bottom w:val="single" w:sz="4" w:space="0" w:color="auto"/>
              <w:right w:val="single" w:sz="4" w:space="0" w:color="auto"/>
            </w:tcBorders>
            <w:vAlign w:val="center"/>
          </w:tcPr>
          <w:p w:rsidR="008D70F5" w:rsidRPr="0060004E" w:rsidRDefault="008D70F5" w:rsidP="006A241D">
            <w:pPr>
              <w:widowControl w:val="0"/>
              <w:autoSpaceDE w:val="0"/>
              <w:autoSpaceDN w:val="0"/>
              <w:adjustRightInd w:val="0"/>
              <w:spacing w:after="0" w:line="240" w:lineRule="auto"/>
              <w:jc w:val="center"/>
              <w:rPr>
                <w:rFonts w:ascii="Times New Roman" w:hAnsi="Times New Roman"/>
                <w:sz w:val="20"/>
                <w:szCs w:val="20"/>
              </w:rPr>
            </w:pPr>
          </w:p>
        </w:tc>
      </w:tr>
      <w:tr w:rsidR="00503DBE" w:rsidRPr="0060004E" w:rsidTr="003F28C7">
        <w:trPr>
          <w:tblCellSpacing w:w="5" w:type="nil"/>
        </w:trPr>
        <w:tc>
          <w:tcPr>
            <w:tcW w:w="840" w:type="dxa"/>
            <w:gridSpan w:val="2"/>
            <w:tcBorders>
              <w:left w:val="single" w:sz="4" w:space="0" w:color="auto"/>
              <w:bottom w:val="single" w:sz="4" w:space="0" w:color="auto"/>
              <w:right w:val="single" w:sz="4" w:space="0" w:color="auto"/>
            </w:tcBorders>
            <w:vAlign w:val="center"/>
          </w:tcPr>
          <w:p w:rsidR="00503DBE" w:rsidRPr="0060004E" w:rsidRDefault="00503DBE" w:rsidP="00503DBE">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lastRenderedPageBreak/>
              <w:t>1.3</w:t>
            </w:r>
          </w:p>
        </w:tc>
        <w:tc>
          <w:tcPr>
            <w:tcW w:w="2315" w:type="dxa"/>
            <w:gridSpan w:val="2"/>
            <w:tcBorders>
              <w:left w:val="single" w:sz="4" w:space="0" w:color="auto"/>
              <w:bottom w:val="single" w:sz="4" w:space="0" w:color="auto"/>
              <w:right w:val="single" w:sz="4" w:space="0" w:color="auto"/>
            </w:tcBorders>
            <w:vAlign w:val="center"/>
          </w:tcPr>
          <w:p w:rsidR="00503DBE" w:rsidRPr="0060004E"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кредиторская задолже</w:t>
            </w:r>
            <w:r w:rsidRPr="0060004E">
              <w:rPr>
                <w:rFonts w:ascii="Times New Roman" w:hAnsi="Times New Roman"/>
                <w:sz w:val="20"/>
                <w:szCs w:val="20"/>
              </w:rPr>
              <w:t>н</w:t>
            </w:r>
            <w:r w:rsidRPr="0060004E">
              <w:rPr>
                <w:rFonts w:ascii="Times New Roman" w:hAnsi="Times New Roman"/>
                <w:sz w:val="20"/>
                <w:szCs w:val="20"/>
              </w:rPr>
              <w:t>ность прошлых лет</w:t>
            </w:r>
          </w:p>
        </w:tc>
        <w:tc>
          <w:tcPr>
            <w:tcW w:w="968" w:type="dxa"/>
            <w:tcBorders>
              <w:left w:val="single" w:sz="4" w:space="0" w:color="auto"/>
              <w:bottom w:val="single" w:sz="4" w:space="0" w:color="auto"/>
              <w:right w:val="single" w:sz="4" w:space="0" w:color="auto"/>
            </w:tcBorders>
            <w:vAlign w:val="center"/>
          </w:tcPr>
          <w:p w:rsidR="00503DBE" w:rsidRPr="0060004E"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503DBE" w:rsidRPr="0060004E"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3193,0</w:t>
            </w:r>
          </w:p>
        </w:tc>
        <w:tc>
          <w:tcPr>
            <w:tcW w:w="1209" w:type="dxa"/>
            <w:gridSpan w:val="2"/>
            <w:tcBorders>
              <w:left w:val="single" w:sz="4" w:space="0" w:color="auto"/>
              <w:bottom w:val="single" w:sz="4" w:space="0" w:color="auto"/>
              <w:right w:val="single" w:sz="4" w:space="0" w:color="auto"/>
            </w:tcBorders>
            <w:vAlign w:val="center"/>
          </w:tcPr>
          <w:p w:rsidR="00503DBE" w:rsidRPr="0060004E"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503DBE" w:rsidRPr="0060004E"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3193,0</w:t>
            </w:r>
          </w:p>
        </w:tc>
        <w:tc>
          <w:tcPr>
            <w:tcW w:w="1000" w:type="dxa"/>
            <w:gridSpan w:val="2"/>
            <w:tcBorders>
              <w:left w:val="single" w:sz="4" w:space="0" w:color="auto"/>
              <w:bottom w:val="single" w:sz="4" w:space="0" w:color="auto"/>
              <w:right w:val="single" w:sz="4" w:space="0" w:color="auto"/>
            </w:tcBorders>
            <w:vAlign w:val="center"/>
          </w:tcPr>
          <w:p w:rsidR="00503DBE" w:rsidRPr="0060004E"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503DBE" w:rsidRPr="0060004E"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tcBorders>
              <w:left w:val="single" w:sz="4" w:space="0" w:color="auto"/>
              <w:bottom w:val="single" w:sz="4" w:space="0" w:color="auto"/>
              <w:right w:val="single" w:sz="4" w:space="0" w:color="auto"/>
            </w:tcBorders>
            <w:vAlign w:val="center"/>
          </w:tcPr>
          <w:p w:rsidR="00503DBE" w:rsidRPr="0060004E"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администрация Ивантеевского муниципального ра</w:t>
            </w:r>
            <w:r w:rsidRPr="0060004E">
              <w:rPr>
                <w:rFonts w:ascii="Times New Roman" w:hAnsi="Times New Roman"/>
                <w:sz w:val="20"/>
                <w:szCs w:val="20"/>
              </w:rPr>
              <w:t>й</w:t>
            </w:r>
            <w:r w:rsidRPr="0060004E">
              <w:rPr>
                <w:rFonts w:ascii="Times New Roman" w:hAnsi="Times New Roman"/>
                <w:sz w:val="20"/>
                <w:szCs w:val="20"/>
              </w:rPr>
              <w:t xml:space="preserve">она   </w:t>
            </w:r>
          </w:p>
        </w:tc>
      </w:tr>
      <w:tr w:rsidR="002E0FEC" w:rsidRPr="0060004E" w:rsidTr="003F28C7">
        <w:trPr>
          <w:tblCellSpacing w:w="5" w:type="nil"/>
        </w:trPr>
        <w:tc>
          <w:tcPr>
            <w:tcW w:w="14883" w:type="dxa"/>
            <w:gridSpan w:val="14"/>
            <w:tcBorders>
              <w:left w:val="single" w:sz="4" w:space="0" w:color="auto"/>
              <w:bottom w:val="single" w:sz="4" w:space="0" w:color="auto"/>
              <w:right w:val="single" w:sz="4" w:space="0" w:color="auto"/>
            </w:tcBorders>
            <w:vAlign w:val="center"/>
          </w:tcPr>
          <w:p w:rsidR="002E0FEC" w:rsidRPr="0060004E" w:rsidRDefault="002E0FEC" w:rsidP="00055461">
            <w:pPr>
              <w:widowControl w:val="0"/>
              <w:autoSpaceDE w:val="0"/>
              <w:autoSpaceDN w:val="0"/>
              <w:adjustRightInd w:val="0"/>
              <w:spacing w:after="0" w:line="240" w:lineRule="auto"/>
              <w:ind w:left="1353"/>
              <w:rPr>
                <w:rFonts w:ascii="Times New Roman" w:hAnsi="Times New Roman"/>
                <w:sz w:val="20"/>
                <w:szCs w:val="20"/>
              </w:rPr>
            </w:pPr>
          </w:p>
        </w:tc>
      </w:tr>
      <w:tr w:rsidR="0098090E" w:rsidRPr="0060004E" w:rsidTr="003F28C7">
        <w:trPr>
          <w:tblCellSpacing w:w="5" w:type="nil"/>
        </w:trPr>
        <w:tc>
          <w:tcPr>
            <w:tcW w:w="840" w:type="dxa"/>
            <w:gridSpan w:val="2"/>
            <w:tcBorders>
              <w:left w:val="single" w:sz="4" w:space="0" w:color="auto"/>
              <w:bottom w:val="single" w:sz="4" w:space="0" w:color="auto"/>
              <w:right w:val="single" w:sz="4" w:space="0" w:color="auto"/>
            </w:tcBorders>
            <w:vAlign w:val="center"/>
          </w:tcPr>
          <w:p w:rsidR="0098090E" w:rsidRPr="0060004E" w:rsidRDefault="00503DBE" w:rsidP="00503DBE">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w:t>
            </w:r>
            <w:r w:rsidR="0098090E" w:rsidRPr="0060004E">
              <w:rPr>
                <w:rFonts w:ascii="Times New Roman" w:hAnsi="Times New Roman"/>
                <w:sz w:val="20"/>
                <w:szCs w:val="20"/>
              </w:rPr>
              <w:t>.</w:t>
            </w:r>
          </w:p>
        </w:tc>
        <w:tc>
          <w:tcPr>
            <w:tcW w:w="2315" w:type="dxa"/>
            <w:gridSpan w:val="2"/>
            <w:tcBorders>
              <w:left w:val="single" w:sz="4" w:space="0" w:color="auto"/>
              <w:bottom w:val="single" w:sz="4" w:space="0" w:color="auto"/>
              <w:right w:val="single" w:sz="4" w:space="0" w:color="auto"/>
            </w:tcBorders>
            <w:vAlign w:val="center"/>
          </w:tcPr>
          <w:p w:rsidR="0098090E" w:rsidRPr="0060004E" w:rsidRDefault="00055461" w:rsidP="00792332">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b/>
                <w:sz w:val="20"/>
                <w:szCs w:val="20"/>
              </w:rPr>
              <w:t>Основное мероприятие</w:t>
            </w:r>
            <w:r w:rsidRPr="0060004E">
              <w:rPr>
                <w:rFonts w:ascii="Times New Roman" w:hAnsi="Times New Roman"/>
                <w:sz w:val="20"/>
                <w:szCs w:val="20"/>
              </w:rPr>
              <w:t xml:space="preserve"> </w:t>
            </w:r>
            <w:r w:rsidR="0098090E" w:rsidRPr="0060004E">
              <w:rPr>
                <w:rFonts w:ascii="Times New Roman" w:hAnsi="Times New Roman"/>
                <w:sz w:val="20"/>
                <w:szCs w:val="20"/>
              </w:rPr>
              <w:t>Приобретение дорожно-эксплуатационной те</w:t>
            </w:r>
            <w:r w:rsidR="0098090E" w:rsidRPr="0060004E">
              <w:rPr>
                <w:rFonts w:ascii="Times New Roman" w:hAnsi="Times New Roman"/>
                <w:sz w:val="20"/>
                <w:szCs w:val="20"/>
              </w:rPr>
              <w:t>х</w:t>
            </w:r>
            <w:r w:rsidR="0098090E" w:rsidRPr="0060004E">
              <w:rPr>
                <w:rFonts w:ascii="Times New Roman" w:hAnsi="Times New Roman"/>
                <w:sz w:val="20"/>
                <w:szCs w:val="20"/>
              </w:rPr>
              <w:t>ники, необходимой для выполнения комплекса работ по поддержанию надлежащего технич</w:t>
            </w:r>
            <w:r w:rsidR="0098090E" w:rsidRPr="0060004E">
              <w:rPr>
                <w:rFonts w:ascii="Times New Roman" w:hAnsi="Times New Roman"/>
                <w:sz w:val="20"/>
                <w:szCs w:val="20"/>
              </w:rPr>
              <w:t>е</w:t>
            </w:r>
            <w:r w:rsidR="0098090E" w:rsidRPr="0060004E">
              <w:rPr>
                <w:rFonts w:ascii="Times New Roman" w:hAnsi="Times New Roman"/>
                <w:sz w:val="20"/>
                <w:szCs w:val="20"/>
              </w:rPr>
              <w:t>ского состояния автом</w:t>
            </w:r>
            <w:r w:rsidR="0098090E" w:rsidRPr="0060004E">
              <w:rPr>
                <w:rFonts w:ascii="Times New Roman" w:hAnsi="Times New Roman"/>
                <w:sz w:val="20"/>
                <w:szCs w:val="20"/>
              </w:rPr>
              <w:t>о</w:t>
            </w:r>
            <w:r w:rsidR="0098090E" w:rsidRPr="0060004E">
              <w:rPr>
                <w:rFonts w:ascii="Times New Roman" w:hAnsi="Times New Roman"/>
                <w:sz w:val="20"/>
                <w:szCs w:val="20"/>
              </w:rPr>
              <w:t>бильных дорого общего пользования</w:t>
            </w:r>
            <w:r w:rsidR="003E3BC8" w:rsidRPr="0060004E">
              <w:rPr>
                <w:rFonts w:ascii="Times New Roman" w:hAnsi="Times New Roman"/>
                <w:sz w:val="20"/>
                <w:szCs w:val="20"/>
              </w:rPr>
              <w:t xml:space="preserve"> за счет средств муниципального дорожного фонда.</w:t>
            </w:r>
          </w:p>
        </w:tc>
        <w:tc>
          <w:tcPr>
            <w:tcW w:w="968" w:type="dxa"/>
            <w:tcBorders>
              <w:left w:val="single" w:sz="4" w:space="0" w:color="auto"/>
              <w:bottom w:val="single" w:sz="4" w:space="0" w:color="auto"/>
              <w:right w:val="single" w:sz="4" w:space="0" w:color="auto"/>
            </w:tcBorders>
            <w:vAlign w:val="center"/>
          </w:tcPr>
          <w:p w:rsidR="0098090E" w:rsidRPr="0060004E" w:rsidRDefault="0098090E"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98090E" w:rsidRPr="0060004E" w:rsidRDefault="00EB0802" w:rsidP="00150DF7">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w:t>
            </w:r>
            <w:r w:rsidR="00150DF7" w:rsidRPr="0060004E">
              <w:rPr>
                <w:rFonts w:ascii="Times New Roman" w:hAnsi="Times New Roman"/>
                <w:sz w:val="20"/>
                <w:szCs w:val="20"/>
              </w:rPr>
              <w:t>692,5</w:t>
            </w:r>
          </w:p>
        </w:tc>
        <w:tc>
          <w:tcPr>
            <w:tcW w:w="1209" w:type="dxa"/>
            <w:gridSpan w:val="2"/>
            <w:tcBorders>
              <w:left w:val="single" w:sz="4" w:space="0" w:color="auto"/>
              <w:bottom w:val="single" w:sz="4" w:space="0" w:color="auto"/>
              <w:right w:val="single" w:sz="4" w:space="0" w:color="auto"/>
            </w:tcBorders>
            <w:vAlign w:val="center"/>
          </w:tcPr>
          <w:p w:rsidR="0098090E" w:rsidRPr="0060004E" w:rsidRDefault="0098090E" w:rsidP="008F220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98090E" w:rsidRPr="0060004E" w:rsidRDefault="00EB0802" w:rsidP="008F2201">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1500,0</w:t>
            </w:r>
          </w:p>
        </w:tc>
        <w:tc>
          <w:tcPr>
            <w:tcW w:w="1000" w:type="dxa"/>
            <w:gridSpan w:val="2"/>
            <w:tcBorders>
              <w:left w:val="single" w:sz="4" w:space="0" w:color="auto"/>
              <w:bottom w:val="single" w:sz="4" w:space="0" w:color="auto"/>
              <w:right w:val="single" w:sz="4" w:space="0" w:color="auto"/>
            </w:tcBorders>
            <w:vAlign w:val="center"/>
          </w:tcPr>
          <w:p w:rsidR="0098090E" w:rsidRPr="0060004E" w:rsidRDefault="0005152F" w:rsidP="0005152F">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192,5</w:t>
            </w:r>
          </w:p>
        </w:tc>
        <w:tc>
          <w:tcPr>
            <w:tcW w:w="1088" w:type="dxa"/>
            <w:tcBorders>
              <w:left w:val="single" w:sz="4" w:space="0" w:color="auto"/>
              <w:bottom w:val="single" w:sz="4" w:space="0" w:color="auto"/>
              <w:right w:val="single" w:sz="4" w:space="0" w:color="auto"/>
            </w:tcBorders>
            <w:vAlign w:val="center"/>
          </w:tcPr>
          <w:p w:rsidR="0098090E" w:rsidRPr="0060004E" w:rsidRDefault="0098090E"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tcBorders>
              <w:left w:val="single" w:sz="4" w:space="0" w:color="auto"/>
              <w:bottom w:val="single" w:sz="4" w:space="0" w:color="auto"/>
              <w:right w:val="single" w:sz="4" w:space="0" w:color="auto"/>
            </w:tcBorders>
            <w:vAlign w:val="center"/>
          </w:tcPr>
          <w:p w:rsidR="0098090E" w:rsidRPr="0060004E" w:rsidRDefault="00EB0802" w:rsidP="00EB0802">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администрация Ивантеевского муниципального ра</w:t>
            </w:r>
            <w:r w:rsidRPr="0060004E">
              <w:rPr>
                <w:rFonts w:ascii="Times New Roman" w:hAnsi="Times New Roman"/>
                <w:sz w:val="20"/>
                <w:szCs w:val="20"/>
              </w:rPr>
              <w:t>й</w:t>
            </w:r>
            <w:r w:rsidRPr="0060004E">
              <w:rPr>
                <w:rFonts w:ascii="Times New Roman" w:hAnsi="Times New Roman"/>
                <w:sz w:val="20"/>
                <w:szCs w:val="20"/>
              </w:rPr>
              <w:t xml:space="preserve">она   </w:t>
            </w:r>
          </w:p>
        </w:tc>
      </w:tr>
      <w:tr w:rsidR="00BD2ED7" w:rsidRPr="0060004E" w:rsidTr="003F28C7">
        <w:trPr>
          <w:tblCellSpacing w:w="5" w:type="nil"/>
        </w:trPr>
        <w:tc>
          <w:tcPr>
            <w:tcW w:w="3155" w:type="dxa"/>
            <w:gridSpan w:val="4"/>
            <w:vMerge w:val="restart"/>
            <w:tcBorders>
              <w:top w:val="single" w:sz="4" w:space="0" w:color="auto"/>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Итого по разделу  по</w:t>
            </w:r>
            <w:r w:rsidRPr="0060004E">
              <w:rPr>
                <w:rFonts w:ascii="Times New Roman" w:hAnsi="Times New Roman"/>
                <w:sz w:val="20"/>
                <w:szCs w:val="20"/>
              </w:rPr>
              <w:br/>
              <w:t>годам:</w:t>
            </w: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60004E" w:rsidRDefault="006557D4" w:rsidP="00257441">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14392,9</w:t>
            </w: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8F220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8F2201">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8495,0 тыс. руб.  в том числе кредиторская задолженность прошлых лет 3193,0тыс.руб.</w:t>
            </w:r>
          </w:p>
        </w:tc>
        <w:tc>
          <w:tcPr>
            <w:tcW w:w="1000" w:type="dxa"/>
            <w:gridSpan w:val="2"/>
            <w:tcBorders>
              <w:left w:val="single" w:sz="4" w:space="0" w:color="auto"/>
              <w:bottom w:val="single" w:sz="4" w:space="0" w:color="auto"/>
              <w:right w:val="single" w:sz="4" w:space="0" w:color="auto"/>
            </w:tcBorders>
            <w:vAlign w:val="center"/>
          </w:tcPr>
          <w:p w:rsidR="00BD2ED7" w:rsidRPr="0060004E" w:rsidRDefault="003D6940" w:rsidP="003D6940">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5897,9</w:t>
            </w: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3155" w:type="dxa"/>
            <w:gridSpan w:val="4"/>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tcPr>
          <w:p w:rsidR="00BD2ED7" w:rsidRPr="0060004E" w:rsidRDefault="00F84563" w:rsidP="006A7100">
            <w:r w:rsidRPr="0060004E">
              <w:rPr>
                <w:rFonts w:ascii="Times New Roman" w:hAnsi="Times New Roman"/>
                <w:sz w:val="20"/>
                <w:szCs w:val="20"/>
              </w:rPr>
              <w:t>16</w:t>
            </w:r>
            <w:r w:rsidR="00150DF7" w:rsidRPr="0060004E">
              <w:rPr>
                <w:rFonts w:ascii="Times New Roman" w:hAnsi="Times New Roman"/>
                <w:sz w:val="20"/>
                <w:szCs w:val="20"/>
              </w:rPr>
              <w:t>85</w:t>
            </w:r>
            <w:r w:rsidR="006A7100" w:rsidRPr="0060004E">
              <w:rPr>
                <w:rFonts w:ascii="Times New Roman" w:hAnsi="Times New Roman"/>
                <w:sz w:val="20"/>
                <w:szCs w:val="20"/>
              </w:rPr>
              <w:t>1</w:t>
            </w:r>
            <w:r w:rsidR="00150DF7" w:rsidRPr="0060004E">
              <w:rPr>
                <w:rFonts w:ascii="Times New Roman" w:hAnsi="Times New Roman"/>
                <w:sz w:val="20"/>
                <w:szCs w:val="20"/>
              </w:rPr>
              <w:t>,</w:t>
            </w:r>
            <w:r w:rsidR="006A7100" w:rsidRPr="0060004E">
              <w:rPr>
                <w:rFonts w:ascii="Times New Roman" w:hAnsi="Times New Roman"/>
                <w:sz w:val="20"/>
                <w:szCs w:val="20"/>
              </w:rPr>
              <w:t>0</w:t>
            </w: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8F220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D70849" w:rsidP="008F2201">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60</w:t>
            </w:r>
            <w:r w:rsidR="00FE3E89" w:rsidRPr="0060004E">
              <w:rPr>
                <w:rFonts w:ascii="Times New Roman" w:hAnsi="Times New Roman"/>
                <w:sz w:val="20"/>
                <w:szCs w:val="20"/>
              </w:rPr>
              <w:t>40,8</w:t>
            </w:r>
          </w:p>
        </w:tc>
        <w:tc>
          <w:tcPr>
            <w:tcW w:w="1000" w:type="dxa"/>
            <w:gridSpan w:val="2"/>
            <w:tcBorders>
              <w:left w:val="single" w:sz="4" w:space="0" w:color="auto"/>
              <w:bottom w:val="single" w:sz="4" w:space="0" w:color="auto"/>
              <w:right w:val="single" w:sz="4" w:space="0" w:color="auto"/>
            </w:tcBorders>
          </w:tcPr>
          <w:p w:rsidR="00BD2ED7" w:rsidRPr="0060004E" w:rsidRDefault="00F84563" w:rsidP="006A7100">
            <w:r w:rsidRPr="0060004E">
              <w:rPr>
                <w:rFonts w:ascii="Times New Roman" w:hAnsi="Times New Roman"/>
                <w:sz w:val="20"/>
                <w:szCs w:val="20"/>
              </w:rPr>
              <w:t>10</w:t>
            </w:r>
            <w:r w:rsidR="00A91169" w:rsidRPr="0060004E">
              <w:rPr>
                <w:rFonts w:ascii="Times New Roman" w:hAnsi="Times New Roman"/>
                <w:sz w:val="20"/>
                <w:szCs w:val="20"/>
              </w:rPr>
              <w:t>8</w:t>
            </w:r>
            <w:r w:rsidR="00150DF7" w:rsidRPr="0060004E">
              <w:rPr>
                <w:rFonts w:ascii="Times New Roman" w:hAnsi="Times New Roman"/>
                <w:sz w:val="20"/>
                <w:szCs w:val="20"/>
              </w:rPr>
              <w:t>10</w:t>
            </w:r>
            <w:r w:rsidR="00A91169" w:rsidRPr="0060004E">
              <w:rPr>
                <w:rFonts w:ascii="Times New Roman" w:hAnsi="Times New Roman"/>
                <w:sz w:val="20"/>
                <w:szCs w:val="20"/>
              </w:rPr>
              <w:t>,</w:t>
            </w:r>
            <w:r w:rsidR="006A7100" w:rsidRPr="0060004E">
              <w:rPr>
                <w:rFonts w:ascii="Times New Roman" w:hAnsi="Times New Roman"/>
                <w:sz w:val="20"/>
                <w:szCs w:val="20"/>
              </w:rPr>
              <w:t>2</w:t>
            </w: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3155" w:type="dxa"/>
            <w:gridSpan w:val="4"/>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tcPr>
          <w:p w:rsidR="00BD2ED7" w:rsidRPr="0060004E" w:rsidRDefault="00BD2ED7" w:rsidP="008D70F5">
            <w:r w:rsidRPr="0060004E">
              <w:rPr>
                <w:rFonts w:ascii="Times New Roman" w:hAnsi="Times New Roman"/>
                <w:sz w:val="20"/>
                <w:szCs w:val="20"/>
              </w:rPr>
              <w:t>10614,8</w:t>
            </w: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8F220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tcPr>
          <w:p w:rsidR="00BD2ED7" w:rsidRPr="0060004E" w:rsidRDefault="00BD2ED7" w:rsidP="008D70F5">
            <w:r w:rsidRPr="0060004E">
              <w:rPr>
                <w:rFonts w:ascii="Times New Roman" w:hAnsi="Times New Roman"/>
                <w:sz w:val="20"/>
                <w:szCs w:val="20"/>
              </w:rPr>
              <w:t>10614,8</w:t>
            </w: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3155" w:type="dxa"/>
            <w:gridSpan w:val="4"/>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tcPr>
          <w:p w:rsidR="00BD2ED7" w:rsidRPr="0060004E" w:rsidRDefault="00BD2ED7" w:rsidP="008D70F5">
            <w:r w:rsidRPr="0060004E">
              <w:rPr>
                <w:rFonts w:ascii="Times New Roman" w:hAnsi="Times New Roman"/>
                <w:sz w:val="20"/>
                <w:szCs w:val="20"/>
              </w:rPr>
              <w:t>10614,8</w:t>
            </w: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8F220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tcPr>
          <w:p w:rsidR="00BD2ED7" w:rsidRPr="0060004E" w:rsidRDefault="00BD2ED7" w:rsidP="008D70F5">
            <w:r w:rsidRPr="0060004E">
              <w:rPr>
                <w:rFonts w:ascii="Times New Roman" w:hAnsi="Times New Roman"/>
                <w:sz w:val="20"/>
                <w:szCs w:val="20"/>
              </w:rPr>
              <w:t>10614,8</w:t>
            </w: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3155" w:type="dxa"/>
            <w:gridSpan w:val="4"/>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3155" w:type="dxa"/>
            <w:gridSpan w:val="4"/>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4123" w:type="dxa"/>
            <w:gridSpan w:val="5"/>
            <w:tcBorders>
              <w:left w:val="single" w:sz="4" w:space="0" w:color="auto"/>
              <w:bottom w:val="single" w:sz="4" w:space="0" w:color="auto"/>
              <w:right w:val="single" w:sz="4" w:space="0" w:color="auto"/>
            </w:tcBorders>
            <w:vAlign w:val="center"/>
          </w:tcPr>
          <w:p w:rsidR="00BD2ED7" w:rsidRPr="0060004E" w:rsidRDefault="00BD2ED7" w:rsidP="00C93FD8">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Итого по подпрограмме:</w:t>
            </w:r>
          </w:p>
        </w:tc>
        <w:tc>
          <w:tcPr>
            <w:tcW w:w="1209" w:type="dxa"/>
            <w:tcBorders>
              <w:left w:val="single" w:sz="4" w:space="0" w:color="auto"/>
              <w:bottom w:val="single" w:sz="4" w:space="0" w:color="auto"/>
              <w:right w:val="single" w:sz="4" w:space="0" w:color="auto"/>
            </w:tcBorders>
            <w:vAlign w:val="center"/>
          </w:tcPr>
          <w:p w:rsidR="00BD2ED7" w:rsidRPr="0060004E" w:rsidRDefault="00FB7E14" w:rsidP="006A7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5</w:t>
            </w:r>
            <w:r w:rsidR="00AB5A25" w:rsidRPr="0060004E">
              <w:rPr>
                <w:rFonts w:ascii="Times New Roman" w:hAnsi="Times New Roman"/>
                <w:b/>
                <w:sz w:val="20"/>
                <w:szCs w:val="20"/>
              </w:rPr>
              <w:t>2</w:t>
            </w:r>
            <w:r w:rsidR="00150DF7" w:rsidRPr="0060004E">
              <w:rPr>
                <w:rFonts w:ascii="Times New Roman" w:hAnsi="Times New Roman"/>
                <w:b/>
                <w:sz w:val="20"/>
                <w:szCs w:val="20"/>
              </w:rPr>
              <w:t>473</w:t>
            </w:r>
            <w:r w:rsidRPr="0060004E">
              <w:rPr>
                <w:rFonts w:ascii="Times New Roman" w:hAnsi="Times New Roman"/>
                <w:b/>
                <w:sz w:val="20"/>
                <w:szCs w:val="20"/>
              </w:rPr>
              <w:t>,</w:t>
            </w:r>
            <w:r w:rsidR="006A7100" w:rsidRPr="0060004E">
              <w:rPr>
                <w:rFonts w:ascii="Times New Roman" w:hAnsi="Times New Roman"/>
                <w:b/>
                <w:sz w:val="20"/>
                <w:szCs w:val="20"/>
              </w:rPr>
              <w:t>5</w:t>
            </w: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b/>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D70849" w:rsidP="00AD0C2F">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14535,8</w:t>
            </w:r>
          </w:p>
        </w:tc>
        <w:tc>
          <w:tcPr>
            <w:tcW w:w="1000" w:type="dxa"/>
            <w:gridSpan w:val="2"/>
            <w:tcBorders>
              <w:left w:val="single" w:sz="4" w:space="0" w:color="auto"/>
              <w:bottom w:val="single" w:sz="4" w:space="0" w:color="auto"/>
              <w:right w:val="single" w:sz="4" w:space="0" w:color="auto"/>
            </w:tcBorders>
            <w:vAlign w:val="center"/>
          </w:tcPr>
          <w:p w:rsidR="00BD2ED7" w:rsidRPr="0060004E" w:rsidRDefault="00D70849" w:rsidP="006A7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3</w:t>
            </w:r>
            <w:r w:rsidR="001C2420" w:rsidRPr="0060004E">
              <w:rPr>
                <w:rFonts w:ascii="Times New Roman" w:hAnsi="Times New Roman"/>
                <w:b/>
                <w:sz w:val="20"/>
                <w:szCs w:val="20"/>
              </w:rPr>
              <w:t>7937</w:t>
            </w:r>
            <w:r w:rsidRPr="0060004E">
              <w:rPr>
                <w:rFonts w:ascii="Times New Roman" w:hAnsi="Times New Roman"/>
                <w:b/>
                <w:sz w:val="20"/>
                <w:szCs w:val="20"/>
              </w:rPr>
              <w:t>,</w:t>
            </w:r>
            <w:r w:rsidR="006A7100" w:rsidRPr="0060004E">
              <w:rPr>
                <w:rFonts w:ascii="Times New Roman" w:hAnsi="Times New Roman"/>
                <w:b/>
                <w:sz w:val="20"/>
                <w:szCs w:val="20"/>
              </w:rPr>
              <w:t>7</w:t>
            </w: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14883" w:type="dxa"/>
            <w:gridSpan w:val="14"/>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BD2ED7" w:rsidRPr="0060004E" w:rsidTr="003F28C7">
        <w:trPr>
          <w:tblCellSpacing w:w="5" w:type="nil"/>
        </w:trPr>
        <w:tc>
          <w:tcPr>
            <w:tcW w:w="14883" w:type="dxa"/>
            <w:gridSpan w:val="14"/>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1. Основные мероприятия «Повышение правового сознания участников дорожного движения и формирование у них стереотипов безопасного   </w:t>
            </w:r>
            <w:r w:rsidRPr="0060004E">
              <w:rPr>
                <w:rFonts w:ascii="Times New Roman" w:hAnsi="Times New Roman"/>
                <w:sz w:val="20"/>
                <w:szCs w:val="20"/>
              </w:rPr>
              <w:br/>
              <w:t xml:space="preserve">                                              поведения на дорогах»</w:t>
            </w:r>
          </w:p>
        </w:tc>
      </w:tr>
      <w:tr w:rsidR="00BD2ED7" w:rsidRPr="0060004E" w:rsidTr="003F28C7">
        <w:trPr>
          <w:tblCellSpacing w:w="5" w:type="nil"/>
        </w:trPr>
        <w:tc>
          <w:tcPr>
            <w:tcW w:w="846" w:type="dxa"/>
            <w:gridSpan w:val="3"/>
            <w:vMerge w:val="restart"/>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1.1.</w:t>
            </w:r>
          </w:p>
        </w:tc>
        <w:tc>
          <w:tcPr>
            <w:tcW w:w="2309" w:type="dxa"/>
            <w:vMerge w:val="restart"/>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Создание         </w:t>
            </w:r>
            <w:r w:rsidRPr="0060004E">
              <w:rPr>
                <w:rFonts w:ascii="Times New Roman" w:hAnsi="Times New Roman"/>
                <w:sz w:val="20"/>
                <w:szCs w:val="20"/>
              </w:rPr>
              <w:br/>
              <w:t xml:space="preserve">информационно-   </w:t>
            </w:r>
            <w:r w:rsidRPr="0060004E">
              <w:rPr>
                <w:rFonts w:ascii="Times New Roman" w:hAnsi="Times New Roman"/>
                <w:sz w:val="20"/>
                <w:szCs w:val="20"/>
              </w:rPr>
              <w:br/>
              <w:t xml:space="preserve">пропагандистской </w:t>
            </w:r>
            <w:r w:rsidRPr="0060004E">
              <w:rPr>
                <w:rFonts w:ascii="Times New Roman" w:hAnsi="Times New Roman"/>
                <w:sz w:val="20"/>
                <w:szCs w:val="20"/>
              </w:rPr>
              <w:br/>
              <w:t xml:space="preserve">продукции по     </w:t>
            </w:r>
            <w:r w:rsidRPr="0060004E">
              <w:rPr>
                <w:rFonts w:ascii="Times New Roman" w:hAnsi="Times New Roman"/>
                <w:sz w:val="20"/>
                <w:szCs w:val="20"/>
              </w:rPr>
              <w:br/>
              <w:t xml:space="preserve">вопросам         </w:t>
            </w:r>
            <w:r w:rsidRPr="0060004E">
              <w:rPr>
                <w:rFonts w:ascii="Times New Roman" w:hAnsi="Times New Roman"/>
                <w:sz w:val="20"/>
                <w:szCs w:val="20"/>
              </w:rPr>
              <w:br/>
              <w:t xml:space="preserve">безопасности     </w:t>
            </w:r>
            <w:r w:rsidRPr="0060004E">
              <w:rPr>
                <w:rFonts w:ascii="Times New Roman" w:hAnsi="Times New Roman"/>
                <w:sz w:val="20"/>
                <w:szCs w:val="20"/>
              </w:rPr>
              <w:br/>
              <w:t xml:space="preserve">дорожного        </w:t>
            </w:r>
            <w:r w:rsidRPr="0060004E">
              <w:rPr>
                <w:rFonts w:ascii="Times New Roman" w:hAnsi="Times New Roman"/>
                <w:sz w:val="20"/>
                <w:szCs w:val="20"/>
              </w:rPr>
              <w:br/>
              <w:t xml:space="preserve">движения.        </w:t>
            </w:r>
            <w:r w:rsidRPr="0060004E">
              <w:rPr>
                <w:rFonts w:ascii="Times New Roman" w:hAnsi="Times New Roman"/>
                <w:sz w:val="20"/>
                <w:szCs w:val="20"/>
              </w:rPr>
              <w:br/>
            </w: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val="restart"/>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МО МВД РФ «Пугачевский» по Саратовской обл</w:t>
            </w:r>
            <w:r w:rsidRPr="0060004E">
              <w:rPr>
                <w:rFonts w:ascii="Times New Roman" w:hAnsi="Times New Roman"/>
                <w:sz w:val="20"/>
                <w:szCs w:val="20"/>
              </w:rPr>
              <w:t>а</w:t>
            </w:r>
            <w:r w:rsidRPr="0060004E">
              <w:rPr>
                <w:rFonts w:ascii="Times New Roman" w:hAnsi="Times New Roman"/>
                <w:sz w:val="20"/>
                <w:szCs w:val="20"/>
              </w:rPr>
              <w:t>сти, администрация Ивантеевского муниципального района</w:t>
            </w:r>
          </w:p>
        </w:tc>
      </w:tr>
      <w:tr w:rsidR="00BD2ED7" w:rsidRPr="0060004E" w:rsidTr="003F28C7">
        <w:trPr>
          <w:tblCellSpacing w:w="5" w:type="nil"/>
        </w:trPr>
        <w:tc>
          <w:tcPr>
            <w:tcW w:w="846" w:type="dxa"/>
            <w:gridSpan w:val="3"/>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846" w:type="dxa"/>
            <w:gridSpan w:val="3"/>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846" w:type="dxa"/>
            <w:gridSpan w:val="3"/>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846" w:type="dxa"/>
            <w:gridSpan w:val="3"/>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846" w:type="dxa"/>
            <w:gridSpan w:val="3"/>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846" w:type="dxa"/>
            <w:gridSpan w:val="3"/>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846" w:type="dxa"/>
            <w:gridSpan w:val="3"/>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846" w:type="dxa"/>
            <w:gridSpan w:val="3"/>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846" w:type="dxa"/>
            <w:gridSpan w:val="3"/>
            <w:vMerge w:val="restart"/>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1.2.</w:t>
            </w:r>
          </w:p>
        </w:tc>
        <w:tc>
          <w:tcPr>
            <w:tcW w:w="2309" w:type="dxa"/>
            <w:vMerge w:val="restart"/>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Информационное   </w:t>
            </w:r>
            <w:r w:rsidRPr="0060004E">
              <w:rPr>
                <w:rFonts w:ascii="Times New Roman" w:hAnsi="Times New Roman"/>
                <w:sz w:val="20"/>
                <w:szCs w:val="20"/>
              </w:rPr>
              <w:br/>
              <w:t xml:space="preserve">обеспечение      </w:t>
            </w:r>
            <w:r w:rsidRPr="0060004E">
              <w:rPr>
                <w:rFonts w:ascii="Times New Roman" w:hAnsi="Times New Roman"/>
                <w:sz w:val="20"/>
                <w:szCs w:val="20"/>
              </w:rPr>
              <w:br/>
              <w:t xml:space="preserve">пропаганды       </w:t>
            </w:r>
            <w:r w:rsidRPr="0060004E">
              <w:rPr>
                <w:rFonts w:ascii="Times New Roman" w:hAnsi="Times New Roman"/>
                <w:sz w:val="20"/>
                <w:szCs w:val="20"/>
              </w:rPr>
              <w:br/>
              <w:t xml:space="preserve">безопасности     </w:t>
            </w:r>
            <w:r w:rsidRPr="0060004E">
              <w:rPr>
                <w:rFonts w:ascii="Times New Roman" w:hAnsi="Times New Roman"/>
                <w:sz w:val="20"/>
                <w:szCs w:val="20"/>
              </w:rPr>
              <w:br/>
              <w:t xml:space="preserve">дорожного        </w:t>
            </w:r>
            <w:r w:rsidRPr="0060004E">
              <w:rPr>
                <w:rFonts w:ascii="Times New Roman" w:hAnsi="Times New Roman"/>
                <w:sz w:val="20"/>
                <w:szCs w:val="20"/>
              </w:rPr>
              <w:br/>
              <w:t>движения в Ивантее</w:t>
            </w:r>
            <w:r w:rsidRPr="0060004E">
              <w:rPr>
                <w:rFonts w:ascii="Times New Roman" w:hAnsi="Times New Roman"/>
                <w:sz w:val="20"/>
                <w:szCs w:val="20"/>
              </w:rPr>
              <w:t>в</w:t>
            </w:r>
            <w:r w:rsidRPr="0060004E">
              <w:rPr>
                <w:rFonts w:ascii="Times New Roman" w:hAnsi="Times New Roman"/>
                <w:sz w:val="20"/>
                <w:szCs w:val="20"/>
              </w:rPr>
              <w:lastRenderedPageBreak/>
              <w:t xml:space="preserve">ском районе      </w:t>
            </w:r>
            <w:r w:rsidRPr="0060004E">
              <w:rPr>
                <w:rFonts w:ascii="Times New Roman" w:hAnsi="Times New Roman"/>
                <w:sz w:val="20"/>
                <w:szCs w:val="20"/>
              </w:rPr>
              <w:br/>
              <w:t xml:space="preserve">Саратовской      </w:t>
            </w:r>
            <w:r w:rsidRPr="0060004E">
              <w:rPr>
                <w:rFonts w:ascii="Times New Roman" w:hAnsi="Times New Roman"/>
                <w:sz w:val="20"/>
                <w:szCs w:val="20"/>
              </w:rPr>
              <w:br/>
              <w:t>области</w:t>
            </w: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lastRenderedPageBreak/>
              <w:t>2017</w:t>
            </w: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val="restart"/>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МО МВД РФ «Пугачевский» по Саратовской обл</w:t>
            </w:r>
            <w:r w:rsidRPr="0060004E">
              <w:rPr>
                <w:rFonts w:ascii="Times New Roman" w:hAnsi="Times New Roman"/>
                <w:sz w:val="20"/>
                <w:szCs w:val="20"/>
              </w:rPr>
              <w:t>а</w:t>
            </w:r>
            <w:r w:rsidRPr="0060004E">
              <w:rPr>
                <w:rFonts w:ascii="Times New Roman" w:hAnsi="Times New Roman"/>
                <w:sz w:val="20"/>
                <w:szCs w:val="20"/>
              </w:rPr>
              <w:t>сти</w:t>
            </w:r>
          </w:p>
        </w:tc>
      </w:tr>
      <w:tr w:rsidR="00BD2ED7" w:rsidRPr="0060004E" w:rsidTr="003F28C7">
        <w:trPr>
          <w:tblCellSpacing w:w="5" w:type="nil"/>
        </w:trPr>
        <w:tc>
          <w:tcPr>
            <w:tcW w:w="846" w:type="dxa"/>
            <w:gridSpan w:val="3"/>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846" w:type="dxa"/>
            <w:gridSpan w:val="3"/>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846" w:type="dxa"/>
            <w:gridSpan w:val="3"/>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846" w:type="dxa"/>
            <w:gridSpan w:val="3"/>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846" w:type="dxa"/>
            <w:gridSpan w:val="3"/>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846" w:type="dxa"/>
            <w:gridSpan w:val="3"/>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846" w:type="dxa"/>
            <w:gridSpan w:val="3"/>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3155" w:type="dxa"/>
            <w:gridSpan w:val="4"/>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Итого по разделу:</w:t>
            </w: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14883" w:type="dxa"/>
            <w:gridSpan w:val="14"/>
            <w:tcBorders>
              <w:left w:val="single" w:sz="4" w:space="0" w:color="auto"/>
              <w:bottom w:val="single" w:sz="4" w:space="0" w:color="auto"/>
              <w:right w:val="single" w:sz="4" w:space="0" w:color="auto"/>
            </w:tcBorders>
            <w:vAlign w:val="center"/>
          </w:tcPr>
          <w:p w:rsidR="00BD2ED7" w:rsidRPr="0060004E" w:rsidRDefault="00BD2ED7" w:rsidP="00947775">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 Основное мероприятие «Обустройство автомобильных дорог местного значения в целях повышения безопасности дорожного движения за счет средств муниципального дорожного фонда»</w:t>
            </w:r>
          </w:p>
        </w:tc>
      </w:tr>
      <w:tr w:rsidR="00BD2ED7" w:rsidRPr="0060004E" w:rsidTr="003F28C7">
        <w:trPr>
          <w:tblCellSpacing w:w="5" w:type="nil"/>
        </w:trPr>
        <w:tc>
          <w:tcPr>
            <w:tcW w:w="846" w:type="dxa"/>
            <w:gridSpan w:val="3"/>
            <w:vMerge w:val="restart"/>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2.1.</w:t>
            </w:r>
          </w:p>
        </w:tc>
        <w:tc>
          <w:tcPr>
            <w:tcW w:w="2309" w:type="dxa"/>
            <w:vMerge w:val="restart"/>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Изготовление, покупка и   установка дорожных знаков.</w:t>
            </w: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60004E" w:rsidRDefault="007F2998"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65,4</w:t>
            </w: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7F2998" w:rsidP="00114A57">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65,4</w:t>
            </w: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val="restart"/>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администрация Ивантеевского муниципального ра</w:t>
            </w:r>
            <w:r w:rsidRPr="0060004E">
              <w:rPr>
                <w:rFonts w:ascii="Times New Roman" w:hAnsi="Times New Roman"/>
                <w:sz w:val="20"/>
                <w:szCs w:val="20"/>
              </w:rPr>
              <w:t>й</w:t>
            </w:r>
            <w:r w:rsidRPr="0060004E">
              <w:rPr>
                <w:rFonts w:ascii="Times New Roman" w:hAnsi="Times New Roman"/>
                <w:sz w:val="20"/>
                <w:szCs w:val="20"/>
              </w:rPr>
              <w:t>она.</w:t>
            </w:r>
          </w:p>
        </w:tc>
      </w:tr>
      <w:tr w:rsidR="00BD2ED7" w:rsidRPr="0060004E" w:rsidTr="003F28C7">
        <w:trPr>
          <w:tblCellSpacing w:w="5" w:type="nil"/>
        </w:trPr>
        <w:tc>
          <w:tcPr>
            <w:tcW w:w="846" w:type="dxa"/>
            <w:gridSpan w:val="3"/>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60004E" w:rsidRDefault="00A91169"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A91169"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102,2</w:t>
            </w: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846" w:type="dxa"/>
            <w:gridSpan w:val="3"/>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80,0</w:t>
            </w: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tcPr>
          <w:p w:rsidR="00BD2ED7" w:rsidRPr="0060004E" w:rsidRDefault="00BD2ED7" w:rsidP="00AD5CB5">
            <w:pPr>
              <w:jc w:val="center"/>
            </w:pPr>
            <w:r w:rsidRPr="0060004E">
              <w:rPr>
                <w:rFonts w:ascii="Times New Roman" w:hAnsi="Times New Roman"/>
                <w:sz w:val="20"/>
                <w:szCs w:val="20"/>
              </w:rPr>
              <w:t>80,0</w:t>
            </w: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846" w:type="dxa"/>
            <w:gridSpan w:val="3"/>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80,0</w:t>
            </w: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tcPr>
          <w:p w:rsidR="00BD2ED7" w:rsidRPr="0060004E" w:rsidRDefault="00BD2ED7" w:rsidP="00AD5CB5">
            <w:pPr>
              <w:jc w:val="center"/>
            </w:pPr>
            <w:r w:rsidRPr="0060004E">
              <w:rPr>
                <w:rFonts w:ascii="Times New Roman" w:hAnsi="Times New Roman"/>
                <w:sz w:val="20"/>
                <w:szCs w:val="20"/>
              </w:rPr>
              <w:t>80,0</w:t>
            </w: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846" w:type="dxa"/>
            <w:gridSpan w:val="3"/>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846" w:type="dxa"/>
            <w:gridSpan w:val="3"/>
            <w:vMerge w:val="restart"/>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2.2.</w:t>
            </w:r>
          </w:p>
        </w:tc>
        <w:tc>
          <w:tcPr>
            <w:tcW w:w="2309" w:type="dxa"/>
            <w:vMerge w:val="restart"/>
            <w:tcBorders>
              <w:left w:val="single" w:sz="4" w:space="0" w:color="auto"/>
              <w:right w:val="single" w:sz="4" w:space="0" w:color="auto"/>
            </w:tcBorders>
            <w:vAlign w:val="center"/>
          </w:tcPr>
          <w:p w:rsidR="00BD2ED7" w:rsidRPr="0060004E" w:rsidRDefault="00BD2ED7" w:rsidP="00E12573">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Установка дорожных ограждений.</w:t>
            </w:r>
          </w:p>
          <w:p w:rsidR="00BD2ED7" w:rsidRPr="0060004E" w:rsidRDefault="00BD2ED7" w:rsidP="00E12573">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Устройство искусстве</w:t>
            </w:r>
            <w:r w:rsidRPr="0060004E">
              <w:rPr>
                <w:rFonts w:ascii="Times New Roman" w:hAnsi="Times New Roman"/>
                <w:sz w:val="20"/>
                <w:szCs w:val="20"/>
              </w:rPr>
              <w:t>н</w:t>
            </w:r>
            <w:r w:rsidRPr="0060004E">
              <w:rPr>
                <w:rFonts w:ascii="Times New Roman" w:hAnsi="Times New Roman"/>
                <w:sz w:val="20"/>
                <w:szCs w:val="20"/>
              </w:rPr>
              <w:t>ных неровностей. Нан</w:t>
            </w:r>
            <w:r w:rsidRPr="0060004E">
              <w:rPr>
                <w:rFonts w:ascii="Times New Roman" w:hAnsi="Times New Roman"/>
                <w:sz w:val="20"/>
                <w:szCs w:val="20"/>
              </w:rPr>
              <w:t>е</w:t>
            </w:r>
            <w:r w:rsidRPr="0060004E">
              <w:rPr>
                <w:rFonts w:ascii="Times New Roman" w:hAnsi="Times New Roman"/>
                <w:sz w:val="20"/>
                <w:szCs w:val="20"/>
              </w:rPr>
              <w:t>сение дорожной разме</w:t>
            </w:r>
            <w:r w:rsidRPr="0060004E">
              <w:rPr>
                <w:rFonts w:ascii="Times New Roman" w:hAnsi="Times New Roman"/>
                <w:sz w:val="20"/>
                <w:szCs w:val="20"/>
              </w:rPr>
              <w:t>т</w:t>
            </w:r>
            <w:r w:rsidRPr="0060004E">
              <w:rPr>
                <w:rFonts w:ascii="Times New Roman" w:hAnsi="Times New Roman"/>
                <w:sz w:val="20"/>
                <w:szCs w:val="20"/>
              </w:rPr>
              <w:t>ки на автомобильных дорогах местного знач</w:t>
            </w:r>
            <w:r w:rsidRPr="0060004E">
              <w:rPr>
                <w:rFonts w:ascii="Times New Roman" w:hAnsi="Times New Roman"/>
                <w:sz w:val="20"/>
                <w:szCs w:val="20"/>
              </w:rPr>
              <w:t>е</w:t>
            </w:r>
            <w:r w:rsidRPr="0060004E">
              <w:rPr>
                <w:rFonts w:ascii="Times New Roman" w:hAnsi="Times New Roman"/>
                <w:sz w:val="20"/>
                <w:szCs w:val="20"/>
              </w:rPr>
              <w:t>ния и улично-дорожной сети населенных пун</w:t>
            </w:r>
            <w:r w:rsidRPr="0060004E">
              <w:rPr>
                <w:rFonts w:ascii="Times New Roman" w:hAnsi="Times New Roman"/>
                <w:sz w:val="20"/>
                <w:szCs w:val="20"/>
              </w:rPr>
              <w:t>к</w:t>
            </w:r>
            <w:r w:rsidRPr="0060004E">
              <w:rPr>
                <w:rFonts w:ascii="Times New Roman" w:hAnsi="Times New Roman"/>
                <w:sz w:val="20"/>
                <w:szCs w:val="20"/>
              </w:rPr>
              <w:t>тов Ивантеевского м</w:t>
            </w:r>
            <w:r w:rsidRPr="0060004E">
              <w:rPr>
                <w:rFonts w:ascii="Times New Roman" w:hAnsi="Times New Roman"/>
                <w:sz w:val="20"/>
                <w:szCs w:val="20"/>
              </w:rPr>
              <w:t>у</w:t>
            </w:r>
            <w:r w:rsidRPr="0060004E">
              <w:rPr>
                <w:rFonts w:ascii="Times New Roman" w:hAnsi="Times New Roman"/>
                <w:sz w:val="20"/>
                <w:szCs w:val="20"/>
              </w:rPr>
              <w:t>ниципального района</w:t>
            </w: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60004E" w:rsidRDefault="007F2998" w:rsidP="00BE23AA">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25,9</w:t>
            </w: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7F2998" w:rsidP="00BE23AA">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25,9</w:t>
            </w: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val="restart"/>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администрация Ивантеевского муниципального ра</w:t>
            </w:r>
            <w:r w:rsidRPr="0060004E">
              <w:rPr>
                <w:rFonts w:ascii="Times New Roman" w:hAnsi="Times New Roman"/>
                <w:sz w:val="20"/>
                <w:szCs w:val="20"/>
              </w:rPr>
              <w:t>й</w:t>
            </w:r>
            <w:r w:rsidRPr="0060004E">
              <w:rPr>
                <w:rFonts w:ascii="Times New Roman" w:hAnsi="Times New Roman"/>
                <w:sz w:val="20"/>
                <w:szCs w:val="20"/>
              </w:rPr>
              <w:t>она.</w:t>
            </w:r>
          </w:p>
        </w:tc>
      </w:tr>
      <w:tr w:rsidR="003F28C7" w:rsidRPr="0060004E" w:rsidTr="003F28C7">
        <w:trPr>
          <w:tblCellSpacing w:w="5" w:type="nil"/>
        </w:trPr>
        <w:tc>
          <w:tcPr>
            <w:tcW w:w="846" w:type="dxa"/>
            <w:gridSpan w:val="3"/>
            <w:vMerge/>
            <w:tcBorders>
              <w:left w:val="single" w:sz="4" w:space="0" w:color="auto"/>
              <w:right w:val="single" w:sz="4" w:space="0" w:color="auto"/>
            </w:tcBorders>
            <w:vAlign w:val="center"/>
          </w:tcPr>
          <w:p w:rsidR="003F28C7" w:rsidRPr="0060004E" w:rsidRDefault="003F28C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3F28C7" w:rsidRPr="0060004E" w:rsidRDefault="003F28C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3F28C7" w:rsidRPr="0060004E" w:rsidRDefault="003F28C7" w:rsidP="00D720BA">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3F28C7" w:rsidRPr="0060004E" w:rsidRDefault="003F28C7" w:rsidP="00D720BA">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20,0</w:t>
            </w:r>
          </w:p>
        </w:tc>
        <w:tc>
          <w:tcPr>
            <w:tcW w:w="1209" w:type="dxa"/>
            <w:gridSpan w:val="2"/>
            <w:tcBorders>
              <w:left w:val="single" w:sz="4" w:space="0" w:color="auto"/>
              <w:bottom w:val="single" w:sz="4" w:space="0" w:color="auto"/>
              <w:right w:val="single" w:sz="4" w:space="0" w:color="auto"/>
            </w:tcBorders>
            <w:vAlign w:val="center"/>
          </w:tcPr>
          <w:p w:rsidR="003F28C7" w:rsidRPr="0060004E" w:rsidRDefault="003F28C7" w:rsidP="00D720BA">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3F28C7" w:rsidRPr="0060004E" w:rsidRDefault="003F28C7" w:rsidP="00D720BA">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F28C7" w:rsidRPr="0060004E" w:rsidRDefault="003F28C7" w:rsidP="00D720BA">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20,0</w:t>
            </w:r>
          </w:p>
        </w:tc>
        <w:tc>
          <w:tcPr>
            <w:tcW w:w="1088" w:type="dxa"/>
            <w:tcBorders>
              <w:left w:val="single" w:sz="4" w:space="0" w:color="auto"/>
              <w:bottom w:val="single" w:sz="4" w:space="0" w:color="auto"/>
              <w:right w:val="single" w:sz="4" w:space="0" w:color="auto"/>
            </w:tcBorders>
            <w:vAlign w:val="center"/>
          </w:tcPr>
          <w:p w:rsidR="003F28C7" w:rsidRPr="0060004E" w:rsidRDefault="003F28C7" w:rsidP="00D720BA">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3F28C7" w:rsidRPr="0060004E" w:rsidRDefault="003F28C7" w:rsidP="006A241D">
            <w:pPr>
              <w:widowControl w:val="0"/>
              <w:autoSpaceDE w:val="0"/>
              <w:autoSpaceDN w:val="0"/>
              <w:adjustRightInd w:val="0"/>
              <w:spacing w:after="0" w:line="240" w:lineRule="auto"/>
              <w:jc w:val="center"/>
              <w:rPr>
                <w:rFonts w:ascii="Times New Roman" w:hAnsi="Times New Roman"/>
                <w:sz w:val="20"/>
                <w:szCs w:val="20"/>
              </w:rPr>
            </w:pPr>
          </w:p>
        </w:tc>
      </w:tr>
      <w:tr w:rsidR="003F28C7" w:rsidRPr="0060004E" w:rsidTr="003F28C7">
        <w:trPr>
          <w:tblCellSpacing w:w="5" w:type="nil"/>
        </w:trPr>
        <w:tc>
          <w:tcPr>
            <w:tcW w:w="846" w:type="dxa"/>
            <w:gridSpan w:val="3"/>
            <w:vMerge/>
            <w:tcBorders>
              <w:left w:val="single" w:sz="4" w:space="0" w:color="auto"/>
              <w:right w:val="single" w:sz="4" w:space="0" w:color="auto"/>
            </w:tcBorders>
            <w:vAlign w:val="center"/>
          </w:tcPr>
          <w:p w:rsidR="003F28C7" w:rsidRPr="0060004E" w:rsidRDefault="003F28C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3F28C7" w:rsidRPr="0060004E" w:rsidRDefault="003F28C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3F28C7" w:rsidRPr="0060004E" w:rsidRDefault="003F28C7" w:rsidP="00D720BA">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3F28C7" w:rsidRPr="0060004E" w:rsidRDefault="003F28C7" w:rsidP="00D720BA">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20,0</w:t>
            </w:r>
          </w:p>
        </w:tc>
        <w:tc>
          <w:tcPr>
            <w:tcW w:w="1209" w:type="dxa"/>
            <w:gridSpan w:val="2"/>
            <w:tcBorders>
              <w:left w:val="single" w:sz="4" w:space="0" w:color="auto"/>
              <w:bottom w:val="single" w:sz="4" w:space="0" w:color="auto"/>
              <w:right w:val="single" w:sz="4" w:space="0" w:color="auto"/>
            </w:tcBorders>
            <w:vAlign w:val="center"/>
          </w:tcPr>
          <w:p w:rsidR="003F28C7" w:rsidRPr="0060004E" w:rsidRDefault="003F28C7" w:rsidP="00D720BA">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3F28C7" w:rsidRPr="0060004E" w:rsidRDefault="003F28C7" w:rsidP="00D720BA">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F28C7" w:rsidRPr="0060004E" w:rsidRDefault="003F28C7" w:rsidP="00D720BA">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20,0</w:t>
            </w:r>
          </w:p>
        </w:tc>
        <w:tc>
          <w:tcPr>
            <w:tcW w:w="1088" w:type="dxa"/>
            <w:tcBorders>
              <w:left w:val="single" w:sz="4" w:space="0" w:color="auto"/>
              <w:bottom w:val="single" w:sz="4" w:space="0" w:color="auto"/>
              <w:right w:val="single" w:sz="4" w:space="0" w:color="auto"/>
            </w:tcBorders>
            <w:vAlign w:val="center"/>
          </w:tcPr>
          <w:p w:rsidR="003F28C7" w:rsidRPr="0060004E" w:rsidRDefault="003F28C7" w:rsidP="00D720BA">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right w:val="single" w:sz="4" w:space="0" w:color="auto"/>
            </w:tcBorders>
            <w:vAlign w:val="center"/>
          </w:tcPr>
          <w:p w:rsidR="003F28C7" w:rsidRPr="0060004E" w:rsidRDefault="003F28C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846" w:type="dxa"/>
            <w:gridSpan w:val="3"/>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3155" w:type="dxa"/>
            <w:gridSpan w:val="4"/>
            <w:vMerge w:val="restart"/>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Итого по разделу  по</w:t>
            </w:r>
            <w:r w:rsidRPr="0060004E">
              <w:rPr>
                <w:rFonts w:ascii="Times New Roman" w:hAnsi="Times New Roman"/>
                <w:sz w:val="20"/>
                <w:szCs w:val="20"/>
              </w:rPr>
              <w:br/>
              <w:t>годам:</w:t>
            </w: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60004E" w:rsidRDefault="007F2998" w:rsidP="00737803">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91,3</w:t>
            </w: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7F2998" w:rsidP="00737803">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91,3</w:t>
            </w: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3155" w:type="dxa"/>
            <w:gridSpan w:val="4"/>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60004E" w:rsidRDefault="0094331C" w:rsidP="0034784C">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w:t>
            </w:r>
            <w:r w:rsidR="00BD2ED7" w:rsidRPr="0060004E">
              <w:rPr>
                <w:rFonts w:ascii="Times New Roman" w:hAnsi="Times New Roman"/>
                <w:sz w:val="20"/>
                <w:szCs w:val="20"/>
              </w:rPr>
              <w:t>0</w:t>
            </w:r>
            <w:r w:rsidR="0034784C" w:rsidRPr="0060004E">
              <w:rPr>
                <w:rFonts w:ascii="Times New Roman" w:hAnsi="Times New Roman"/>
                <w:sz w:val="20"/>
                <w:szCs w:val="20"/>
              </w:rPr>
              <w:t>2</w:t>
            </w:r>
            <w:r w:rsidR="00BD2ED7" w:rsidRPr="0060004E">
              <w:rPr>
                <w:rFonts w:ascii="Times New Roman" w:hAnsi="Times New Roman"/>
                <w:sz w:val="20"/>
                <w:szCs w:val="20"/>
              </w:rPr>
              <w:t>,</w:t>
            </w:r>
            <w:r w:rsidR="0034784C" w:rsidRPr="0060004E">
              <w:rPr>
                <w:rFonts w:ascii="Times New Roman" w:hAnsi="Times New Roman"/>
                <w:sz w:val="20"/>
                <w:szCs w:val="20"/>
              </w:rPr>
              <w:t>2</w:t>
            </w: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94331C" w:rsidP="0034784C">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w:t>
            </w:r>
            <w:r w:rsidR="00BD2ED7" w:rsidRPr="0060004E">
              <w:rPr>
                <w:rFonts w:ascii="Times New Roman" w:hAnsi="Times New Roman"/>
                <w:sz w:val="20"/>
                <w:szCs w:val="20"/>
              </w:rPr>
              <w:t>0</w:t>
            </w:r>
            <w:r w:rsidR="0034784C" w:rsidRPr="0060004E">
              <w:rPr>
                <w:rFonts w:ascii="Times New Roman" w:hAnsi="Times New Roman"/>
                <w:sz w:val="20"/>
                <w:szCs w:val="20"/>
              </w:rPr>
              <w:t>2</w:t>
            </w:r>
            <w:r w:rsidR="00BD2ED7" w:rsidRPr="0060004E">
              <w:rPr>
                <w:rFonts w:ascii="Times New Roman" w:hAnsi="Times New Roman"/>
                <w:sz w:val="20"/>
                <w:szCs w:val="20"/>
              </w:rPr>
              <w:t>,</w:t>
            </w:r>
            <w:r w:rsidR="0034784C" w:rsidRPr="0060004E">
              <w:rPr>
                <w:rFonts w:ascii="Times New Roman" w:hAnsi="Times New Roman"/>
                <w:sz w:val="20"/>
                <w:szCs w:val="20"/>
              </w:rPr>
              <w:t>2</w:t>
            </w: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3155" w:type="dxa"/>
            <w:gridSpan w:val="4"/>
            <w:vMerge/>
            <w:tcBorders>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100,0</w:t>
            </w: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100,0</w:t>
            </w: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3155" w:type="dxa"/>
            <w:gridSpan w:val="4"/>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100,0</w:t>
            </w: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100,0</w:t>
            </w: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4123" w:type="dxa"/>
            <w:gridSpan w:val="5"/>
            <w:tcBorders>
              <w:left w:val="single" w:sz="4" w:space="0" w:color="auto"/>
              <w:bottom w:val="single" w:sz="4" w:space="0" w:color="auto"/>
              <w:right w:val="single" w:sz="4" w:space="0" w:color="auto"/>
            </w:tcBorders>
            <w:vAlign w:val="center"/>
          </w:tcPr>
          <w:p w:rsidR="00BD2ED7" w:rsidRPr="0060004E" w:rsidRDefault="00BD2ED7" w:rsidP="00C93FD8">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Итого по подпрограмме 2:</w:t>
            </w:r>
          </w:p>
        </w:tc>
        <w:tc>
          <w:tcPr>
            <w:tcW w:w="1209" w:type="dxa"/>
            <w:tcBorders>
              <w:left w:val="single" w:sz="4" w:space="0" w:color="auto"/>
              <w:bottom w:val="single" w:sz="4" w:space="0" w:color="auto"/>
              <w:right w:val="single" w:sz="4" w:space="0" w:color="auto"/>
            </w:tcBorders>
            <w:vAlign w:val="center"/>
          </w:tcPr>
          <w:p w:rsidR="00BD2ED7" w:rsidRPr="0060004E" w:rsidRDefault="006F1506" w:rsidP="0034784C">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3</w:t>
            </w:r>
            <w:r w:rsidR="009C6A72" w:rsidRPr="0060004E">
              <w:rPr>
                <w:rFonts w:ascii="Times New Roman" w:hAnsi="Times New Roman"/>
                <w:b/>
                <w:sz w:val="20"/>
                <w:szCs w:val="20"/>
              </w:rPr>
              <w:t>9</w:t>
            </w:r>
            <w:r w:rsidR="0034784C" w:rsidRPr="0060004E">
              <w:rPr>
                <w:rFonts w:ascii="Times New Roman" w:hAnsi="Times New Roman"/>
                <w:b/>
                <w:sz w:val="20"/>
                <w:szCs w:val="20"/>
              </w:rPr>
              <w:t>3</w:t>
            </w:r>
            <w:r w:rsidR="009C6A72" w:rsidRPr="0060004E">
              <w:rPr>
                <w:rFonts w:ascii="Times New Roman" w:hAnsi="Times New Roman"/>
                <w:b/>
                <w:sz w:val="20"/>
                <w:szCs w:val="20"/>
              </w:rPr>
              <w:t>,</w:t>
            </w:r>
            <w:r w:rsidR="0034784C" w:rsidRPr="0060004E">
              <w:rPr>
                <w:rFonts w:ascii="Times New Roman" w:hAnsi="Times New Roman"/>
                <w:b/>
                <w:sz w:val="20"/>
                <w:szCs w:val="20"/>
              </w:rPr>
              <w:t>5</w:t>
            </w: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b/>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60004E" w:rsidRDefault="006F1506" w:rsidP="0034784C">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3</w:t>
            </w:r>
            <w:r w:rsidR="009C6A72" w:rsidRPr="0060004E">
              <w:rPr>
                <w:rFonts w:ascii="Times New Roman" w:hAnsi="Times New Roman"/>
                <w:b/>
                <w:sz w:val="20"/>
                <w:szCs w:val="20"/>
              </w:rPr>
              <w:t>9</w:t>
            </w:r>
            <w:r w:rsidR="0034784C" w:rsidRPr="0060004E">
              <w:rPr>
                <w:rFonts w:ascii="Times New Roman" w:hAnsi="Times New Roman"/>
                <w:b/>
                <w:sz w:val="20"/>
                <w:szCs w:val="20"/>
              </w:rPr>
              <w:t>3</w:t>
            </w:r>
            <w:r w:rsidR="009C6A72" w:rsidRPr="0060004E">
              <w:rPr>
                <w:rFonts w:ascii="Times New Roman" w:hAnsi="Times New Roman"/>
                <w:b/>
                <w:sz w:val="20"/>
                <w:szCs w:val="20"/>
              </w:rPr>
              <w:t>,</w:t>
            </w:r>
            <w:r w:rsidR="0034784C" w:rsidRPr="0060004E">
              <w:rPr>
                <w:rFonts w:ascii="Times New Roman" w:hAnsi="Times New Roman"/>
                <w:b/>
                <w:sz w:val="20"/>
                <w:szCs w:val="20"/>
              </w:rPr>
              <w:t>5</w:t>
            </w: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3155" w:type="dxa"/>
            <w:gridSpan w:val="4"/>
            <w:vMerge w:val="restart"/>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Итого по программе</w:t>
            </w: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60004E" w:rsidRDefault="003663D8" w:rsidP="004B2C4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14</w:t>
            </w:r>
            <w:r w:rsidR="004B2C4D" w:rsidRPr="0060004E">
              <w:rPr>
                <w:rFonts w:ascii="Times New Roman" w:hAnsi="Times New Roman"/>
                <w:sz w:val="20"/>
                <w:szCs w:val="20"/>
              </w:rPr>
              <w:t>4</w:t>
            </w:r>
            <w:r w:rsidRPr="0060004E">
              <w:rPr>
                <w:rFonts w:ascii="Times New Roman" w:hAnsi="Times New Roman"/>
                <w:sz w:val="20"/>
                <w:szCs w:val="20"/>
              </w:rPr>
              <w:t>84,2</w:t>
            </w: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762A3F">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8495,0 </w:t>
            </w:r>
          </w:p>
        </w:tc>
        <w:tc>
          <w:tcPr>
            <w:tcW w:w="1000" w:type="dxa"/>
            <w:gridSpan w:val="2"/>
            <w:tcBorders>
              <w:left w:val="single" w:sz="4" w:space="0" w:color="auto"/>
              <w:bottom w:val="single" w:sz="4" w:space="0" w:color="auto"/>
              <w:right w:val="single" w:sz="4" w:space="0" w:color="auto"/>
            </w:tcBorders>
            <w:vAlign w:val="center"/>
          </w:tcPr>
          <w:p w:rsidR="00BD2ED7" w:rsidRPr="0060004E" w:rsidRDefault="004B2C4D" w:rsidP="008F2201">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59</w:t>
            </w:r>
            <w:r w:rsidR="009C6A72" w:rsidRPr="0060004E">
              <w:rPr>
                <w:rFonts w:ascii="Times New Roman" w:hAnsi="Times New Roman"/>
                <w:sz w:val="20"/>
                <w:szCs w:val="20"/>
              </w:rPr>
              <w:t>89,2</w:t>
            </w: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val="restart"/>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0E7045" w:rsidRPr="0060004E" w:rsidTr="003F28C7">
        <w:trPr>
          <w:trHeight w:val="305"/>
          <w:tblCellSpacing w:w="5" w:type="nil"/>
        </w:trPr>
        <w:tc>
          <w:tcPr>
            <w:tcW w:w="3155" w:type="dxa"/>
            <w:gridSpan w:val="4"/>
            <w:vMerge/>
            <w:tcBorders>
              <w:left w:val="single" w:sz="4" w:space="0" w:color="auto"/>
              <w:bottom w:val="single" w:sz="4" w:space="0" w:color="auto"/>
              <w:right w:val="single" w:sz="4" w:space="0" w:color="auto"/>
            </w:tcBorders>
          </w:tcPr>
          <w:p w:rsidR="000E7045" w:rsidRPr="0060004E" w:rsidRDefault="000E7045"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0E7045" w:rsidRPr="0060004E" w:rsidRDefault="000E7045"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0E7045" w:rsidRPr="0060004E" w:rsidRDefault="007C399B" w:rsidP="003B4A4B">
            <w:pPr>
              <w:jc w:val="center"/>
            </w:pPr>
            <w:r w:rsidRPr="0060004E">
              <w:rPr>
                <w:rFonts w:ascii="Times New Roman" w:hAnsi="Times New Roman"/>
                <w:sz w:val="20"/>
                <w:szCs w:val="20"/>
              </w:rPr>
              <w:t>1</w:t>
            </w:r>
            <w:r w:rsidR="001C2420" w:rsidRPr="0060004E">
              <w:rPr>
                <w:rFonts w:ascii="Times New Roman" w:hAnsi="Times New Roman"/>
                <w:sz w:val="20"/>
                <w:szCs w:val="20"/>
              </w:rPr>
              <w:t>6953</w:t>
            </w:r>
            <w:r w:rsidRPr="0060004E">
              <w:rPr>
                <w:rFonts w:ascii="Times New Roman" w:hAnsi="Times New Roman"/>
                <w:sz w:val="20"/>
                <w:szCs w:val="20"/>
              </w:rPr>
              <w:t>,</w:t>
            </w:r>
            <w:r w:rsidR="003B4A4B" w:rsidRPr="0060004E">
              <w:rPr>
                <w:rFonts w:ascii="Times New Roman" w:hAnsi="Times New Roman"/>
                <w:sz w:val="20"/>
                <w:szCs w:val="20"/>
              </w:rPr>
              <w:t>2</w:t>
            </w:r>
          </w:p>
        </w:tc>
        <w:tc>
          <w:tcPr>
            <w:tcW w:w="1209" w:type="dxa"/>
            <w:gridSpan w:val="2"/>
            <w:tcBorders>
              <w:left w:val="single" w:sz="4" w:space="0" w:color="auto"/>
              <w:bottom w:val="single" w:sz="4" w:space="0" w:color="auto"/>
              <w:right w:val="single" w:sz="4" w:space="0" w:color="auto"/>
            </w:tcBorders>
            <w:vAlign w:val="center"/>
          </w:tcPr>
          <w:p w:rsidR="000E7045" w:rsidRPr="0060004E" w:rsidRDefault="000E7045" w:rsidP="00111040">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0E7045" w:rsidRPr="0060004E" w:rsidRDefault="000E7045" w:rsidP="00111040">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tcPr>
          <w:p w:rsidR="000E7045" w:rsidRPr="0060004E" w:rsidRDefault="00F84563" w:rsidP="003B4A4B">
            <w:r w:rsidRPr="0060004E">
              <w:rPr>
                <w:rFonts w:ascii="Times New Roman" w:hAnsi="Times New Roman"/>
                <w:sz w:val="20"/>
                <w:szCs w:val="20"/>
              </w:rPr>
              <w:t>1</w:t>
            </w:r>
            <w:r w:rsidR="00124E64" w:rsidRPr="0060004E">
              <w:rPr>
                <w:rFonts w:ascii="Times New Roman" w:hAnsi="Times New Roman"/>
                <w:sz w:val="20"/>
                <w:szCs w:val="20"/>
              </w:rPr>
              <w:t>0912,</w:t>
            </w:r>
            <w:r w:rsidR="003B4A4B" w:rsidRPr="0060004E">
              <w:rPr>
                <w:rFonts w:ascii="Times New Roman" w:hAnsi="Times New Roman"/>
                <w:sz w:val="20"/>
                <w:szCs w:val="20"/>
              </w:rPr>
              <w:t>4</w:t>
            </w:r>
          </w:p>
        </w:tc>
        <w:tc>
          <w:tcPr>
            <w:tcW w:w="1088" w:type="dxa"/>
            <w:tcBorders>
              <w:left w:val="single" w:sz="4" w:space="0" w:color="auto"/>
              <w:bottom w:val="single" w:sz="4" w:space="0" w:color="auto"/>
              <w:right w:val="single" w:sz="4" w:space="0" w:color="auto"/>
            </w:tcBorders>
            <w:vAlign w:val="center"/>
          </w:tcPr>
          <w:p w:rsidR="000E7045" w:rsidRPr="0060004E" w:rsidRDefault="000E704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bottom w:val="single" w:sz="4" w:space="0" w:color="auto"/>
              <w:right w:val="single" w:sz="4" w:space="0" w:color="auto"/>
            </w:tcBorders>
          </w:tcPr>
          <w:p w:rsidR="000E7045" w:rsidRPr="0060004E" w:rsidRDefault="000E7045" w:rsidP="002245C5">
            <w:pPr>
              <w:widowControl w:val="0"/>
              <w:autoSpaceDE w:val="0"/>
              <w:autoSpaceDN w:val="0"/>
              <w:adjustRightInd w:val="0"/>
              <w:spacing w:after="0" w:line="240" w:lineRule="auto"/>
              <w:rPr>
                <w:rFonts w:ascii="Times New Roman" w:hAnsi="Times New Roman"/>
                <w:sz w:val="20"/>
                <w:szCs w:val="20"/>
              </w:rPr>
            </w:pPr>
          </w:p>
        </w:tc>
      </w:tr>
      <w:tr w:rsidR="00BD2ED7" w:rsidRPr="0060004E" w:rsidTr="003F28C7">
        <w:trPr>
          <w:tblCellSpacing w:w="5" w:type="nil"/>
        </w:trPr>
        <w:tc>
          <w:tcPr>
            <w:tcW w:w="3155" w:type="dxa"/>
            <w:gridSpan w:val="4"/>
            <w:vMerge/>
            <w:tcBorders>
              <w:left w:val="single" w:sz="4" w:space="0" w:color="auto"/>
              <w:bottom w:val="single" w:sz="4" w:space="0" w:color="auto"/>
              <w:right w:val="single" w:sz="4" w:space="0" w:color="auto"/>
            </w:tcBorders>
          </w:tcPr>
          <w:p w:rsidR="00BD2ED7" w:rsidRPr="0060004E" w:rsidRDefault="00BD2ED7"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tcPr>
          <w:p w:rsidR="00BD2ED7" w:rsidRPr="0060004E" w:rsidRDefault="00BD2ED7" w:rsidP="00D01D28">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10714,8</w:t>
            </w: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D01D28">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tcPr>
          <w:p w:rsidR="00BD2ED7" w:rsidRPr="0060004E" w:rsidRDefault="00BD2ED7" w:rsidP="00D01D28">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10714,8</w:t>
            </w: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bottom w:val="single" w:sz="4" w:space="0" w:color="auto"/>
              <w:right w:val="single" w:sz="4" w:space="0" w:color="auto"/>
            </w:tcBorders>
          </w:tcPr>
          <w:p w:rsidR="00BD2ED7" w:rsidRPr="0060004E" w:rsidRDefault="00BD2ED7" w:rsidP="002245C5">
            <w:pPr>
              <w:widowControl w:val="0"/>
              <w:autoSpaceDE w:val="0"/>
              <w:autoSpaceDN w:val="0"/>
              <w:adjustRightInd w:val="0"/>
              <w:spacing w:after="0" w:line="240" w:lineRule="auto"/>
              <w:rPr>
                <w:rFonts w:ascii="Times New Roman" w:hAnsi="Times New Roman"/>
                <w:sz w:val="20"/>
                <w:szCs w:val="20"/>
              </w:rPr>
            </w:pPr>
          </w:p>
        </w:tc>
      </w:tr>
      <w:tr w:rsidR="00BD2ED7" w:rsidRPr="0060004E" w:rsidTr="003F28C7">
        <w:trPr>
          <w:tblCellSpacing w:w="5" w:type="nil"/>
        </w:trPr>
        <w:tc>
          <w:tcPr>
            <w:tcW w:w="3155" w:type="dxa"/>
            <w:gridSpan w:val="4"/>
            <w:vMerge/>
            <w:tcBorders>
              <w:left w:val="single" w:sz="4" w:space="0" w:color="auto"/>
              <w:bottom w:val="single" w:sz="4" w:space="0" w:color="auto"/>
              <w:right w:val="single" w:sz="4" w:space="0" w:color="auto"/>
            </w:tcBorders>
          </w:tcPr>
          <w:p w:rsidR="00BD2ED7" w:rsidRPr="0060004E" w:rsidRDefault="00BD2ED7"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tcPr>
          <w:p w:rsidR="00BD2ED7" w:rsidRPr="0060004E" w:rsidRDefault="00BD2ED7" w:rsidP="00D01D28">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10714,8</w:t>
            </w: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D01D28">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60004E" w:rsidRDefault="00BD2ED7"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tcPr>
          <w:p w:rsidR="00BD2ED7" w:rsidRPr="0060004E" w:rsidRDefault="00BD2ED7" w:rsidP="00D01D28">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10714,8</w:t>
            </w: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gridSpan w:val="2"/>
            <w:vMerge/>
            <w:tcBorders>
              <w:left w:val="single" w:sz="4" w:space="0" w:color="auto"/>
              <w:bottom w:val="single" w:sz="4" w:space="0" w:color="auto"/>
              <w:right w:val="single" w:sz="4" w:space="0" w:color="auto"/>
            </w:tcBorders>
          </w:tcPr>
          <w:p w:rsidR="00BD2ED7" w:rsidRPr="0060004E" w:rsidRDefault="00BD2ED7" w:rsidP="002245C5">
            <w:pPr>
              <w:widowControl w:val="0"/>
              <w:autoSpaceDE w:val="0"/>
              <w:autoSpaceDN w:val="0"/>
              <w:adjustRightInd w:val="0"/>
              <w:spacing w:after="0" w:line="240" w:lineRule="auto"/>
              <w:rPr>
                <w:rFonts w:ascii="Times New Roman" w:hAnsi="Times New Roman"/>
                <w:sz w:val="20"/>
                <w:szCs w:val="20"/>
              </w:rPr>
            </w:pPr>
          </w:p>
        </w:tc>
      </w:tr>
      <w:tr w:rsidR="00BD2ED7" w:rsidRPr="0060004E" w:rsidTr="003F28C7">
        <w:trPr>
          <w:tblCellSpacing w:w="5" w:type="nil"/>
        </w:trPr>
        <w:tc>
          <w:tcPr>
            <w:tcW w:w="3155" w:type="dxa"/>
            <w:gridSpan w:val="4"/>
            <w:vMerge/>
            <w:tcBorders>
              <w:left w:val="single" w:sz="4" w:space="0" w:color="auto"/>
              <w:bottom w:val="single" w:sz="4" w:space="0" w:color="auto"/>
              <w:right w:val="single" w:sz="4" w:space="0" w:color="auto"/>
            </w:tcBorders>
          </w:tcPr>
          <w:p w:rsidR="00BD2ED7" w:rsidRPr="0060004E" w:rsidRDefault="00BD2ED7"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Всего</w:t>
            </w:r>
          </w:p>
        </w:tc>
        <w:tc>
          <w:tcPr>
            <w:tcW w:w="1209" w:type="dxa"/>
            <w:tcBorders>
              <w:left w:val="single" w:sz="4" w:space="0" w:color="auto"/>
              <w:bottom w:val="single" w:sz="4" w:space="0" w:color="auto"/>
              <w:right w:val="single" w:sz="4" w:space="0" w:color="auto"/>
            </w:tcBorders>
            <w:vAlign w:val="center"/>
          </w:tcPr>
          <w:p w:rsidR="00BD2ED7" w:rsidRPr="0060004E" w:rsidRDefault="007E6B0D" w:rsidP="006A7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52</w:t>
            </w:r>
            <w:r w:rsidR="007A7EEC" w:rsidRPr="0060004E">
              <w:rPr>
                <w:rFonts w:ascii="Times New Roman" w:hAnsi="Times New Roman"/>
                <w:b/>
                <w:sz w:val="20"/>
                <w:szCs w:val="20"/>
              </w:rPr>
              <w:t>86</w:t>
            </w:r>
            <w:r w:rsidR="006A7100" w:rsidRPr="0060004E">
              <w:rPr>
                <w:rFonts w:ascii="Times New Roman" w:hAnsi="Times New Roman"/>
                <w:b/>
                <w:sz w:val="20"/>
                <w:szCs w:val="20"/>
              </w:rPr>
              <w:t>7</w:t>
            </w:r>
            <w:r w:rsidRPr="0060004E">
              <w:rPr>
                <w:rFonts w:ascii="Times New Roman" w:hAnsi="Times New Roman"/>
                <w:b/>
                <w:sz w:val="20"/>
                <w:szCs w:val="20"/>
              </w:rPr>
              <w:t>,</w:t>
            </w:r>
            <w:r w:rsidR="006A7100" w:rsidRPr="0060004E">
              <w:rPr>
                <w:rFonts w:ascii="Times New Roman" w:hAnsi="Times New Roman"/>
                <w:b/>
                <w:sz w:val="20"/>
                <w:szCs w:val="20"/>
              </w:rPr>
              <w:t>0</w:t>
            </w: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0</w:t>
            </w:r>
          </w:p>
        </w:tc>
        <w:tc>
          <w:tcPr>
            <w:tcW w:w="1539" w:type="dxa"/>
            <w:tcBorders>
              <w:left w:val="single" w:sz="4" w:space="0" w:color="auto"/>
              <w:bottom w:val="single" w:sz="4" w:space="0" w:color="auto"/>
              <w:right w:val="single" w:sz="4" w:space="0" w:color="auto"/>
            </w:tcBorders>
            <w:vAlign w:val="center"/>
          </w:tcPr>
          <w:p w:rsidR="00BD2ED7" w:rsidRPr="0060004E" w:rsidRDefault="004F7CEA" w:rsidP="00B50B4B">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14535,8</w:t>
            </w:r>
          </w:p>
        </w:tc>
        <w:tc>
          <w:tcPr>
            <w:tcW w:w="1000" w:type="dxa"/>
            <w:gridSpan w:val="2"/>
            <w:tcBorders>
              <w:left w:val="single" w:sz="4" w:space="0" w:color="auto"/>
              <w:bottom w:val="single" w:sz="4" w:space="0" w:color="auto"/>
              <w:right w:val="single" w:sz="4" w:space="0" w:color="auto"/>
            </w:tcBorders>
            <w:vAlign w:val="center"/>
          </w:tcPr>
          <w:p w:rsidR="00BD2ED7" w:rsidRPr="0060004E" w:rsidRDefault="00F9363F" w:rsidP="007112E8">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38</w:t>
            </w:r>
            <w:r w:rsidR="007A7EEC" w:rsidRPr="0060004E">
              <w:rPr>
                <w:rFonts w:ascii="Times New Roman" w:hAnsi="Times New Roman"/>
                <w:b/>
                <w:sz w:val="20"/>
                <w:szCs w:val="20"/>
              </w:rPr>
              <w:t>331,</w:t>
            </w:r>
            <w:r w:rsidR="007112E8" w:rsidRPr="0060004E">
              <w:rPr>
                <w:rFonts w:ascii="Times New Roman" w:hAnsi="Times New Roman"/>
                <w:b/>
                <w:sz w:val="20"/>
                <w:szCs w:val="20"/>
              </w:rPr>
              <w:t>2</w:t>
            </w:r>
          </w:p>
        </w:tc>
        <w:tc>
          <w:tcPr>
            <w:tcW w:w="108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0</w:t>
            </w:r>
          </w:p>
        </w:tc>
        <w:tc>
          <w:tcPr>
            <w:tcW w:w="4715" w:type="dxa"/>
            <w:gridSpan w:val="2"/>
            <w:vMerge/>
            <w:tcBorders>
              <w:left w:val="single" w:sz="4" w:space="0" w:color="auto"/>
              <w:bottom w:val="single" w:sz="4" w:space="0" w:color="auto"/>
              <w:right w:val="single" w:sz="4" w:space="0" w:color="auto"/>
            </w:tcBorders>
          </w:tcPr>
          <w:p w:rsidR="00BD2ED7" w:rsidRPr="0060004E" w:rsidRDefault="00BD2ED7" w:rsidP="002245C5">
            <w:pPr>
              <w:widowControl w:val="0"/>
              <w:autoSpaceDE w:val="0"/>
              <w:autoSpaceDN w:val="0"/>
              <w:adjustRightInd w:val="0"/>
              <w:spacing w:after="0" w:line="240" w:lineRule="auto"/>
              <w:rPr>
                <w:rFonts w:ascii="Times New Roman" w:hAnsi="Times New Roman"/>
                <w:sz w:val="20"/>
                <w:szCs w:val="20"/>
              </w:rPr>
            </w:pPr>
          </w:p>
        </w:tc>
      </w:tr>
      <w:tr w:rsidR="00BD2ED7" w:rsidRPr="0060004E" w:rsidTr="003F28C7">
        <w:tblPrEx>
          <w:tblCellSpacing w:w="0" w:type="nil"/>
          <w:tblCellMar>
            <w:left w:w="108" w:type="dxa"/>
            <w:right w:w="108" w:type="dxa"/>
          </w:tblCellMar>
          <w:tblLook w:val="00A0" w:firstRow="1" w:lastRow="0" w:firstColumn="1" w:lastColumn="0" w:noHBand="0" w:noVBand="0"/>
        </w:tblPrEx>
        <w:trPr>
          <w:gridBefore w:val="1"/>
          <w:gridAfter w:val="1"/>
          <w:wBefore w:w="601" w:type="dxa"/>
          <w:wAfter w:w="3328" w:type="dxa"/>
        </w:trPr>
        <w:tc>
          <w:tcPr>
            <w:tcW w:w="5070" w:type="dxa"/>
            <w:gridSpan w:val="6"/>
          </w:tcPr>
          <w:p w:rsidR="00BD2ED7" w:rsidRPr="0060004E" w:rsidRDefault="00BD2ED7" w:rsidP="002245C5">
            <w:pPr>
              <w:widowControl w:val="0"/>
              <w:autoSpaceDE w:val="0"/>
              <w:autoSpaceDN w:val="0"/>
              <w:adjustRightInd w:val="0"/>
              <w:spacing w:after="0" w:line="240" w:lineRule="auto"/>
              <w:rPr>
                <w:rFonts w:ascii="Times New Roman" w:hAnsi="Times New Roman"/>
                <w:spacing w:val="12"/>
                <w:sz w:val="28"/>
                <w:szCs w:val="28"/>
                <w:lang w:eastAsia="en-US"/>
              </w:rPr>
            </w:pPr>
          </w:p>
        </w:tc>
        <w:tc>
          <w:tcPr>
            <w:tcW w:w="2693" w:type="dxa"/>
            <w:gridSpan w:val="3"/>
          </w:tcPr>
          <w:p w:rsidR="00BD2ED7" w:rsidRPr="0060004E" w:rsidRDefault="00BD2ED7"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c>
          <w:tcPr>
            <w:tcW w:w="3191" w:type="dxa"/>
            <w:gridSpan w:val="3"/>
          </w:tcPr>
          <w:p w:rsidR="00BD2ED7" w:rsidRPr="0060004E" w:rsidRDefault="00BD2ED7"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r>
    </w:tbl>
    <w:p w:rsidR="00BD2ED7" w:rsidRPr="0060004E" w:rsidRDefault="00BD2ED7" w:rsidP="00A47D2D">
      <w:pPr>
        <w:widowControl w:val="0"/>
        <w:autoSpaceDE w:val="0"/>
        <w:autoSpaceDN w:val="0"/>
        <w:adjustRightInd w:val="0"/>
        <w:spacing w:after="0" w:line="240" w:lineRule="auto"/>
        <w:jc w:val="right"/>
        <w:outlineLvl w:val="0"/>
        <w:rPr>
          <w:rFonts w:ascii="Times New Roman" w:hAnsi="Times New Roman"/>
          <w:sz w:val="24"/>
          <w:szCs w:val="24"/>
        </w:rPr>
      </w:pPr>
    </w:p>
    <w:p w:rsidR="00BD2ED7" w:rsidRPr="0060004E" w:rsidRDefault="00BD2ED7" w:rsidP="00EA1AC8">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D2ED7" w:rsidP="00EA1AC8">
      <w:pPr>
        <w:spacing w:after="0" w:line="240" w:lineRule="auto"/>
        <w:rPr>
          <w:rFonts w:ascii="Times New Roman" w:hAnsi="Times New Roman"/>
          <w:b/>
          <w:sz w:val="28"/>
          <w:szCs w:val="28"/>
        </w:rPr>
      </w:pPr>
      <w:r w:rsidRPr="0060004E">
        <w:rPr>
          <w:rFonts w:ascii="Times New Roman" w:hAnsi="Times New Roman"/>
          <w:b/>
          <w:sz w:val="28"/>
          <w:szCs w:val="28"/>
        </w:rPr>
        <w:t>управляющая  делами администрации</w:t>
      </w:r>
    </w:p>
    <w:p w:rsidR="00BD2ED7" w:rsidRPr="0060004E" w:rsidRDefault="00BD2ED7" w:rsidP="00EA1AC8">
      <w:pPr>
        <w:spacing w:after="0" w:line="240" w:lineRule="auto"/>
        <w:rPr>
          <w:rFonts w:ascii="Times New Roman" w:hAnsi="Times New Roman"/>
          <w:b/>
          <w:sz w:val="28"/>
          <w:szCs w:val="28"/>
        </w:rPr>
      </w:pPr>
      <w:r w:rsidRPr="0060004E">
        <w:rPr>
          <w:rFonts w:ascii="Times New Roman" w:hAnsi="Times New Roman"/>
          <w:b/>
          <w:sz w:val="28"/>
          <w:szCs w:val="28"/>
        </w:rPr>
        <w:t xml:space="preserve">Ивантеевского муниципального района                                                                                      </w:t>
      </w:r>
      <w:r w:rsidR="00DE38DC" w:rsidRPr="0060004E">
        <w:rPr>
          <w:rFonts w:ascii="Times New Roman" w:hAnsi="Times New Roman"/>
          <w:b/>
          <w:sz w:val="28"/>
          <w:szCs w:val="28"/>
        </w:rPr>
        <w:t>А.М. Грачева</w:t>
      </w:r>
    </w:p>
    <w:p w:rsidR="00BD2ED7" w:rsidRPr="0060004E" w:rsidRDefault="00BD2ED7" w:rsidP="00A47D2D">
      <w:pPr>
        <w:widowControl w:val="0"/>
        <w:autoSpaceDE w:val="0"/>
        <w:autoSpaceDN w:val="0"/>
        <w:adjustRightInd w:val="0"/>
        <w:spacing w:after="0" w:line="240" w:lineRule="auto"/>
        <w:jc w:val="right"/>
        <w:outlineLvl w:val="0"/>
        <w:rPr>
          <w:rFonts w:ascii="Times New Roman" w:hAnsi="Times New Roman"/>
          <w:sz w:val="24"/>
          <w:szCs w:val="24"/>
        </w:rPr>
      </w:pPr>
    </w:p>
    <w:p w:rsidR="0060004E" w:rsidRDefault="0060004E" w:rsidP="00A47D2D">
      <w:pPr>
        <w:widowControl w:val="0"/>
        <w:autoSpaceDE w:val="0"/>
        <w:autoSpaceDN w:val="0"/>
        <w:adjustRightInd w:val="0"/>
        <w:spacing w:after="0" w:line="240" w:lineRule="auto"/>
        <w:jc w:val="right"/>
        <w:outlineLvl w:val="0"/>
        <w:rPr>
          <w:rFonts w:ascii="Times New Roman" w:hAnsi="Times New Roman"/>
          <w:spacing w:val="12"/>
          <w:lang w:eastAsia="en-US"/>
        </w:rPr>
      </w:pPr>
    </w:p>
    <w:p w:rsidR="0060004E" w:rsidRDefault="0060004E" w:rsidP="00A47D2D">
      <w:pPr>
        <w:widowControl w:val="0"/>
        <w:autoSpaceDE w:val="0"/>
        <w:autoSpaceDN w:val="0"/>
        <w:adjustRightInd w:val="0"/>
        <w:spacing w:after="0" w:line="240" w:lineRule="auto"/>
        <w:jc w:val="right"/>
        <w:outlineLvl w:val="0"/>
        <w:rPr>
          <w:rFonts w:ascii="Times New Roman" w:hAnsi="Times New Roman"/>
          <w:spacing w:val="12"/>
          <w:lang w:eastAsia="en-US"/>
        </w:rPr>
      </w:pPr>
    </w:p>
    <w:p w:rsidR="0060004E" w:rsidRDefault="0060004E" w:rsidP="00A47D2D">
      <w:pPr>
        <w:widowControl w:val="0"/>
        <w:autoSpaceDE w:val="0"/>
        <w:autoSpaceDN w:val="0"/>
        <w:adjustRightInd w:val="0"/>
        <w:spacing w:after="0" w:line="240" w:lineRule="auto"/>
        <w:jc w:val="right"/>
        <w:outlineLvl w:val="0"/>
        <w:rPr>
          <w:rFonts w:ascii="Times New Roman" w:hAnsi="Times New Roman"/>
          <w:spacing w:val="12"/>
          <w:lang w:eastAsia="en-US"/>
        </w:rPr>
      </w:pPr>
    </w:p>
    <w:p w:rsidR="0060004E" w:rsidRDefault="0060004E" w:rsidP="00A47D2D">
      <w:pPr>
        <w:widowControl w:val="0"/>
        <w:autoSpaceDE w:val="0"/>
        <w:autoSpaceDN w:val="0"/>
        <w:adjustRightInd w:val="0"/>
        <w:spacing w:after="0" w:line="240" w:lineRule="auto"/>
        <w:jc w:val="right"/>
        <w:outlineLvl w:val="0"/>
        <w:rPr>
          <w:rFonts w:ascii="Times New Roman" w:hAnsi="Times New Roman"/>
          <w:spacing w:val="12"/>
          <w:lang w:eastAsia="en-US"/>
        </w:rPr>
      </w:pPr>
    </w:p>
    <w:p w:rsidR="0060004E" w:rsidRDefault="0060004E" w:rsidP="00A47D2D">
      <w:pPr>
        <w:widowControl w:val="0"/>
        <w:autoSpaceDE w:val="0"/>
        <w:autoSpaceDN w:val="0"/>
        <w:adjustRightInd w:val="0"/>
        <w:spacing w:after="0" w:line="240" w:lineRule="auto"/>
        <w:jc w:val="right"/>
        <w:outlineLvl w:val="0"/>
        <w:rPr>
          <w:rFonts w:ascii="Times New Roman" w:hAnsi="Times New Roman"/>
          <w:spacing w:val="12"/>
          <w:lang w:eastAsia="en-US"/>
        </w:rPr>
      </w:pPr>
    </w:p>
    <w:p w:rsidR="0060004E" w:rsidRDefault="0060004E" w:rsidP="00A47D2D">
      <w:pPr>
        <w:widowControl w:val="0"/>
        <w:autoSpaceDE w:val="0"/>
        <w:autoSpaceDN w:val="0"/>
        <w:adjustRightInd w:val="0"/>
        <w:spacing w:after="0" w:line="240" w:lineRule="auto"/>
        <w:jc w:val="right"/>
        <w:outlineLvl w:val="0"/>
        <w:rPr>
          <w:rFonts w:ascii="Times New Roman" w:hAnsi="Times New Roman"/>
          <w:spacing w:val="12"/>
          <w:lang w:eastAsia="en-US"/>
        </w:rPr>
      </w:pPr>
    </w:p>
    <w:p w:rsidR="0060004E" w:rsidRDefault="0060004E" w:rsidP="00A47D2D">
      <w:pPr>
        <w:widowControl w:val="0"/>
        <w:autoSpaceDE w:val="0"/>
        <w:autoSpaceDN w:val="0"/>
        <w:adjustRightInd w:val="0"/>
        <w:spacing w:after="0" w:line="240" w:lineRule="auto"/>
        <w:jc w:val="right"/>
        <w:outlineLvl w:val="0"/>
        <w:rPr>
          <w:rFonts w:ascii="Times New Roman" w:hAnsi="Times New Roman"/>
          <w:spacing w:val="12"/>
          <w:lang w:eastAsia="en-US"/>
        </w:rPr>
      </w:pPr>
    </w:p>
    <w:p w:rsidR="0060004E" w:rsidRDefault="0060004E" w:rsidP="00A47D2D">
      <w:pPr>
        <w:widowControl w:val="0"/>
        <w:autoSpaceDE w:val="0"/>
        <w:autoSpaceDN w:val="0"/>
        <w:adjustRightInd w:val="0"/>
        <w:spacing w:after="0" w:line="240" w:lineRule="auto"/>
        <w:jc w:val="right"/>
        <w:outlineLvl w:val="0"/>
        <w:rPr>
          <w:rFonts w:ascii="Times New Roman" w:hAnsi="Times New Roman"/>
          <w:spacing w:val="12"/>
          <w:lang w:eastAsia="en-US"/>
        </w:rPr>
      </w:pPr>
    </w:p>
    <w:p w:rsidR="00BD2ED7" w:rsidRPr="0060004E" w:rsidRDefault="00BD2ED7" w:rsidP="00A47D2D">
      <w:pPr>
        <w:widowControl w:val="0"/>
        <w:autoSpaceDE w:val="0"/>
        <w:autoSpaceDN w:val="0"/>
        <w:adjustRightInd w:val="0"/>
        <w:spacing w:after="0" w:line="240" w:lineRule="auto"/>
        <w:jc w:val="right"/>
        <w:outlineLvl w:val="0"/>
        <w:rPr>
          <w:rFonts w:ascii="Times New Roman" w:hAnsi="Times New Roman"/>
          <w:spacing w:val="12"/>
          <w:lang w:eastAsia="en-US"/>
        </w:rPr>
      </w:pPr>
      <w:r w:rsidRPr="0060004E">
        <w:rPr>
          <w:rFonts w:ascii="Times New Roman" w:hAnsi="Times New Roman"/>
          <w:spacing w:val="12"/>
          <w:lang w:eastAsia="en-US"/>
        </w:rPr>
        <w:t>Приложение № 4</w:t>
      </w:r>
    </w:p>
    <w:p w:rsidR="00BD2ED7" w:rsidRPr="0060004E"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60004E">
        <w:rPr>
          <w:rFonts w:ascii="Times New Roman" w:hAnsi="Times New Roman"/>
          <w:spacing w:val="12"/>
          <w:lang w:eastAsia="en-US"/>
        </w:rPr>
        <w:t>к постановлению</w:t>
      </w:r>
    </w:p>
    <w:p w:rsidR="00BD2ED7" w:rsidRPr="0060004E"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60004E">
        <w:rPr>
          <w:rFonts w:ascii="Times New Roman" w:hAnsi="Times New Roman"/>
          <w:spacing w:val="12"/>
          <w:lang w:eastAsia="en-US"/>
        </w:rPr>
        <w:t xml:space="preserve"> главы Ивантеевского</w:t>
      </w:r>
    </w:p>
    <w:p w:rsidR="00BD2ED7" w:rsidRPr="0060004E"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60004E">
        <w:rPr>
          <w:rFonts w:ascii="Times New Roman" w:hAnsi="Times New Roman"/>
          <w:spacing w:val="12"/>
          <w:lang w:eastAsia="en-US"/>
        </w:rPr>
        <w:t xml:space="preserve">муниципального района </w:t>
      </w:r>
    </w:p>
    <w:p w:rsidR="00BD2ED7" w:rsidRPr="0060004E"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60004E">
        <w:rPr>
          <w:rFonts w:ascii="Times New Roman" w:hAnsi="Times New Roman"/>
          <w:spacing w:val="12"/>
          <w:lang w:eastAsia="en-US"/>
        </w:rPr>
        <w:t>Саратовской области</w:t>
      </w:r>
    </w:p>
    <w:p w:rsidR="0060004E" w:rsidRPr="0060004E" w:rsidRDefault="0060004E" w:rsidP="0060004E">
      <w:pPr>
        <w:spacing w:after="0" w:line="240" w:lineRule="auto"/>
        <w:jc w:val="right"/>
        <w:rPr>
          <w:rFonts w:ascii="Times New Roman" w:hAnsi="Times New Roman"/>
          <w:u w:val="single"/>
        </w:rPr>
      </w:pPr>
      <w:r w:rsidRPr="0060004E">
        <w:rPr>
          <w:rFonts w:ascii="Times New Roman" w:hAnsi="Times New Roman"/>
          <w:u w:val="single"/>
        </w:rPr>
        <w:lastRenderedPageBreak/>
        <w:t>от 28.12.18 № 829</w:t>
      </w:r>
    </w:p>
    <w:p w:rsidR="00BD2ED7" w:rsidRPr="0060004E" w:rsidRDefault="00BD2ED7" w:rsidP="00481D64">
      <w:pPr>
        <w:spacing w:after="0" w:line="240" w:lineRule="auto"/>
        <w:jc w:val="center"/>
        <w:rPr>
          <w:rFonts w:ascii="Times New Roman" w:hAnsi="Times New Roman"/>
          <w:sz w:val="28"/>
          <w:szCs w:val="28"/>
        </w:rPr>
      </w:pPr>
      <w:r w:rsidRPr="0060004E">
        <w:rPr>
          <w:rFonts w:ascii="Times New Roman" w:hAnsi="Times New Roman"/>
          <w:b/>
          <w:sz w:val="24"/>
          <w:szCs w:val="24"/>
        </w:rPr>
        <w:t>График выполнения мероприятий  программы «Комплексное развитие систем транспортной инфраструктуры на территории Ива</w:t>
      </w:r>
      <w:r w:rsidRPr="0060004E">
        <w:rPr>
          <w:rFonts w:ascii="Times New Roman" w:hAnsi="Times New Roman"/>
          <w:b/>
          <w:sz w:val="24"/>
          <w:szCs w:val="24"/>
        </w:rPr>
        <w:t>н</w:t>
      </w:r>
      <w:r w:rsidRPr="0060004E">
        <w:rPr>
          <w:rFonts w:ascii="Times New Roman" w:hAnsi="Times New Roman"/>
          <w:b/>
          <w:sz w:val="24"/>
          <w:szCs w:val="24"/>
        </w:rPr>
        <w:t xml:space="preserve">теевского муниципального района на </w:t>
      </w:r>
      <w:r w:rsidR="00D720BA" w:rsidRPr="0060004E">
        <w:rPr>
          <w:rFonts w:ascii="Times New Roman" w:hAnsi="Times New Roman"/>
          <w:b/>
          <w:sz w:val="24"/>
          <w:szCs w:val="24"/>
        </w:rPr>
        <w:t xml:space="preserve">период </w:t>
      </w:r>
      <w:r w:rsidRPr="0060004E">
        <w:rPr>
          <w:rFonts w:ascii="Times New Roman" w:hAnsi="Times New Roman"/>
          <w:b/>
          <w:sz w:val="24"/>
          <w:szCs w:val="24"/>
        </w:rPr>
        <w:t>2017 – 2020 годы»</w:t>
      </w:r>
    </w:p>
    <w:tbl>
      <w:tblPr>
        <w:tblW w:w="15018" w:type="dxa"/>
        <w:jc w:val="center"/>
        <w:tblInd w:w="-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3637"/>
        <w:gridCol w:w="3137"/>
        <w:gridCol w:w="992"/>
        <w:gridCol w:w="851"/>
        <w:gridCol w:w="832"/>
        <w:gridCol w:w="727"/>
        <w:gridCol w:w="832"/>
        <w:gridCol w:w="709"/>
        <w:gridCol w:w="1603"/>
        <w:gridCol w:w="27"/>
        <w:gridCol w:w="851"/>
      </w:tblGrid>
      <w:tr w:rsidR="00BD2ED7" w:rsidRPr="0060004E" w:rsidTr="0060004E">
        <w:trPr>
          <w:jc w:val="center"/>
        </w:trPr>
        <w:tc>
          <w:tcPr>
            <w:tcW w:w="82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 xml:space="preserve">№ </w:t>
            </w:r>
            <w:proofErr w:type="gramStart"/>
            <w:r w:rsidRPr="0060004E">
              <w:rPr>
                <w:rFonts w:ascii="Times New Roman" w:hAnsi="Times New Roman"/>
                <w:sz w:val="20"/>
                <w:szCs w:val="20"/>
              </w:rPr>
              <w:t>п</w:t>
            </w:r>
            <w:proofErr w:type="gramEnd"/>
            <w:r w:rsidRPr="0060004E">
              <w:rPr>
                <w:rFonts w:ascii="Times New Roman" w:hAnsi="Times New Roman"/>
                <w:sz w:val="20"/>
                <w:szCs w:val="20"/>
              </w:rPr>
              <w:t>/п</w:t>
            </w:r>
          </w:p>
        </w:tc>
        <w:tc>
          <w:tcPr>
            <w:tcW w:w="3637"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Мероприятия</w:t>
            </w:r>
          </w:p>
        </w:tc>
        <w:tc>
          <w:tcPr>
            <w:tcW w:w="3137"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Наименование, расположение объекта</w:t>
            </w:r>
          </w:p>
        </w:tc>
        <w:tc>
          <w:tcPr>
            <w:tcW w:w="992"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Техн</w:t>
            </w:r>
            <w:r w:rsidRPr="0060004E">
              <w:rPr>
                <w:rFonts w:ascii="Times New Roman" w:hAnsi="Times New Roman"/>
                <w:sz w:val="20"/>
                <w:szCs w:val="20"/>
              </w:rPr>
              <w:t>и</w:t>
            </w:r>
            <w:r w:rsidRPr="0060004E">
              <w:rPr>
                <w:rFonts w:ascii="Times New Roman" w:hAnsi="Times New Roman"/>
                <w:sz w:val="20"/>
                <w:szCs w:val="20"/>
              </w:rPr>
              <w:t>ческие пар</w:t>
            </w:r>
            <w:r w:rsidRPr="0060004E">
              <w:rPr>
                <w:rFonts w:ascii="Times New Roman" w:hAnsi="Times New Roman"/>
                <w:sz w:val="20"/>
                <w:szCs w:val="20"/>
              </w:rPr>
              <w:t>а</w:t>
            </w:r>
            <w:r w:rsidRPr="0060004E">
              <w:rPr>
                <w:rFonts w:ascii="Times New Roman" w:hAnsi="Times New Roman"/>
                <w:sz w:val="20"/>
                <w:szCs w:val="20"/>
              </w:rPr>
              <w:t>метры</w:t>
            </w:r>
          </w:p>
        </w:tc>
        <w:tc>
          <w:tcPr>
            <w:tcW w:w="851"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Ф</w:t>
            </w:r>
            <w:r w:rsidRPr="0060004E">
              <w:rPr>
                <w:rFonts w:ascii="Times New Roman" w:hAnsi="Times New Roman"/>
                <w:sz w:val="20"/>
                <w:szCs w:val="20"/>
              </w:rPr>
              <w:t>и</w:t>
            </w:r>
            <w:r w:rsidRPr="0060004E">
              <w:rPr>
                <w:rFonts w:ascii="Times New Roman" w:hAnsi="Times New Roman"/>
                <w:sz w:val="20"/>
                <w:szCs w:val="20"/>
              </w:rPr>
              <w:t>нанс</w:t>
            </w:r>
            <w:r w:rsidRPr="0060004E">
              <w:rPr>
                <w:rFonts w:ascii="Times New Roman" w:hAnsi="Times New Roman"/>
                <w:sz w:val="20"/>
                <w:szCs w:val="20"/>
              </w:rPr>
              <w:t>и</w:t>
            </w:r>
            <w:r w:rsidRPr="0060004E">
              <w:rPr>
                <w:rFonts w:ascii="Times New Roman" w:hAnsi="Times New Roman"/>
                <w:sz w:val="20"/>
                <w:szCs w:val="20"/>
              </w:rPr>
              <w:t>ров</w:t>
            </w:r>
            <w:r w:rsidRPr="0060004E">
              <w:rPr>
                <w:rFonts w:ascii="Times New Roman" w:hAnsi="Times New Roman"/>
                <w:sz w:val="20"/>
                <w:szCs w:val="20"/>
              </w:rPr>
              <w:t>а</w:t>
            </w:r>
            <w:r w:rsidRPr="0060004E">
              <w:rPr>
                <w:rFonts w:ascii="Times New Roman" w:hAnsi="Times New Roman"/>
                <w:sz w:val="20"/>
                <w:szCs w:val="20"/>
              </w:rPr>
              <w:t>ние (вс</w:t>
            </w:r>
            <w:r w:rsidRPr="0060004E">
              <w:rPr>
                <w:rFonts w:ascii="Times New Roman" w:hAnsi="Times New Roman"/>
                <w:sz w:val="20"/>
                <w:szCs w:val="20"/>
              </w:rPr>
              <w:t>е</w:t>
            </w:r>
            <w:r w:rsidRPr="0060004E">
              <w:rPr>
                <w:rFonts w:ascii="Times New Roman" w:hAnsi="Times New Roman"/>
                <w:sz w:val="20"/>
                <w:szCs w:val="20"/>
              </w:rPr>
              <w:t>го), т. руб.</w:t>
            </w:r>
          </w:p>
        </w:tc>
        <w:tc>
          <w:tcPr>
            <w:tcW w:w="3100" w:type="dxa"/>
            <w:gridSpan w:val="4"/>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График реализации мероприятий</w:t>
            </w:r>
          </w:p>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/тыс.руб./</w:t>
            </w:r>
          </w:p>
        </w:tc>
        <w:tc>
          <w:tcPr>
            <w:tcW w:w="1603"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Ответственные исполнители</w:t>
            </w:r>
          </w:p>
        </w:tc>
        <w:tc>
          <w:tcPr>
            <w:tcW w:w="878" w:type="dxa"/>
            <w:gridSpan w:val="2"/>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В</w:t>
            </w:r>
            <w:r w:rsidRPr="0060004E">
              <w:rPr>
                <w:rFonts w:ascii="Times New Roman" w:hAnsi="Times New Roman"/>
                <w:sz w:val="20"/>
                <w:szCs w:val="20"/>
              </w:rPr>
              <w:t>ы</w:t>
            </w:r>
            <w:r w:rsidRPr="0060004E">
              <w:rPr>
                <w:rFonts w:ascii="Times New Roman" w:hAnsi="Times New Roman"/>
                <w:sz w:val="20"/>
                <w:szCs w:val="20"/>
              </w:rPr>
              <w:t>полн</w:t>
            </w:r>
            <w:r w:rsidRPr="0060004E">
              <w:rPr>
                <w:rFonts w:ascii="Times New Roman" w:hAnsi="Times New Roman"/>
                <w:sz w:val="20"/>
                <w:szCs w:val="20"/>
              </w:rPr>
              <w:t>е</w:t>
            </w:r>
            <w:r w:rsidRPr="0060004E">
              <w:rPr>
                <w:rFonts w:ascii="Times New Roman" w:hAnsi="Times New Roman"/>
                <w:sz w:val="20"/>
                <w:szCs w:val="20"/>
              </w:rPr>
              <w:t>ние цел</w:t>
            </w:r>
            <w:r w:rsidRPr="0060004E">
              <w:rPr>
                <w:rFonts w:ascii="Times New Roman" w:hAnsi="Times New Roman"/>
                <w:sz w:val="20"/>
                <w:szCs w:val="20"/>
              </w:rPr>
              <w:t>е</w:t>
            </w:r>
            <w:r w:rsidRPr="0060004E">
              <w:rPr>
                <w:rFonts w:ascii="Times New Roman" w:hAnsi="Times New Roman"/>
                <w:sz w:val="20"/>
                <w:szCs w:val="20"/>
              </w:rPr>
              <w:t>вых показ</w:t>
            </w:r>
            <w:r w:rsidRPr="0060004E">
              <w:rPr>
                <w:rFonts w:ascii="Times New Roman" w:hAnsi="Times New Roman"/>
                <w:sz w:val="20"/>
                <w:szCs w:val="20"/>
              </w:rPr>
              <w:t>а</w:t>
            </w:r>
            <w:r w:rsidRPr="0060004E">
              <w:rPr>
                <w:rFonts w:ascii="Times New Roman" w:hAnsi="Times New Roman"/>
                <w:sz w:val="20"/>
                <w:szCs w:val="20"/>
              </w:rPr>
              <w:t>телей</w:t>
            </w:r>
          </w:p>
        </w:tc>
      </w:tr>
      <w:tr w:rsidR="00BD2ED7" w:rsidRPr="0060004E" w:rsidTr="0060004E">
        <w:trPr>
          <w:cantSplit/>
          <w:trHeight w:val="1134"/>
          <w:jc w:val="center"/>
        </w:trPr>
        <w:tc>
          <w:tcPr>
            <w:tcW w:w="820" w:type="dxa"/>
            <w:vMerge/>
            <w:vAlign w:val="center"/>
          </w:tcPr>
          <w:p w:rsidR="00BD2ED7" w:rsidRPr="0060004E" w:rsidRDefault="00BD2ED7" w:rsidP="00AF7D9B">
            <w:pPr>
              <w:spacing w:after="0" w:line="240" w:lineRule="auto"/>
              <w:jc w:val="center"/>
              <w:rPr>
                <w:rFonts w:ascii="Times New Roman" w:hAnsi="Times New Roman"/>
                <w:sz w:val="20"/>
                <w:szCs w:val="20"/>
              </w:rPr>
            </w:pPr>
          </w:p>
        </w:tc>
        <w:tc>
          <w:tcPr>
            <w:tcW w:w="3637" w:type="dxa"/>
            <w:vMerge/>
            <w:vAlign w:val="center"/>
          </w:tcPr>
          <w:p w:rsidR="00BD2ED7" w:rsidRPr="0060004E" w:rsidRDefault="00BD2ED7" w:rsidP="00AF7D9B">
            <w:pPr>
              <w:spacing w:after="0" w:line="240" w:lineRule="auto"/>
              <w:jc w:val="center"/>
              <w:rPr>
                <w:rFonts w:ascii="Times New Roman" w:hAnsi="Times New Roman"/>
                <w:sz w:val="20"/>
                <w:szCs w:val="20"/>
              </w:rPr>
            </w:pPr>
          </w:p>
        </w:tc>
        <w:tc>
          <w:tcPr>
            <w:tcW w:w="3137" w:type="dxa"/>
            <w:vMerge/>
            <w:vAlign w:val="center"/>
          </w:tcPr>
          <w:p w:rsidR="00BD2ED7" w:rsidRPr="0060004E" w:rsidRDefault="00BD2ED7" w:rsidP="00AF7D9B">
            <w:pPr>
              <w:spacing w:after="0" w:line="240" w:lineRule="auto"/>
              <w:jc w:val="center"/>
              <w:rPr>
                <w:rFonts w:ascii="Times New Roman" w:hAnsi="Times New Roman"/>
                <w:sz w:val="20"/>
                <w:szCs w:val="20"/>
              </w:rPr>
            </w:pPr>
          </w:p>
        </w:tc>
        <w:tc>
          <w:tcPr>
            <w:tcW w:w="992" w:type="dxa"/>
            <w:vMerge/>
            <w:vAlign w:val="center"/>
          </w:tcPr>
          <w:p w:rsidR="00BD2ED7" w:rsidRPr="0060004E" w:rsidRDefault="00BD2ED7" w:rsidP="00AF7D9B">
            <w:pPr>
              <w:spacing w:after="0" w:line="240" w:lineRule="auto"/>
              <w:jc w:val="center"/>
              <w:rPr>
                <w:rFonts w:ascii="Times New Roman" w:hAnsi="Times New Roman"/>
                <w:sz w:val="20"/>
                <w:szCs w:val="20"/>
              </w:rPr>
            </w:pPr>
          </w:p>
        </w:tc>
        <w:tc>
          <w:tcPr>
            <w:tcW w:w="851" w:type="dxa"/>
            <w:vMerge/>
            <w:vAlign w:val="center"/>
          </w:tcPr>
          <w:p w:rsidR="00BD2ED7" w:rsidRPr="0060004E" w:rsidRDefault="00BD2ED7" w:rsidP="00AF7D9B">
            <w:pPr>
              <w:spacing w:after="0" w:line="240" w:lineRule="auto"/>
              <w:jc w:val="center"/>
              <w:rPr>
                <w:rFonts w:ascii="Times New Roman" w:hAnsi="Times New Roman"/>
                <w:sz w:val="20"/>
                <w:szCs w:val="20"/>
              </w:rPr>
            </w:pPr>
          </w:p>
        </w:tc>
        <w:tc>
          <w:tcPr>
            <w:tcW w:w="832" w:type="dxa"/>
            <w:textDirection w:val="btLr"/>
            <w:vAlign w:val="center"/>
          </w:tcPr>
          <w:p w:rsidR="00BD2ED7" w:rsidRPr="0060004E" w:rsidRDefault="00BD2ED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2017</w:t>
            </w:r>
          </w:p>
        </w:tc>
        <w:tc>
          <w:tcPr>
            <w:tcW w:w="727" w:type="dxa"/>
            <w:textDirection w:val="btLr"/>
            <w:vAlign w:val="center"/>
          </w:tcPr>
          <w:p w:rsidR="00BD2ED7" w:rsidRPr="0060004E" w:rsidRDefault="00BD2ED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2018</w:t>
            </w:r>
          </w:p>
        </w:tc>
        <w:tc>
          <w:tcPr>
            <w:tcW w:w="832" w:type="dxa"/>
            <w:textDirection w:val="btLr"/>
            <w:vAlign w:val="center"/>
          </w:tcPr>
          <w:p w:rsidR="00BD2ED7" w:rsidRPr="0060004E" w:rsidRDefault="00BD2ED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2019</w:t>
            </w:r>
          </w:p>
        </w:tc>
        <w:tc>
          <w:tcPr>
            <w:tcW w:w="709" w:type="dxa"/>
            <w:textDirection w:val="btLr"/>
            <w:vAlign w:val="center"/>
          </w:tcPr>
          <w:p w:rsidR="00BD2ED7" w:rsidRPr="0060004E" w:rsidRDefault="00BD2ED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2020</w:t>
            </w:r>
          </w:p>
        </w:tc>
        <w:tc>
          <w:tcPr>
            <w:tcW w:w="1603" w:type="dxa"/>
            <w:vMerge/>
            <w:vAlign w:val="center"/>
          </w:tcPr>
          <w:p w:rsidR="00BD2ED7" w:rsidRPr="0060004E" w:rsidRDefault="00BD2ED7" w:rsidP="00AF7D9B">
            <w:pPr>
              <w:spacing w:after="0" w:line="240" w:lineRule="auto"/>
              <w:jc w:val="center"/>
              <w:rPr>
                <w:rFonts w:ascii="Times New Roman" w:hAnsi="Times New Roman"/>
                <w:sz w:val="20"/>
                <w:szCs w:val="20"/>
              </w:rPr>
            </w:pPr>
          </w:p>
        </w:tc>
        <w:tc>
          <w:tcPr>
            <w:tcW w:w="878" w:type="dxa"/>
            <w:gridSpan w:val="2"/>
            <w:vMerge/>
            <w:vAlign w:val="center"/>
          </w:tcPr>
          <w:p w:rsidR="00BD2ED7" w:rsidRPr="0060004E" w:rsidRDefault="00BD2ED7" w:rsidP="00AF7D9B">
            <w:pPr>
              <w:spacing w:after="0" w:line="240" w:lineRule="auto"/>
              <w:jc w:val="center"/>
              <w:rPr>
                <w:rFonts w:ascii="Times New Roman" w:hAnsi="Times New Roman"/>
                <w:sz w:val="20"/>
                <w:szCs w:val="20"/>
              </w:rPr>
            </w:pPr>
          </w:p>
        </w:tc>
      </w:tr>
      <w:tr w:rsidR="00BD2ED7" w:rsidRPr="0060004E" w:rsidTr="0060004E">
        <w:trPr>
          <w:jc w:val="center"/>
        </w:trPr>
        <w:tc>
          <w:tcPr>
            <w:tcW w:w="15018" w:type="dxa"/>
            <w:gridSpan w:val="12"/>
            <w:vAlign w:val="center"/>
          </w:tcPr>
          <w:p w:rsidR="00BD2ED7" w:rsidRPr="0060004E" w:rsidRDefault="00BD2ED7" w:rsidP="001A2471">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i/>
                <w:sz w:val="20"/>
                <w:szCs w:val="20"/>
              </w:rPr>
              <w:t>Программа «Комплексное развитие систем транспортной инфраструктуры на территории Ивантеевского муниципального района на 2017 – 2020 г</w:t>
            </w:r>
            <w:r w:rsidRPr="0060004E">
              <w:rPr>
                <w:rFonts w:ascii="Times New Roman" w:hAnsi="Times New Roman"/>
                <w:b/>
                <w:i/>
                <w:sz w:val="20"/>
                <w:szCs w:val="20"/>
              </w:rPr>
              <w:t>о</w:t>
            </w:r>
            <w:r w:rsidRPr="0060004E">
              <w:rPr>
                <w:rFonts w:ascii="Times New Roman" w:hAnsi="Times New Roman"/>
                <w:b/>
                <w:i/>
                <w:sz w:val="20"/>
                <w:szCs w:val="20"/>
              </w:rPr>
              <w:t>ды»</w:t>
            </w:r>
          </w:p>
        </w:tc>
      </w:tr>
      <w:tr w:rsidR="00BD2ED7" w:rsidRPr="0060004E" w:rsidTr="0060004E">
        <w:trPr>
          <w:jc w:val="center"/>
        </w:trPr>
        <w:tc>
          <w:tcPr>
            <w:tcW w:w="15018" w:type="dxa"/>
            <w:gridSpan w:val="12"/>
            <w:vAlign w:val="center"/>
          </w:tcPr>
          <w:p w:rsidR="00BD2ED7" w:rsidRPr="0060004E" w:rsidRDefault="00BD2ED7"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Подпрограмма 1«Модернизация и развитие автомобильных дорог общего пользования регионального и межмуниципального значения</w:t>
            </w:r>
            <w:r w:rsidR="00AA7A7C" w:rsidRPr="0060004E">
              <w:rPr>
                <w:rFonts w:ascii="Times New Roman" w:hAnsi="Times New Roman"/>
                <w:b/>
                <w:sz w:val="20"/>
                <w:szCs w:val="20"/>
              </w:rPr>
              <w:t xml:space="preserve"> </w:t>
            </w:r>
            <w:r w:rsidRPr="0060004E">
              <w:rPr>
                <w:rFonts w:ascii="Times New Roman" w:hAnsi="Times New Roman"/>
                <w:b/>
                <w:sz w:val="20"/>
                <w:szCs w:val="20"/>
              </w:rPr>
              <w:t>Ивантеевского района Саратовской области»</w:t>
            </w:r>
          </w:p>
        </w:tc>
      </w:tr>
      <w:tr w:rsidR="00BD2ED7" w:rsidRPr="0060004E" w:rsidTr="0060004E">
        <w:trPr>
          <w:cantSplit/>
          <w:trHeight w:val="1235"/>
          <w:jc w:val="center"/>
        </w:trPr>
        <w:tc>
          <w:tcPr>
            <w:tcW w:w="820" w:type="dxa"/>
          </w:tcPr>
          <w:p w:rsidR="00BD2ED7" w:rsidRPr="0060004E" w:rsidRDefault="00BD2ED7" w:rsidP="00AF7D9B">
            <w:pPr>
              <w:spacing w:after="0" w:line="240" w:lineRule="auto"/>
              <w:jc w:val="center"/>
              <w:rPr>
                <w:rFonts w:ascii="Times New Roman" w:hAnsi="Times New Roman"/>
                <w:sz w:val="18"/>
                <w:szCs w:val="18"/>
              </w:rPr>
            </w:pPr>
            <w:r w:rsidRPr="0060004E">
              <w:rPr>
                <w:rFonts w:ascii="Times New Roman" w:hAnsi="Times New Roman"/>
                <w:sz w:val="18"/>
                <w:szCs w:val="18"/>
              </w:rPr>
              <w:t>1.</w:t>
            </w:r>
          </w:p>
        </w:tc>
        <w:tc>
          <w:tcPr>
            <w:tcW w:w="3637" w:type="dxa"/>
            <w:vAlign w:val="center"/>
          </w:tcPr>
          <w:p w:rsidR="00BD2ED7" w:rsidRPr="0060004E" w:rsidRDefault="001E213F" w:rsidP="001E213F">
            <w:pPr>
              <w:widowControl w:val="0"/>
              <w:autoSpaceDE w:val="0"/>
              <w:autoSpaceDN w:val="0"/>
              <w:adjustRightInd w:val="0"/>
              <w:spacing w:after="0" w:line="240" w:lineRule="auto"/>
              <w:jc w:val="both"/>
              <w:rPr>
                <w:rFonts w:ascii="Times New Roman" w:hAnsi="Times New Roman"/>
                <w:sz w:val="20"/>
                <w:szCs w:val="20"/>
              </w:rPr>
            </w:pPr>
            <w:r w:rsidRPr="0060004E">
              <w:rPr>
                <w:rFonts w:ascii="Times New Roman" w:hAnsi="Times New Roman"/>
                <w:sz w:val="20"/>
                <w:szCs w:val="20"/>
              </w:rPr>
              <w:t>Подпрограмма 1 «Модернизация и ра</w:t>
            </w:r>
            <w:r w:rsidRPr="0060004E">
              <w:rPr>
                <w:rFonts w:ascii="Times New Roman" w:hAnsi="Times New Roman"/>
                <w:sz w:val="20"/>
                <w:szCs w:val="20"/>
              </w:rPr>
              <w:t>з</w:t>
            </w:r>
            <w:r w:rsidRPr="0060004E">
              <w:rPr>
                <w:rFonts w:ascii="Times New Roman" w:hAnsi="Times New Roman"/>
                <w:sz w:val="20"/>
                <w:szCs w:val="20"/>
              </w:rPr>
              <w:t>витие автомобил</w:t>
            </w:r>
            <w:r w:rsidRPr="0060004E">
              <w:rPr>
                <w:rFonts w:ascii="Times New Roman" w:hAnsi="Times New Roman"/>
                <w:sz w:val="20"/>
                <w:szCs w:val="20"/>
              </w:rPr>
              <w:t>ь</w:t>
            </w:r>
            <w:r w:rsidRPr="0060004E">
              <w:rPr>
                <w:rFonts w:ascii="Times New Roman" w:hAnsi="Times New Roman"/>
                <w:sz w:val="20"/>
                <w:szCs w:val="20"/>
              </w:rPr>
              <w:t>ных дорог общего пользования регионального и межм</w:t>
            </w:r>
            <w:r w:rsidRPr="0060004E">
              <w:rPr>
                <w:rFonts w:ascii="Times New Roman" w:hAnsi="Times New Roman"/>
                <w:sz w:val="20"/>
                <w:szCs w:val="20"/>
              </w:rPr>
              <w:t>у</w:t>
            </w:r>
            <w:r w:rsidRPr="0060004E">
              <w:rPr>
                <w:rFonts w:ascii="Times New Roman" w:hAnsi="Times New Roman"/>
                <w:sz w:val="20"/>
                <w:szCs w:val="20"/>
              </w:rPr>
              <w:t>ниципального значения Ива</w:t>
            </w:r>
            <w:r w:rsidRPr="0060004E">
              <w:rPr>
                <w:rFonts w:ascii="Times New Roman" w:hAnsi="Times New Roman"/>
                <w:sz w:val="20"/>
                <w:szCs w:val="20"/>
              </w:rPr>
              <w:t>н</w:t>
            </w:r>
            <w:r w:rsidRPr="0060004E">
              <w:rPr>
                <w:rFonts w:ascii="Times New Roman" w:hAnsi="Times New Roman"/>
                <w:sz w:val="20"/>
                <w:szCs w:val="20"/>
              </w:rPr>
              <w:t>теевского района Саратовской области»</w:t>
            </w:r>
            <w:r w:rsidR="00BD2ED7" w:rsidRPr="0060004E">
              <w:rPr>
                <w:rFonts w:ascii="Times New Roman" w:hAnsi="Times New Roman"/>
                <w:sz w:val="20"/>
                <w:szCs w:val="20"/>
              </w:rPr>
              <w:t>.</w:t>
            </w:r>
          </w:p>
        </w:tc>
        <w:tc>
          <w:tcPr>
            <w:tcW w:w="3137" w:type="dxa"/>
          </w:tcPr>
          <w:p w:rsidR="00BD2ED7" w:rsidRPr="0060004E" w:rsidRDefault="00BD2ED7" w:rsidP="001E6266">
            <w:pPr>
              <w:spacing w:after="0" w:line="240" w:lineRule="auto"/>
              <w:jc w:val="both"/>
              <w:rPr>
                <w:rFonts w:ascii="Times New Roman" w:hAnsi="Times New Roman"/>
                <w:sz w:val="16"/>
                <w:szCs w:val="16"/>
              </w:rPr>
            </w:pPr>
            <w:r w:rsidRPr="0060004E">
              <w:rPr>
                <w:rFonts w:ascii="Times New Roman" w:hAnsi="Times New Roman"/>
                <w:sz w:val="24"/>
                <w:szCs w:val="24"/>
              </w:rPr>
              <w:t xml:space="preserve"> Дороги общего пользов</w:t>
            </w:r>
            <w:r w:rsidRPr="0060004E">
              <w:rPr>
                <w:rFonts w:ascii="Times New Roman" w:hAnsi="Times New Roman"/>
                <w:sz w:val="24"/>
                <w:szCs w:val="24"/>
              </w:rPr>
              <w:t>а</w:t>
            </w:r>
            <w:r w:rsidRPr="0060004E">
              <w:rPr>
                <w:rFonts w:ascii="Times New Roman" w:hAnsi="Times New Roman"/>
                <w:sz w:val="24"/>
                <w:szCs w:val="24"/>
              </w:rPr>
              <w:t>ния местного значения на территории Ивантеевского муниципального района</w:t>
            </w:r>
          </w:p>
        </w:tc>
        <w:tc>
          <w:tcPr>
            <w:tcW w:w="992" w:type="dxa"/>
            <w:vAlign w:val="center"/>
          </w:tcPr>
          <w:p w:rsidR="00BD2ED7" w:rsidRPr="0060004E" w:rsidRDefault="00BD2ED7" w:rsidP="00AF7D9B">
            <w:pPr>
              <w:spacing w:after="0" w:line="240" w:lineRule="auto"/>
              <w:jc w:val="center"/>
              <w:rPr>
                <w:rFonts w:ascii="Times New Roman" w:hAnsi="Times New Roman"/>
                <w:sz w:val="18"/>
                <w:szCs w:val="18"/>
              </w:rP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851" w:type="dxa"/>
            <w:vAlign w:val="center"/>
          </w:tcPr>
          <w:p w:rsidR="00BD2ED7" w:rsidRPr="0060004E" w:rsidRDefault="000947CD" w:rsidP="00606328">
            <w:pPr>
              <w:spacing w:after="0" w:line="240" w:lineRule="auto"/>
              <w:jc w:val="center"/>
              <w:rPr>
                <w:rFonts w:ascii="Times New Roman" w:hAnsi="Times New Roman"/>
                <w:sz w:val="18"/>
                <w:szCs w:val="18"/>
              </w:rPr>
            </w:pPr>
            <w:r w:rsidRPr="0060004E">
              <w:rPr>
                <w:rFonts w:ascii="Times New Roman" w:hAnsi="Times New Roman"/>
                <w:b/>
                <w:sz w:val="18"/>
                <w:szCs w:val="18"/>
              </w:rPr>
              <w:t>52473,5</w:t>
            </w:r>
          </w:p>
        </w:tc>
        <w:tc>
          <w:tcPr>
            <w:tcW w:w="832" w:type="dxa"/>
            <w:textDirection w:val="btLr"/>
            <w:vAlign w:val="center"/>
          </w:tcPr>
          <w:p w:rsidR="00BD2ED7" w:rsidRPr="0060004E" w:rsidRDefault="002C5DC4" w:rsidP="00806BE8">
            <w:pPr>
              <w:spacing w:after="0" w:line="240" w:lineRule="auto"/>
              <w:ind w:left="113" w:right="113"/>
              <w:jc w:val="center"/>
              <w:rPr>
                <w:rFonts w:ascii="Times New Roman" w:hAnsi="Times New Roman"/>
                <w:sz w:val="18"/>
                <w:szCs w:val="18"/>
                <w:lang w:val="en-US"/>
              </w:rPr>
            </w:pPr>
            <w:r w:rsidRPr="0060004E">
              <w:rPr>
                <w:rFonts w:ascii="Times New Roman" w:hAnsi="Times New Roman"/>
                <w:sz w:val="20"/>
                <w:szCs w:val="20"/>
              </w:rPr>
              <w:t>14392,9</w:t>
            </w:r>
          </w:p>
        </w:tc>
        <w:tc>
          <w:tcPr>
            <w:tcW w:w="727" w:type="dxa"/>
            <w:textDirection w:val="btLr"/>
            <w:vAlign w:val="center"/>
          </w:tcPr>
          <w:p w:rsidR="00BD2ED7" w:rsidRPr="0060004E" w:rsidRDefault="004044FA" w:rsidP="002309AD">
            <w:pPr>
              <w:spacing w:after="0" w:line="240" w:lineRule="auto"/>
              <w:ind w:left="113" w:right="113"/>
              <w:jc w:val="center"/>
              <w:rPr>
                <w:rFonts w:ascii="Times New Roman" w:hAnsi="Times New Roman"/>
                <w:sz w:val="18"/>
                <w:szCs w:val="18"/>
              </w:rPr>
            </w:pPr>
            <w:r w:rsidRPr="0060004E">
              <w:rPr>
                <w:rFonts w:ascii="Times New Roman" w:hAnsi="Times New Roman"/>
                <w:sz w:val="20"/>
                <w:szCs w:val="20"/>
              </w:rPr>
              <w:t>16851,0</w:t>
            </w:r>
          </w:p>
        </w:tc>
        <w:tc>
          <w:tcPr>
            <w:tcW w:w="832" w:type="dxa"/>
            <w:textDirection w:val="btLr"/>
            <w:vAlign w:val="center"/>
          </w:tcPr>
          <w:p w:rsidR="00BD2ED7" w:rsidRPr="0060004E" w:rsidRDefault="00BD2ED7" w:rsidP="00C33963">
            <w:pPr>
              <w:spacing w:after="0" w:line="240" w:lineRule="auto"/>
              <w:ind w:left="113" w:right="113"/>
              <w:jc w:val="center"/>
              <w:rPr>
                <w:rFonts w:ascii="Times New Roman" w:hAnsi="Times New Roman"/>
                <w:sz w:val="18"/>
                <w:szCs w:val="18"/>
              </w:rPr>
            </w:pPr>
            <w:r w:rsidRPr="0060004E">
              <w:rPr>
                <w:rFonts w:ascii="Times New Roman" w:hAnsi="Times New Roman"/>
                <w:sz w:val="20"/>
                <w:szCs w:val="20"/>
              </w:rPr>
              <w:t>10 </w:t>
            </w:r>
            <w:r w:rsidR="00C33963" w:rsidRPr="0060004E">
              <w:rPr>
                <w:rFonts w:ascii="Times New Roman" w:hAnsi="Times New Roman"/>
                <w:sz w:val="20"/>
                <w:szCs w:val="20"/>
              </w:rPr>
              <w:t>7</w:t>
            </w:r>
            <w:r w:rsidRPr="0060004E">
              <w:rPr>
                <w:rFonts w:ascii="Times New Roman" w:hAnsi="Times New Roman"/>
                <w:sz w:val="20"/>
                <w:szCs w:val="20"/>
              </w:rPr>
              <w:t>14,8</w:t>
            </w:r>
          </w:p>
        </w:tc>
        <w:tc>
          <w:tcPr>
            <w:tcW w:w="709" w:type="dxa"/>
            <w:textDirection w:val="btLr"/>
            <w:vAlign w:val="center"/>
          </w:tcPr>
          <w:p w:rsidR="00BD2ED7" w:rsidRPr="0060004E" w:rsidRDefault="00BD2ED7" w:rsidP="00C33963">
            <w:pPr>
              <w:spacing w:after="0" w:line="240" w:lineRule="auto"/>
              <w:ind w:left="113" w:right="113"/>
              <w:jc w:val="center"/>
              <w:rPr>
                <w:rFonts w:ascii="Times New Roman" w:hAnsi="Times New Roman"/>
                <w:sz w:val="18"/>
                <w:szCs w:val="18"/>
              </w:rPr>
            </w:pPr>
            <w:r w:rsidRPr="0060004E">
              <w:rPr>
                <w:rFonts w:ascii="Times New Roman" w:hAnsi="Times New Roman"/>
                <w:sz w:val="20"/>
                <w:szCs w:val="20"/>
              </w:rPr>
              <w:t>10 </w:t>
            </w:r>
            <w:r w:rsidR="00C33963" w:rsidRPr="0060004E">
              <w:rPr>
                <w:rFonts w:ascii="Times New Roman" w:hAnsi="Times New Roman"/>
                <w:sz w:val="20"/>
                <w:szCs w:val="20"/>
              </w:rPr>
              <w:t>7</w:t>
            </w:r>
            <w:r w:rsidRPr="0060004E">
              <w:rPr>
                <w:rFonts w:ascii="Times New Roman" w:hAnsi="Times New Roman"/>
                <w:sz w:val="20"/>
                <w:szCs w:val="20"/>
              </w:rPr>
              <w:t>14,8</w:t>
            </w:r>
          </w:p>
        </w:tc>
        <w:tc>
          <w:tcPr>
            <w:tcW w:w="1630" w:type="dxa"/>
            <w:gridSpan w:val="2"/>
            <w:vAlign w:val="center"/>
          </w:tcPr>
          <w:p w:rsidR="00BD2ED7" w:rsidRPr="0060004E" w:rsidRDefault="00BD2ED7" w:rsidP="00C93FD8">
            <w:pPr>
              <w:spacing w:after="0" w:line="240" w:lineRule="auto"/>
              <w:jc w:val="center"/>
              <w:rPr>
                <w:sz w:val="16"/>
                <w:szCs w:val="16"/>
              </w:rP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рай</w:t>
            </w:r>
            <w:r w:rsidRPr="0060004E">
              <w:rPr>
                <w:rFonts w:ascii="Times New Roman" w:hAnsi="Times New Roman"/>
                <w:sz w:val="16"/>
                <w:szCs w:val="16"/>
              </w:rPr>
              <w:t>о</w:t>
            </w:r>
            <w:r w:rsidRPr="0060004E">
              <w:rPr>
                <w:rFonts w:ascii="Times New Roman" w:hAnsi="Times New Roman"/>
                <w:sz w:val="16"/>
                <w:szCs w:val="16"/>
              </w:rPr>
              <w:t>на</w:t>
            </w:r>
          </w:p>
        </w:tc>
        <w:tc>
          <w:tcPr>
            <w:tcW w:w="851" w:type="dxa"/>
          </w:tcPr>
          <w:p w:rsidR="00BD2ED7" w:rsidRPr="0060004E" w:rsidRDefault="00BD2ED7" w:rsidP="00AF7D9B">
            <w:pPr>
              <w:spacing w:after="0" w:line="240" w:lineRule="auto"/>
              <w:jc w:val="center"/>
              <w:rPr>
                <w:rFonts w:ascii="Times New Roman" w:hAnsi="Times New Roman"/>
                <w:sz w:val="18"/>
                <w:szCs w:val="18"/>
              </w:rPr>
            </w:pPr>
          </w:p>
        </w:tc>
      </w:tr>
      <w:tr w:rsidR="00BD2ED7" w:rsidRPr="0060004E" w:rsidTr="0060004E">
        <w:trPr>
          <w:cantSplit/>
          <w:trHeight w:val="921"/>
          <w:jc w:val="center"/>
        </w:trPr>
        <w:tc>
          <w:tcPr>
            <w:tcW w:w="7594" w:type="dxa"/>
            <w:gridSpan w:val="3"/>
            <w:vAlign w:val="center"/>
          </w:tcPr>
          <w:p w:rsidR="00BD2ED7" w:rsidRPr="0060004E" w:rsidRDefault="00BD2ED7"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1</w:t>
            </w:r>
          </w:p>
        </w:tc>
        <w:tc>
          <w:tcPr>
            <w:tcW w:w="992" w:type="dxa"/>
            <w:vAlign w:val="center"/>
          </w:tcPr>
          <w:p w:rsidR="00BD2ED7" w:rsidRPr="0060004E" w:rsidRDefault="00BD2ED7" w:rsidP="00AF7D9B">
            <w:pPr>
              <w:jc w:val="center"/>
              <w:rPr>
                <w:rFonts w:ascii="Times New Roman" w:hAnsi="Times New Roman"/>
                <w:b/>
                <w:sz w:val="18"/>
                <w:szCs w:val="18"/>
                <w:lang w:val="en-US"/>
              </w:rPr>
            </w:pPr>
          </w:p>
        </w:tc>
        <w:tc>
          <w:tcPr>
            <w:tcW w:w="851" w:type="dxa"/>
            <w:vAlign w:val="center"/>
          </w:tcPr>
          <w:p w:rsidR="00BD2ED7" w:rsidRPr="0060004E" w:rsidRDefault="000947CD" w:rsidP="00806BE8">
            <w:pPr>
              <w:spacing w:after="0" w:line="240" w:lineRule="auto"/>
              <w:jc w:val="center"/>
              <w:rPr>
                <w:rFonts w:ascii="Times New Roman" w:hAnsi="Times New Roman"/>
                <w:b/>
                <w:sz w:val="18"/>
                <w:szCs w:val="18"/>
              </w:rPr>
            </w:pPr>
            <w:r w:rsidRPr="0060004E">
              <w:rPr>
                <w:rFonts w:ascii="Times New Roman" w:hAnsi="Times New Roman"/>
                <w:b/>
                <w:sz w:val="18"/>
                <w:szCs w:val="18"/>
              </w:rPr>
              <w:t>52473,5</w:t>
            </w:r>
          </w:p>
        </w:tc>
        <w:tc>
          <w:tcPr>
            <w:tcW w:w="832" w:type="dxa"/>
            <w:textDirection w:val="btLr"/>
            <w:vAlign w:val="center"/>
          </w:tcPr>
          <w:p w:rsidR="00BD2ED7" w:rsidRPr="0060004E" w:rsidRDefault="002C5DC4" w:rsidP="00806BE8">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14392,9</w:t>
            </w:r>
          </w:p>
        </w:tc>
        <w:tc>
          <w:tcPr>
            <w:tcW w:w="727" w:type="dxa"/>
            <w:textDirection w:val="btLr"/>
            <w:vAlign w:val="center"/>
          </w:tcPr>
          <w:p w:rsidR="00BD2ED7" w:rsidRPr="0060004E" w:rsidRDefault="006710E6" w:rsidP="004044FA">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16</w:t>
            </w:r>
            <w:r w:rsidR="004044FA" w:rsidRPr="0060004E">
              <w:rPr>
                <w:rFonts w:ascii="Times New Roman" w:hAnsi="Times New Roman"/>
                <w:b/>
                <w:sz w:val="20"/>
                <w:szCs w:val="20"/>
              </w:rPr>
              <w:t>851</w:t>
            </w:r>
            <w:r w:rsidRPr="0060004E">
              <w:rPr>
                <w:rFonts w:ascii="Times New Roman" w:hAnsi="Times New Roman"/>
                <w:b/>
                <w:sz w:val="20"/>
                <w:szCs w:val="20"/>
              </w:rPr>
              <w:t>,</w:t>
            </w:r>
            <w:r w:rsidR="004044FA" w:rsidRPr="0060004E">
              <w:rPr>
                <w:rFonts w:ascii="Times New Roman" w:hAnsi="Times New Roman"/>
                <w:b/>
                <w:sz w:val="20"/>
                <w:szCs w:val="20"/>
              </w:rPr>
              <w:t>0</w:t>
            </w:r>
          </w:p>
        </w:tc>
        <w:tc>
          <w:tcPr>
            <w:tcW w:w="832" w:type="dxa"/>
            <w:textDirection w:val="btLr"/>
            <w:vAlign w:val="center"/>
          </w:tcPr>
          <w:p w:rsidR="00BD2ED7" w:rsidRPr="0060004E" w:rsidRDefault="00BD2ED7" w:rsidP="009A3E7D">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10 614,8</w:t>
            </w:r>
          </w:p>
        </w:tc>
        <w:tc>
          <w:tcPr>
            <w:tcW w:w="709" w:type="dxa"/>
            <w:textDirection w:val="btLr"/>
            <w:vAlign w:val="center"/>
          </w:tcPr>
          <w:p w:rsidR="00BD2ED7" w:rsidRPr="0060004E" w:rsidRDefault="00BD2ED7" w:rsidP="009A3E7D">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10 614,8</w:t>
            </w:r>
          </w:p>
        </w:tc>
        <w:tc>
          <w:tcPr>
            <w:tcW w:w="1630" w:type="dxa"/>
            <w:gridSpan w:val="2"/>
          </w:tcPr>
          <w:p w:rsidR="00BD2ED7" w:rsidRPr="0060004E" w:rsidRDefault="00BD2ED7" w:rsidP="00AF7D9B">
            <w:pPr>
              <w:rPr>
                <w:rFonts w:ascii="Times New Roman" w:hAnsi="Times New Roman"/>
                <w:sz w:val="16"/>
                <w:szCs w:val="16"/>
              </w:rPr>
            </w:pPr>
          </w:p>
        </w:tc>
        <w:tc>
          <w:tcPr>
            <w:tcW w:w="851" w:type="dxa"/>
          </w:tcPr>
          <w:p w:rsidR="00BD2ED7" w:rsidRPr="0060004E" w:rsidRDefault="00BD2ED7" w:rsidP="00AF7D9B">
            <w:pPr>
              <w:spacing w:after="0" w:line="240" w:lineRule="auto"/>
              <w:jc w:val="center"/>
              <w:rPr>
                <w:rFonts w:ascii="Times New Roman" w:hAnsi="Times New Roman"/>
                <w:sz w:val="18"/>
                <w:szCs w:val="18"/>
              </w:rPr>
            </w:pPr>
          </w:p>
        </w:tc>
      </w:tr>
      <w:tr w:rsidR="00BD2ED7" w:rsidRPr="0060004E" w:rsidTr="0060004E">
        <w:trPr>
          <w:cantSplit/>
          <w:trHeight w:val="291"/>
          <w:jc w:val="center"/>
        </w:trPr>
        <w:tc>
          <w:tcPr>
            <w:tcW w:w="15018" w:type="dxa"/>
            <w:gridSpan w:val="12"/>
          </w:tcPr>
          <w:p w:rsidR="00BD2ED7" w:rsidRPr="0060004E" w:rsidRDefault="00BD2ED7" w:rsidP="00AF7D9B">
            <w:pPr>
              <w:spacing w:after="0" w:line="240" w:lineRule="auto"/>
              <w:jc w:val="center"/>
              <w:rPr>
                <w:rFonts w:ascii="Times New Roman" w:hAnsi="Times New Roman"/>
                <w:sz w:val="18"/>
                <w:szCs w:val="18"/>
              </w:rPr>
            </w:pPr>
            <w:r w:rsidRPr="0060004E">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BD2ED7" w:rsidRPr="0060004E" w:rsidTr="0060004E">
        <w:trPr>
          <w:cantSplit/>
          <w:trHeight w:val="782"/>
          <w:jc w:val="center"/>
        </w:trPr>
        <w:tc>
          <w:tcPr>
            <w:tcW w:w="820" w:type="dxa"/>
          </w:tcPr>
          <w:p w:rsidR="00BD2ED7" w:rsidRPr="0060004E" w:rsidRDefault="00BD2ED7" w:rsidP="00AF7D9B">
            <w:pPr>
              <w:spacing w:after="0" w:line="240" w:lineRule="auto"/>
              <w:jc w:val="center"/>
              <w:rPr>
                <w:rFonts w:ascii="Times New Roman" w:hAnsi="Times New Roman"/>
                <w:sz w:val="18"/>
                <w:szCs w:val="18"/>
              </w:rPr>
            </w:pPr>
            <w:r w:rsidRPr="0060004E">
              <w:rPr>
                <w:rFonts w:ascii="Times New Roman" w:hAnsi="Times New Roman"/>
                <w:sz w:val="18"/>
                <w:szCs w:val="18"/>
              </w:rPr>
              <w:t>2.</w:t>
            </w:r>
          </w:p>
        </w:tc>
        <w:tc>
          <w:tcPr>
            <w:tcW w:w="3637" w:type="dxa"/>
          </w:tcPr>
          <w:p w:rsidR="00BD2ED7" w:rsidRPr="0060004E" w:rsidRDefault="001E213F" w:rsidP="001E213F">
            <w:pPr>
              <w:spacing w:after="0" w:line="240" w:lineRule="auto"/>
            </w:pPr>
            <w:r w:rsidRPr="0060004E">
              <w:rPr>
                <w:rFonts w:ascii="Times New Roman" w:hAnsi="Times New Roman"/>
                <w:sz w:val="20"/>
                <w:szCs w:val="20"/>
              </w:rPr>
              <w:t>Подпрограмма 2 «Повышение безопа</w:t>
            </w:r>
            <w:r w:rsidRPr="0060004E">
              <w:rPr>
                <w:rFonts w:ascii="Times New Roman" w:hAnsi="Times New Roman"/>
                <w:sz w:val="20"/>
                <w:szCs w:val="20"/>
              </w:rPr>
              <w:t>с</w:t>
            </w:r>
            <w:r w:rsidRPr="0060004E">
              <w:rPr>
                <w:rFonts w:ascii="Times New Roman" w:hAnsi="Times New Roman"/>
                <w:sz w:val="20"/>
                <w:szCs w:val="20"/>
              </w:rPr>
              <w:t>ности дорожного движения в Ивант</w:t>
            </w:r>
            <w:r w:rsidRPr="0060004E">
              <w:rPr>
                <w:rFonts w:ascii="Times New Roman" w:hAnsi="Times New Roman"/>
                <w:sz w:val="20"/>
                <w:szCs w:val="20"/>
              </w:rPr>
              <w:t>е</w:t>
            </w:r>
            <w:r w:rsidRPr="0060004E">
              <w:rPr>
                <w:rFonts w:ascii="Times New Roman" w:hAnsi="Times New Roman"/>
                <w:sz w:val="20"/>
                <w:szCs w:val="20"/>
              </w:rPr>
              <w:t>евском районе Саратовской области»</w:t>
            </w:r>
          </w:p>
        </w:tc>
        <w:tc>
          <w:tcPr>
            <w:tcW w:w="3137" w:type="dxa"/>
          </w:tcPr>
          <w:p w:rsidR="00BD2ED7" w:rsidRPr="0060004E" w:rsidRDefault="00BD2ED7" w:rsidP="00AF7D9B">
            <w:pPr>
              <w:spacing w:after="0" w:line="240" w:lineRule="auto"/>
              <w:jc w:val="both"/>
              <w:rPr>
                <w:rFonts w:ascii="Times New Roman" w:hAnsi="Times New Roman"/>
                <w:sz w:val="16"/>
                <w:szCs w:val="16"/>
              </w:rPr>
            </w:pPr>
            <w:r w:rsidRPr="0060004E">
              <w:rPr>
                <w:rFonts w:ascii="Times New Roman" w:hAnsi="Times New Roman"/>
                <w:sz w:val="24"/>
                <w:szCs w:val="24"/>
              </w:rPr>
              <w:t>автомобильные дороги местного значения и ули</w:t>
            </w:r>
            <w:r w:rsidRPr="0060004E">
              <w:rPr>
                <w:rFonts w:ascii="Times New Roman" w:hAnsi="Times New Roman"/>
                <w:sz w:val="24"/>
                <w:szCs w:val="24"/>
              </w:rPr>
              <w:t>ч</w:t>
            </w:r>
            <w:r w:rsidRPr="0060004E">
              <w:rPr>
                <w:rFonts w:ascii="Times New Roman" w:hAnsi="Times New Roman"/>
                <w:sz w:val="24"/>
                <w:szCs w:val="24"/>
              </w:rPr>
              <w:t>но-дорожной сети населе</w:t>
            </w:r>
            <w:r w:rsidRPr="0060004E">
              <w:rPr>
                <w:rFonts w:ascii="Times New Roman" w:hAnsi="Times New Roman"/>
                <w:sz w:val="24"/>
                <w:szCs w:val="24"/>
              </w:rPr>
              <w:t>н</w:t>
            </w:r>
            <w:r w:rsidRPr="0060004E">
              <w:rPr>
                <w:rFonts w:ascii="Times New Roman" w:hAnsi="Times New Roman"/>
                <w:sz w:val="24"/>
                <w:szCs w:val="24"/>
              </w:rPr>
              <w:t>ных пунктов Ивантеевского муниципального района</w:t>
            </w:r>
          </w:p>
        </w:tc>
        <w:tc>
          <w:tcPr>
            <w:tcW w:w="992" w:type="dxa"/>
            <w:vAlign w:val="center"/>
          </w:tcPr>
          <w:p w:rsidR="00BD2ED7" w:rsidRPr="0060004E" w:rsidRDefault="00BD2ED7" w:rsidP="00AF7D9B">
            <w:pPr>
              <w:jc w:val="cente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851" w:type="dxa"/>
            <w:vAlign w:val="center"/>
          </w:tcPr>
          <w:p w:rsidR="00BD2ED7" w:rsidRPr="0060004E" w:rsidRDefault="00B50B4B" w:rsidP="000947CD">
            <w:pPr>
              <w:spacing w:after="0" w:line="240" w:lineRule="auto"/>
              <w:jc w:val="center"/>
              <w:rPr>
                <w:rFonts w:ascii="Times New Roman" w:hAnsi="Times New Roman"/>
                <w:sz w:val="18"/>
                <w:szCs w:val="18"/>
              </w:rPr>
            </w:pPr>
            <w:r w:rsidRPr="0060004E">
              <w:rPr>
                <w:rFonts w:ascii="Times New Roman" w:hAnsi="Times New Roman"/>
                <w:sz w:val="18"/>
                <w:szCs w:val="18"/>
              </w:rPr>
              <w:t>39</w:t>
            </w:r>
            <w:r w:rsidR="000947CD" w:rsidRPr="0060004E">
              <w:rPr>
                <w:rFonts w:ascii="Times New Roman" w:hAnsi="Times New Roman"/>
                <w:sz w:val="18"/>
                <w:szCs w:val="18"/>
              </w:rPr>
              <w:t>3</w:t>
            </w:r>
            <w:r w:rsidRPr="0060004E">
              <w:rPr>
                <w:rFonts w:ascii="Times New Roman" w:hAnsi="Times New Roman"/>
                <w:sz w:val="18"/>
                <w:szCs w:val="18"/>
              </w:rPr>
              <w:t>,</w:t>
            </w:r>
            <w:r w:rsidR="000947CD" w:rsidRPr="0060004E">
              <w:rPr>
                <w:rFonts w:ascii="Times New Roman" w:hAnsi="Times New Roman"/>
                <w:sz w:val="18"/>
                <w:szCs w:val="18"/>
              </w:rPr>
              <w:t>5</w:t>
            </w:r>
          </w:p>
        </w:tc>
        <w:tc>
          <w:tcPr>
            <w:tcW w:w="832" w:type="dxa"/>
            <w:textDirection w:val="btLr"/>
            <w:vAlign w:val="center"/>
          </w:tcPr>
          <w:p w:rsidR="00BD2ED7" w:rsidRPr="0060004E" w:rsidRDefault="00B50B4B" w:rsidP="00364AEC">
            <w:pPr>
              <w:spacing w:after="0" w:line="240" w:lineRule="auto"/>
              <w:ind w:left="113" w:right="113"/>
              <w:jc w:val="center"/>
              <w:rPr>
                <w:rFonts w:ascii="Times New Roman" w:hAnsi="Times New Roman"/>
                <w:sz w:val="18"/>
                <w:szCs w:val="18"/>
              </w:rPr>
            </w:pPr>
            <w:r w:rsidRPr="0060004E">
              <w:rPr>
                <w:rFonts w:ascii="Times New Roman" w:hAnsi="Times New Roman"/>
                <w:sz w:val="18"/>
                <w:szCs w:val="18"/>
              </w:rPr>
              <w:t>91,3</w:t>
            </w:r>
          </w:p>
        </w:tc>
        <w:tc>
          <w:tcPr>
            <w:tcW w:w="727" w:type="dxa"/>
            <w:textDirection w:val="btLr"/>
            <w:vAlign w:val="center"/>
          </w:tcPr>
          <w:p w:rsidR="00BD2ED7" w:rsidRPr="0060004E" w:rsidRDefault="004044FA" w:rsidP="002D0873">
            <w:pPr>
              <w:spacing w:after="0" w:line="240" w:lineRule="auto"/>
              <w:ind w:left="113" w:right="113"/>
              <w:jc w:val="center"/>
              <w:rPr>
                <w:rFonts w:ascii="Times New Roman" w:hAnsi="Times New Roman"/>
                <w:sz w:val="18"/>
                <w:szCs w:val="18"/>
              </w:rPr>
            </w:pPr>
            <w:r w:rsidRPr="0060004E">
              <w:rPr>
                <w:rFonts w:ascii="Times New Roman" w:hAnsi="Times New Roman"/>
                <w:b/>
                <w:sz w:val="18"/>
                <w:szCs w:val="18"/>
              </w:rPr>
              <w:t>102,2</w:t>
            </w:r>
          </w:p>
        </w:tc>
        <w:tc>
          <w:tcPr>
            <w:tcW w:w="832" w:type="dxa"/>
            <w:textDirection w:val="btLr"/>
            <w:vAlign w:val="center"/>
          </w:tcPr>
          <w:p w:rsidR="00BD2ED7" w:rsidRPr="0060004E" w:rsidRDefault="00BD2ED7" w:rsidP="00AF7D9B">
            <w:pPr>
              <w:spacing w:after="0" w:line="240" w:lineRule="auto"/>
              <w:ind w:left="113" w:right="113"/>
              <w:jc w:val="center"/>
              <w:rPr>
                <w:rFonts w:ascii="Times New Roman" w:hAnsi="Times New Roman"/>
                <w:sz w:val="18"/>
                <w:szCs w:val="18"/>
              </w:rPr>
            </w:pPr>
            <w:r w:rsidRPr="0060004E">
              <w:rPr>
                <w:rFonts w:ascii="Times New Roman" w:hAnsi="Times New Roman"/>
                <w:sz w:val="18"/>
                <w:szCs w:val="18"/>
              </w:rPr>
              <w:t>100,0</w:t>
            </w:r>
          </w:p>
        </w:tc>
        <w:tc>
          <w:tcPr>
            <w:tcW w:w="709" w:type="dxa"/>
            <w:textDirection w:val="btLr"/>
            <w:vAlign w:val="center"/>
          </w:tcPr>
          <w:p w:rsidR="00BD2ED7" w:rsidRPr="0060004E" w:rsidRDefault="00BD2ED7" w:rsidP="00AF7D9B">
            <w:pPr>
              <w:spacing w:after="0" w:line="240" w:lineRule="auto"/>
              <w:ind w:left="113" w:right="113"/>
              <w:jc w:val="center"/>
              <w:rPr>
                <w:rFonts w:ascii="Times New Roman" w:hAnsi="Times New Roman"/>
                <w:sz w:val="18"/>
                <w:szCs w:val="18"/>
              </w:rPr>
            </w:pPr>
            <w:r w:rsidRPr="0060004E">
              <w:rPr>
                <w:rFonts w:ascii="Times New Roman" w:hAnsi="Times New Roman"/>
                <w:sz w:val="18"/>
                <w:szCs w:val="18"/>
              </w:rPr>
              <w:t>100,0</w:t>
            </w:r>
          </w:p>
        </w:tc>
        <w:tc>
          <w:tcPr>
            <w:tcW w:w="1630" w:type="dxa"/>
            <w:gridSpan w:val="2"/>
            <w:vAlign w:val="center"/>
          </w:tcPr>
          <w:p w:rsidR="00BD2ED7" w:rsidRPr="0060004E" w:rsidRDefault="00BD2ED7" w:rsidP="00C93FD8">
            <w:pPr>
              <w:jc w:val="cente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рай</w:t>
            </w:r>
            <w:r w:rsidRPr="0060004E">
              <w:rPr>
                <w:rFonts w:ascii="Times New Roman" w:hAnsi="Times New Roman"/>
                <w:sz w:val="16"/>
                <w:szCs w:val="16"/>
              </w:rPr>
              <w:t>о</w:t>
            </w:r>
            <w:r w:rsidRPr="0060004E">
              <w:rPr>
                <w:rFonts w:ascii="Times New Roman" w:hAnsi="Times New Roman"/>
                <w:sz w:val="16"/>
                <w:szCs w:val="16"/>
              </w:rPr>
              <w:t>на</w:t>
            </w:r>
          </w:p>
        </w:tc>
        <w:tc>
          <w:tcPr>
            <w:tcW w:w="851" w:type="dxa"/>
          </w:tcPr>
          <w:p w:rsidR="00BD2ED7" w:rsidRPr="0060004E" w:rsidRDefault="00BD2ED7" w:rsidP="00AF7D9B">
            <w:pPr>
              <w:spacing w:after="0" w:line="240" w:lineRule="auto"/>
              <w:jc w:val="center"/>
              <w:rPr>
                <w:rFonts w:ascii="Times New Roman" w:hAnsi="Times New Roman"/>
                <w:sz w:val="18"/>
                <w:szCs w:val="18"/>
              </w:rPr>
            </w:pPr>
          </w:p>
        </w:tc>
      </w:tr>
      <w:tr w:rsidR="00BD2ED7" w:rsidRPr="0060004E" w:rsidTr="0060004E">
        <w:trPr>
          <w:cantSplit/>
          <w:trHeight w:val="765"/>
          <w:jc w:val="center"/>
        </w:trPr>
        <w:tc>
          <w:tcPr>
            <w:tcW w:w="7594" w:type="dxa"/>
            <w:gridSpan w:val="3"/>
            <w:vAlign w:val="center"/>
          </w:tcPr>
          <w:p w:rsidR="00BD2ED7" w:rsidRPr="0060004E" w:rsidRDefault="00BD2ED7"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2</w:t>
            </w:r>
          </w:p>
        </w:tc>
        <w:tc>
          <w:tcPr>
            <w:tcW w:w="992" w:type="dxa"/>
            <w:vAlign w:val="center"/>
          </w:tcPr>
          <w:p w:rsidR="00BD2ED7" w:rsidRPr="0060004E" w:rsidRDefault="00BD2ED7" w:rsidP="00AF7D9B">
            <w:pPr>
              <w:jc w:val="center"/>
              <w:rPr>
                <w:rFonts w:ascii="Times New Roman" w:hAnsi="Times New Roman"/>
                <w:sz w:val="18"/>
                <w:szCs w:val="18"/>
                <w:lang w:val="en-US"/>
              </w:rPr>
            </w:pPr>
          </w:p>
        </w:tc>
        <w:tc>
          <w:tcPr>
            <w:tcW w:w="851" w:type="dxa"/>
            <w:vAlign w:val="center"/>
          </w:tcPr>
          <w:p w:rsidR="00BD2ED7" w:rsidRPr="0060004E" w:rsidRDefault="00B50B4B" w:rsidP="002309AD">
            <w:pPr>
              <w:spacing w:after="0" w:line="240" w:lineRule="auto"/>
              <w:jc w:val="center"/>
              <w:rPr>
                <w:rFonts w:ascii="Times New Roman" w:hAnsi="Times New Roman"/>
                <w:b/>
                <w:sz w:val="18"/>
                <w:szCs w:val="18"/>
              </w:rPr>
            </w:pPr>
            <w:r w:rsidRPr="0060004E">
              <w:rPr>
                <w:rFonts w:ascii="Times New Roman" w:hAnsi="Times New Roman"/>
                <w:b/>
                <w:sz w:val="18"/>
                <w:szCs w:val="18"/>
              </w:rPr>
              <w:t>39</w:t>
            </w:r>
            <w:r w:rsidR="002309AD" w:rsidRPr="0060004E">
              <w:rPr>
                <w:rFonts w:ascii="Times New Roman" w:hAnsi="Times New Roman"/>
                <w:b/>
                <w:sz w:val="18"/>
                <w:szCs w:val="18"/>
              </w:rPr>
              <w:t>3</w:t>
            </w:r>
            <w:r w:rsidRPr="0060004E">
              <w:rPr>
                <w:rFonts w:ascii="Times New Roman" w:hAnsi="Times New Roman"/>
                <w:b/>
                <w:sz w:val="18"/>
                <w:szCs w:val="18"/>
              </w:rPr>
              <w:t>,</w:t>
            </w:r>
            <w:r w:rsidR="002309AD" w:rsidRPr="0060004E">
              <w:rPr>
                <w:rFonts w:ascii="Times New Roman" w:hAnsi="Times New Roman"/>
                <w:b/>
                <w:sz w:val="18"/>
                <w:szCs w:val="18"/>
              </w:rPr>
              <w:t>5</w:t>
            </w:r>
          </w:p>
        </w:tc>
        <w:tc>
          <w:tcPr>
            <w:tcW w:w="832" w:type="dxa"/>
            <w:textDirection w:val="btLr"/>
            <w:vAlign w:val="center"/>
          </w:tcPr>
          <w:p w:rsidR="00BD2ED7" w:rsidRPr="0060004E" w:rsidRDefault="00B50B4B" w:rsidP="00364AEC">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91,3</w:t>
            </w:r>
          </w:p>
        </w:tc>
        <w:tc>
          <w:tcPr>
            <w:tcW w:w="727" w:type="dxa"/>
            <w:textDirection w:val="btLr"/>
            <w:vAlign w:val="center"/>
          </w:tcPr>
          <w:p w:rsidR="00BD2ED7" w:rsidRPr="0060004E" w:rsidRDefault="0094331C" w:rsidP="002309AD">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w:t>
            </w:r>
            <w:r w:rsidR="00BD2ED7" w:rsidRPr="0060004E">
              <w:rPr>
                <w:rFonts w:ascii="Times New Roman" w:hAnsi="Times New Roman"/>
                <w:b/>
                <w:sz w:val="18"/>
                <w:szCs w:val="18"/>
              </w:rPr>
              <w:t>0</w:t>
            </w:r>
            <w:r w:rsidR="002309AD" w:rsidRPr="0060004E">
              <w:rPr>
                <w:rFonts w:ascii="Times New Roman" w:hAnsi="Times New Roman"/>
                <w:b/>
                <w:sz w:val="18"/>
                <w:szCs w:val="18"/>
              </w:rPr>
              <w:t>2</w:t>
            </w:r>
            <w:r w:rsidR="00BD2ED7" w:rsidRPr="0060004E">
              <w:rPr>
                <w:rFonts w:ascii="Times New Roman" w:hAnsi="Times New Roman"/>
                <w:b/>
                <w:sz w:val="18"/>
                <w:szCs w:val="18"/>
              </w:rPr>
              <w:t>,</w:t>
            </w:r>
            <w:r w:rsidR="002309AD" w:rsidRPr="0060004E">
              <w:rPr>
                <w:rFonts w:ascii="Times New Roman" w:hAnsi="Times New Roman"/>
                <w:b/>
                <w:sz w:val="18"/>
                <w:szCs w:val="18"/>
              </w:rPr>
              <w:t>2</w:t>
            </w:r>
          </w:p>
        </w:tc>
        <w:tc>
          <w:tcPr>
            <w:tcW w:w="832" w:type="dxa"/>
            <w:textDirection w:val="btLr"/>
            <w:vAlign w:val="center"/>
          </w:tcPr>
          <w:p w:rsidR="00BD2ED7" w:rsidRPr="0060004E" w:rsidRDefault="00BD2ED7" w:rsidP="00EB1100">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100,0</w:t>
            </w:r>
          </w:p>
        </w:tc>
        <w:tc>
          <w:tcPr>
            <w:tcW w:w="709" w:type="dxa"/>
            <w:textDirection w:val="btLr"/>
            <w:vAlign w:val="center"/>
          </w:tcPr>
          <w:p w:rsidR="00BD2ED7" w:rsidRPr="0060004E" w:rsidRDefault="00BD2ED7" w:rsidP="00AF7D9B">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100,0</w:t>
            </w:r>
          </w:p>
        </w:tc>
        <w:tc>
          <w:tcPr>
            <w:tcW w:w="1630" w:type="dxa"/>
            <w:gridSpan w:val="2"/>
          </w:tcPr>
          <w:p w:rsidR="00BD2ED7" w:rsidRPr="0060004E" w:rsidRDefault="00BD2ED7" w:rsidP="00AF7D9B">
            <w:pPr>
              <w:rPr>
                <w:rFonts w:ascii="Times New Roman" w:hAnsi="Times New Roman"/>
                <w:sz w:val="16"/>
                <w:szCs w:val="16"/>
              </w:rPr>
            </w:pPr>
          </w:p>
        </w:tc>
        <w:tc>
          <w:tcPr>
            <w:tcW w:w="851" w:type="dxa"/>
          </w:tcPr>
          <w:p w:rsidR="00BD2ED7" w:rsidRPr="0060004E" w:rsidRDefault="00BD2ED7" w:rsidP="00AF7D9B">
            <w:pPr>
              <w:spacing w:after="0" w:line="240" w:lineRule="auto"/>
              <w:jc w:val="center"/>
              <w:rPr>
                <w:rFonts w:ascii="Times New Roman" w:hAnsi="Times New Roman"/>
                <w:sz w:val="18"/>
                <w:szCs w:val="18"/>
              </w:rPr>
            </w:pPr>
          </w:p>
        </w:tc>
      </w:tr>
      <w:tr w:rsidR="00BD2ED7" w:rsidRPr="0060004E" w:rsidTr="0060004E">
        <w:trPr>
          <w:cantSplit/>
          <w:trHeight w:val="974"/>
          <w:jc w:val="center"/>
        </w:trPr>
        <w:tc>
          <w:tcPr>
            <w:tcW w:w="7594" w:type="dxa"/>
            <w:gridSpan w:val="3"/>
            <w:vAlign w:val="center"/>
          </w:tcPr>
          <w:p w:rsidR="00BD2ED7" w:rsidRPr="0060004E" w:rsidRDefault="00BD2ED7"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Всего по программе</w:t>
            </w:r>
          </w:p>
        </w:tc>
        <w:tc>
          <w:tcPr>
            <w:tcW w:w="992" w:type="dxa"/>
            <w:vAlign w:val="center"/>
          </w:tcPr>
          <w:p w:rsidR="00BD2ED7" w:rsidRPr="0060004E" w:rsidRDefault="00BD2ED7" w:rsidP="00AF7D9B">
            <w:pPr>
              <w:jc w:val="center"/>
              <w:rPr>
                <w:rFonts w:ascii="Times New Roman" w:hAnsi="Times New Roman"/>
                <w:sz w:val="18"/>
                <w:szCs w:val="18"/>
                <w:lang w:val="en-US"/>
              </w:rPr>
            </w:pPr>
          </w:p>
        </w:tc>
        <w:tc>
          <w:tcPr>
            <w:tcW w:w="851" w:type="dxa"/>
            <w:vAlign w:val="center"/>
          </w:tcPr>
          <w:p w:rsidR="00BD2ED7" w:rsidRPr="0060004E" w:rsidRDefault="0002357E" w:rsidP="000947CD">
            <w:pPr>
              <w:spacing w:after="0" w:line="240" w:lineRule="auto"/>
              <w:jc w:val="center"/>
              <w:rPr>
                <w:rFonts w:ascii="Times New Roman" w:hAnsi="Times New Roman"/>
                <w:b/>
                <w:sz w:val="18"/>
                <w:szCs w:val="18"/>
              </w:rPr>
            </w:pPr>
            <w:r w:rsidRPr="0060004E">
              <w:rPr>
                <w:rFonts w:ascii="Times New Roman" w:hAnsi="Times New Roman"/>
                <w:b/>
                <w:sz w:val="18"/>
                <w:szCs w:val="18"/>
              </w:rPr>
              <w:t>52</w:t>
            </w:r>
            <w:r w:rsidR="000947CD" w:rsidRPr="0060004E">
              <w:rPr>
                <w:rFonts w:ascii="Times New Roman" w:hAnsi="Times New Roman"/>
                <w:b/>
                <w:sz w:val="18"/>
                <w:szCs w:val="18"/>
              </w:rPr>
              <w:t>867</w:t>
            </w:r>
            <w:r w:rsidRPr="0060004E">
              <w:rPr>
                <w:rFonts w:ascii="Times New Roman" w:hAnsi="Times New Roman"/>
                <w:b/>
                <w:sz w:val="18"/>
                <w:szCs w:val="18"/>
              </w:rPr>
              <w:t>,</w:t>
            </w:r>
            <w:r w:rsidR="000947CD" w:rsidRPr="0060004E">
              <w:rPr>
                <w:rFonts w:ascii="Times New Roman" w:hAnsi="Times New Roman"/>
                <w:b/>
                <w:sz w:val="18"/>
                <w:szCs w:val="18"/>
              </w:rPr>
              <w:t>0</w:t>
            </w:r>
          </w:p>
        </w:tc>
        <w:tc>
          <w:tcPr>
            <w:tcW w:w="832" w:type="dxa"/>
            <w:textDirection w:val="btLr"/>
            <w:vAlign w:val="center"/>
          </w:tcPr>
          <w:p w:rsidR="00BD2ED7" w:rsidRPr="0060004E" w:rsidRDefault="00346B3D" w:rsidP="00806BE8">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14484,2</w:t>
            </w:r>
          </w:p>
        </w:tc>
        <w:tc>
          <w:tcPr>
            <w:tcW w:w="727" w:type="dxa"/>
            <w:textDirection w:val="btLr"/>
            <w:vAlign w:val="center"/>
          </w:tcPr>
          <w:p w:rsidR="00BD2ED7" w:rsidRPr="0060004E" w:rsidRDefault="004044FA" w:rsidP="00606328">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16953,2</w:t>
            </w:r>
          </w:p>
        </w:tc>
        <w:tc>
          <w:tcPr>
            <w:tcW w:w="832" w:type="dxa"/>
            <w:textDirection w:val="btLr"/>
            <w:vAlign w:val="center"/>
          </w:tcPr>
          <w:p w:rsidR="00BD2ED7" w:rsidRPr="0060004E" w:rsidRDefault="00BD2ED7" w:rsidP="00AF7D9B">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10714,8</w:t>
            </w:r>
          </w:p>
        </w:tc>
        <w:tc>
          <w:tcPr>
            <w:tcW w:w="709" w:type="dxa"/>
            <w:textDirection w:val="btLr"/>
            <w:vAlign w:val="center"/>
          </w:tcPr>
          <w:p w:rsidR="00BD2ED7" w:rsidRPr="0060004E" w:rsidRDefault="00BD2ED7" w:rsidP="00AF7D9B">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10714,8</w:t>
            </w:r>
          </w:p>
        </w:tc>
        <w:tc>
          <w:tcPr>
            <w:tcW w:w="1630" w:type="dxa"/>
            <w:gridSpan w:val="2"/>
          </w:tcPr>
          <w:p w:rsidR="00BD2ED7" w:rsidRPr="0060004E" w:rsidRDefault="00BD2ED7" w:rsidP="00AF7D9B">
            <w:pPr>
              <w:rPr>
                <w:rFonts w:ascii="Times New Roman" w:hAnsi="Times New Roman"/>
                <w:sz w:val="16"/>
                <w:szCs w:val="16"/>
              </w:rPr>
            </w:pPr>
          </w:p>
        </w:tc>
        <w:tc>
          <w:tcPr>
            <w:tcW w:w="851" w:type="dxa"/>
          </w:tcPr>
          <w:p w:rsidR="00BD2ED7" w:rsidRPr="0060004E" w:rsidRDefault="00BD2ED7" w:rsidP="00AF7D9B">
            <w:pPr>
              <w:spacing w:after="0" w:line="240" w:lineRule="auto"/>
              <w:jc w:val="center"/>
              <w:rPr>
                <w:rFonts w:ascii="Times New Roman" w:hAnsi="Times New Roman"/>
                <w:sz w:val="18"/>
                <w:szCs w:val="18"/>
              </w:rPr>
            </w:pPr>
          </w:p>
        </w:tc>
      </w:tr>
    </w:tbl>
    <w:p w:rsidR="00BD2ED7" w:rsidRPr="0060004E"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bookmarkStart w:id="11" w:name="_GoBack"/>
      <w:bookmarkEnd w:id="11"/>
      <w:r w:rsidRPr="0060004E">
        <w:rPr>
          <w:rFonts w:ascii="Times New Roman" w:hAnsi="Times New Roman"/>
          <w:b/>
          <w:spacing w:val="12"/>
          <w:sz w:val="28"/>
          <w:szCs w:val="28"/>
          <w:lang w:eastAsia="en-US"/>
        </w:rPr>
        <w:t>Верно:</w:t>
      </w:r>
    </w:p>
    <w:p w:rsidR="00BD2ED7" w:rsidRPr="0060004E"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 xml:space="preserve">управляющая делами администрации                      </w:t>
      </w:r>
    </w:p>
    <w:p w:rsidR="00BD2ED7" w:rsidRPr="0060004E" w:rsidRDefault="00BD2ED7" w:rsidP="0060004E">
      <w:pPr>
        <w:widowControl w:val="0"/>
        <w:autoSpaceDE w:val="0"/>
        <w:autoSpaceDN w:val="0"/>
        <w:adjustRightInd w:val="0"/>
        <w:spacing w:after="0" w:line="240" w:lineRule="auto"/>
        <w:jc w:val="both"/>
      </w:pPr>
      <w:r w:rsidRPr="0060004E">
        <w:rPr>
          <w:rFonts w:ascii="Times New Roman" w:hAnsi="Times New Roman"/>
          <w:b/>
          <w:spacing w:val="12"/>
          <w:sz w:val="28"/>
          <w:szCs w:val="28"/>
          <w:lang w:eastAsia="en-US"/>
        </w:rPr>
        <w:t>Ивантеевского муниципального района</w:t>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008729C2" w:rsidRPr="0060004E">
        <w:rPr>
          <w:rFonts w:ascii="Times New Roman" w:hAnsi="Times New Roman"/>
          <w:b/>
          <w:spacing w:val="12"/>
          <w:sz w:val="28"/>
          <w:szCs w:val="28"/>
          <w:lang w:eastAsia="en-US"/>
        </w:rPr>
        <w:t>А.М. Грачева</w:t>
      </w:r>
    </w:p>
    <w:p w:rsidR="00BD2ED7" w:rsidRPr="0060004E" w:rsidRDefault="00BD2ED7"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sectPr w:rsidR="00BD2ED7" w:rsidRPr="0060004E" w:rsidSect="0060004E">
      <w:pgSz w:w="16838" w:h="11906" w:orient="landscape"/>
      <w:pgMar w:top="284" w:right="1134" w:bottom="142"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1D" w:rsidRDefault="0087211D" w:rsidP="009508CF">
      <w:pPr>
        <w:spacing w:after="0" w:line="240" w:lineRule="auto"/>
      </w:pPr>
      <w:r>
        <w:separator/>
      </w:r>
    </w:p>
  </w:endnote>
  <w:endnote w:type="continuationSeparator" w:id="0">
    <w:p w:rsidR="0087211D" w:rsidRDefault="0087211D" w:rsidP="0095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1D" w:rsidRDefault="0087211D" w:rsidP="009508CF">
      <w:pPr>
        <w:spacing w:after="0" w:line="240" w:lineRule="auto"/>
      </w:pPr>
      <w:r>
        <w:separator/>
      </w:r>
    </w:p>
  </w:footnote>
  <w:footnote w:type="continuationSeparator" w:id="0">
    <w:p w:rsidR="0087211D" w:rsidRDefault="0087211D" w:rsidP="00950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7">
    <w:nsid w:val="00000008"/>
    <w:multiLevelType w:val="multilevel"/>
    <w:tmpl w:val="11740474"/>
    <w:name w:val="WWNum9"/>
    <w:lvl w:ilvl="0">
      <w:start w:val="1"/>
      <w:numFmt w:val="decimal"/>
      <w:lvlText w:val="%1."/>
      <w:lvlJc w:val="left"/>
      <w:pPr>
        <w:tabs>
          <w:tab w:val="num" w:pos="0"/>
        </w:tabs>
        <w:ind w:left="36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6D0038C"/>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6F4811"/>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403AB"/>
    <w:multiLevelType w:val="hybridMultilevel"/>
    <w:tmpl w:val="C92E899E"/>
    <w:lvl w:ilvl="0" w:tplc="72861FCA">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95B7287"/>
    <w:multiLevelType w:val="multilevel"/>
    <w:tmpl w:val="0DD2970E"/>
    <w:lvl w:ilvl="0">
      <w:start w:val="3"/>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5">
    <w:nsid w:val="25F158CD"/>
    <w:multiLevelType w:val="hybridMultilevel"/>
    <w:tmpl w:val="F5BE23B8"/>
    <w:lvl w:ilvl="0" w:tplc="8BC0EF1E">
      <w:start w:val="3"/>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6">
    <w:nsid w:val="4A711FC6"/>
    <w:multiLevelType w:val="hybridMultilevel"/>
    <w:tmpl w:val="5B5421EA"/>
    <w:lvl w:ilvl="0" w:tplc="756639B0">
      <w:start w:val="1"/>
      <w:numFmt w:val="decimal"/>
      <w:lvlText w:val="%1."/>
      <w:lvlJc w:val="left"/>
      <w:pPr>
        <w:tabs>
          <w:tab w:val="num" w:pos="700"/>
        </w:tabs>
        <w:ind w:left="51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3B7C4E"/>
    <w:multiLevelType w:val="multilevel"/>
    <w:tmpl w:val="20ACBFAE"/>
    <w:lvl w:ilvl="0">
      <w:start w:val="3"/>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25661E4"/>
    <w:multiLevelType w:val="multilevel"/>
    <w:tmpl w:val="5412BB9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8CC1E1C"/>
    <w:multiLevelType w:val="multilevel"/>
    <w:tmpl w:val="489A8BD4"/>
    <w:lvl w:ilvl="0">
      <w:start w:val="1"/>
      <w:numFmt w:val="decimal"/>
      <w:lvlText w:val="%1."/>
      <w:lvlJc w:val="left"/>
      <w:pPr>
        <w:ind w:left="705" w:hanging="705"/>
      </w:pPr>
      <w:rPr>
        <w:rFonts w:hint="default"/>
        <w:b w:val="0"/>
      </w:rPr>
    </w:lvl>
    <w:lvl w:ilvl="1">
      <w:start w:val="1"/>
      <w:numFmt w:val="decimal"/>
      <w:isLgl/>
      <w:lvlText w:val="%1.%2."/>
      <w:lvlJc w:val="left"/>
      <w:pPr>
        <w:ind w:left="270" w:hanging="1320"/>
      </w:pPr>
      <w:rPr>
        <w:rFonts w:hint="default"/>
        <w:b/>
        <w:u w:val="single"/>
      </w:rPr>
    </w:lvl>
    <w:lvl w:ilvl="2">
      <w:start w:val="1"/>
      <w:numFmt w:val="decimal"/>
      <w:isLgl/>
      <w:lvlText w:val="%1.%2.%3."/>
      <w:lvlJc w:val="left"/>
      <w:pPr>
        <w:ind w:left="1320" w:hanging="1320"/>
      </w:pPr>
      <w:rPr>
        <w:rFonts w:hint="default"/>
      </w:rPr>
    </w:lvl>
    <w:lvl w:ilvl="3">
      <w:start w:val="1"/>
      <w:numFmt w:val="decimal"/>
      <w:isLgl/>
      <w:lvlText w:val="%1.%2.%3.%4."/>
      <w:lvlJc w:val="left"/>
      <w:pPr>
        <w:ind w:left="1320" w:hanging="1320"/>
      </w:pPr>
      <w:rPr>
        <w:rFonts w:hint="default"/>
      </w:rPr>
    </w:lvl>
    <w:lvl w:ilvl="4">
      <w:start w:val="1"/>
      <w:numFmt w:val="decimal"/>
      <w:isLgl/>
      <w:lvlText w:val="%1.%2.%3.%4.%5."/>
      <w:lvlJc w:val="left"/>
      <w:pPr>
        <w:ind w:left="1320" w:hanging="132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737A6D8A"/>
    <w:multiLevelType w:val="hybridMultilevel"/>
    <w:tmpl w:val="D5DA89C6"/>
    <w:lvl w:ilvl="0" w:tplc="DDE8B68E">
      <w:start w:val="1"/>
      <w:numFmt w:val="decimal"/>
      <w:lvlText w:val="%1."/>
      <w:lvlJc w:val="left"/>
      <w:pPr>
        <w:ind w:left="1456" w:hanging="360"/>
      </w:pPr>
      <w:rPr>
        <w:rFonts w:cs="Times New Roman" w:hint="default"/>
      </w:rPr>
    </w:lvl>
    <w:lvl w:ilvl="1" w:tplc="04190019" w:tentative="1">
      <w:start w:val="1"/>
      <w:numFmt w:val="lowerLetter"/>
      <w:lvlText w:val="%2."/>
      <w:lvlJc w:val="left"/>
      <w:pPr>
        <w:ind w:left="2176" w:hanging="360"/>
      </w:pPr>
      <w:rPr>
        <w:rFonts w:cs="Times New Roman"/>
      </w:rPr>
    </w:lvl>
    <w:lvl w:ilvl="2" w:tplc="0419001B" w:tentative="1">
      <w:start w:val="1"/>
      <w:numFmt w:val="lowerRoman"/>
      <w:lvlText w:val="%3."/>
      <w:lvlJc w:val="right"/>
      <w:pPr>
        <w:ind w:left="2896" w:hanging="180"/>
      </w:pPr>
      <w:rPr>
        <w:rFonts w:cs="Times New Roman"/>
      </w:rPr>
    </w:lvl>
    <w:lvl w:ilvl="3" w:tplc="0419000F" w:tentative="1">
      <w:start w:val="1"/>
      <w:numFmt w:val="decimal"/>
      <w:lvlText w:val="%4."/>
      <w:lvlJc w:val="left"/>
      <w:pPr>
        <w:ind w:left="3616" w:hanging="360"/>
      </w:pPr>
      <w:rPr>
        <w:rFonts w:cs="Times New Roman"/>
      </w:rPr>
    </w:lvl>
    <w:lvl w:ilvl="4" w:tplc="04190019" w:tentative="1">
      <w:start w:val="1"/>
      <w:numFmt w:val="lowerLetter"/>
      <w:lvlText w:val="%5."/>
      <w:lvlJc w:val="left"/>
      <w:pPr>
        <w:ind w:left="4336" w:hanging="360"/>
      </w:pPr>
      <w:rPr>
        <w:rFonts w:cs="Times New Roman"/>
      </w:rPr>
    </w:lvl>
    <w:lvl w:ilvl="5" w:tplc="0419001B" w:tentative="1">
      <w:start w:val="1"/>
      <w:numFmt w:val="lowerRoman"/>
      <w:lvlText w:val="%6."/>
      <w:lvlJc w:val="right"/>
      <w:pPr>
        <w:ind w:left="5056" w:hanging="180"/>
      </w:pPr>
      <w:rPr>
        <w:rFonts w:cs="Times New Roman"/>
      </w:rPr>
    </w:lvl>
    <w:lvl w:ilvl="6" w:tplc="0419000F" w:tentative="1">
      <w:start w:val="1"/>
      <w:numFmt w:val="decimal"/>
      <w:lvlText w:val="%7."/>
      <w:lvlJc w:val="left"/>
      <w:pPr>
        <w:ind w:left="5776" w:hanging="360"/>
      </w:pPr>
      <w:rPr>
        <w:rFonts w:cs="Times New Roman"/>
      </w:rPr>
    </w:lvl>
    <w:lvl w:ilvl="7" w:tplc="04190019" w:tentative="1">
      <w:start w:val="1"/>
      <w:numFmt w:val="lowerLetter"/>
      <w:lvlText w:val="%8."/>
      <w:lvlJc w:val="left"/>
      <w:pPr>
        <w:ind w:left="6496" w:hanging="360"/>
      </w:pPr>
      <w:rPr>
        <w:rFonts w:cs="Times New Roman"/>
      </w:rPr>
    </w:lvl>
    <w:lvl w:ilvl="8" w:tplc="0419001B" w:tentative="1">
      <w:start w:val="1"/>
      <w:numFmt w:val="lowerRoman"/>
      <w:lvlText w:val="%9."/>
      <w:lvlJc w:val="right"/>
      <w:pPr>
        <w:ind w:left="7216" w:hanging="180"/>
      </w:pPr>
      <w:rPr>
        <w:rFonts w:cs="Times New Roman"/>
      </w:rPr>
    </w:lvl>
  </w:abstractNum>
  <w:abstractNum w:abstractNumId="21">
    <w:nsid w:val="79381B94"/>
    <w:multiLevelType w:val="hybridMultilevel"/>
    <w:tmpl w:val="3CDC5216"/>
    <w:lvl w:ilvl="0" w:tplc="0419000F">
      <w:start w:val="1"/>
      <w:numFmt w:val="decimal"/>
      <w:lvlText w:val="%1."/>
      <w:lvlJc w:val="left"/>
      <w:pPr>
        <w:ind w:left="1353" w:hanging="360"/>
      </w:pPr>
      <w:rPr>
        <w:rFonts w:ascii="Times New Roman" w:hAnsi="Times New Roman" w:hint="default"/>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4"/>
  </w:num>
  <w:num w:numId="14">
    <w:abstractNumId w:val="16"/>
  </w:num>
  <w:num w:numId="15">
    <w:abstractNumId w:val="15"/>
  </w:num>
  <w:num w:numId="16">
    <w:abstractNumId w:val="18"/>
  </w:num>
  <w:num w:numId="17">
    <w:abstractNumId w:val="20"/>
  </w:num>
  <w:num w:numId="18">
    <w:abstractNumId w:val="12"/>
  </w:num>
  <w:num w:numId="19">
    <w:abstractNumId w:val="11"/>
  </w:num>
  <w:num w:numId="20">
    <w:abstractNumId w:val="13"/>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64"/>
    <w:rsid w:val="00001A21"/>
    <w:rsid w:val="00002BE1"/>
    <w:rsid w:val="0001200A"/>
    <w:rsid w:val="000123BF"/>
    <w:rsid w:val="00015ABF"/>
    <w:rsid w:val="0001623F"/>
    <w:rsid w:val="00022DF1"/>
    <w:rsid w:val="0002357E"/>
    <w:rsid w:val="0002522F"/>
    <w:rsid w:val="0002675B"/>
    <w:rsid w:val="00036873"/>
    <w:rsid w:val="00036D05"/>
    <w:rsid w:val="000408D7"/>
    <w:rsid w:val="00040B73"/>
    <w:rsid w:val="00046409"/>
    <w:rsid w:val="000503FA"/>
    <w:rsid w:val="0005152F"/>
    <w:rsid w:val="00051614"/>
    <w:rsid w:val="0005329B"/>
    <w:rsid w:val="00055461"/>
    <w:rsid w:val="00055BC3"/>
    <w:rsid w:val="00064AD9"/>
    <w:rsid w:val="000661D9"/>
    <w:rsid w:val="000758F6"/>
    <w:rsid w:val="00082AE4"/>
    <w:rsid w:val="000846EA"/>
    <w:rsid w:val="000859CC"/>
    <w:rsid w:val="00093352"/>
    <w:rsid w:val="0009408B"/>
    <w:rsid w:val="000947CD"/>
    <w:rsid w:val="00095582"/>
    <w:rsid w:val="000A4586"/>
    <w:rsid w:val="000B41E7"/>
    <w:rsid w:val="000B4E1F"/>
    <w:rsid w:val="000B5B7F"/>
    <w:rsid w:val="000B7ACA"/>
    <w:rsid w:val="000C0624"/>
    <w:rsid w:val="000D0119"/>
    <w:rsid w:val="000D42F3"/>
    <w:rsid w:val="000D5750"/>
    <w:rsid w:val="000E27C5"/>
    <w:rsid w:val="000E2AFC"/>
    <w:rsid w:val="000E3998"/>
    <w:rsid w:val="000E4776"/>
    <w:rsid w:val="000E6CF4"/>
    <w:rsid w:val="000E7045"/>
    <w:rsid w:val="000F2CA8"/>
    <w:rsid w:val="000F3A66"/>
    <w:rsid w:val="001002B4"/>
    <w:rsid w:val="00104557"/>
    <w:rsid w:val="00105EB2"/>
    <w:rsid w:val="00111040"/>
    <w:rsid w:val="00112C1B"/>
    <w:rsid w:val="00112DCE"/>
    <w:rsid w:val="00114A57"/>
    <w:rsid w:val="001207FC"/>
    <w:rsid w:val="00124E64"/>
    <w:rsid w:val="00132C63"/>
    <w:rsid w:val="0013515F"/>
    <w:rsid w:val="001353D5"/>
    <w:rsid w:val="00136652"/>
    <w:rsid w:val="00144B89"/>
    <w:rsid w:val="00150DF7"/>
    <w:rsid w:val="00151671"/>
    <w:rsid w:val="00161300"/>
    <w:rsid w:val="00162635"/>
    <w:rsid w:val="001719B9"/>
    <w:rsid w:val="00174352"/>
    <w:rsid w:val="00174415"/>
    <w:rsid w:val="00176A42"/>
    <w:rsid w:val="00176F36"/>
    <w:rsid w:val="001806CA"/>
    <w:rsid w:val="00180706"/>
    <w:rsid w:val="00184BCA"/>
    <w:rsid w:val="001862C2"/>
    <w:rsid w:val="00195D32"/>
    <w:rsid w:val="001A12E7"/>
    <w:rsid w:val="001A2471"/>
    <w:rsid w:val="001A71DA"/>
    <w:rsid w:val="001B079A"/>
    <w:rsid w:val="001B4CBE"/>
    <w:rsid w:val="001B6654"/>
    <w:rsid w:val="001C074B"/>
    <w:rsid w:val="001C2420"/>
    <w:rsid w:val="001C6EA5"/>
    <w:rsid w:val="001C71DC"/>
    <w:rsid w:val="001C7AC6"/>
    <w:rsid w:val="001D0731"/>
    <w:rsid w:val="001D346C"/>
    <w:rsid w:val="001D4532"/>
    <w:rsid w:val="001E213F"/>
    <w:rsid w:val="001E61EA"/>
    <w:rsid w:val="001E6266"/>
    <w:rsid w:val="001F3DD3"/>
    <w:rsid w:val="001F54E5"/>
    <w:rsid w:val="001F68A5"/>
    <w:rsid w:val="0020130A"/>
    <w:rsid w:val="002026BE"/>
    <w:rsid w:val="00206B2F"/>
    <w:rsid w:val="00211B43"/>
    <w:rsid w:val="00212291"/>
    <w:rsid w:val="002132E5"/>
    <w:rsid w:val="00214A2F"/>
    <w:rsid w:val="0021527F"/>
    <w:rsid w:val="002154C3"/>
    <w:rsid w:val="00222710"/>
    <w:rsid w:val="00222C3A"/>
    <w:rsid w:val="00223ED5"/>
    <w:rsid w:val="002245C5"/>
    <w:rsid w:val="0022489F"/>
    <w:rsid w:val="00226217"/>
    <w:rsid w:val="002309AD"/>
    <w:rsid w:val="00231883"/>
    <w:rsid w:val="00235FC3"/>
    <w:rsid w:val="00240FDF"/>
    <w:rsid w:val="00251FB5"/>
    <w:rsid w:val="002526E3"/>
    <w:rsid w:val="0025278A"/>
    <w:rsid w:val="00257441"/>
    <w:rsid w:val="00262482"/>
    <w:rsid w:val="00265068"/>
    <w:rsid w:val="00276B15"/>
    <w:rsid w:val="00276F05"/>
    <w:rsid w:val="00280F91"/>
    <w:rsid w:val="00282CD2"/>
    <w:rsid w:val="00283BFB"/>
    <w:rsid w:val="002968E7"/>
    <w:rsid w:val="002A05BA"/>
    <w:rsid w:val="002A08B2"/>
    <w:rsid w:val="002A172A"/>
    <w:rsid w:val="002A28E4"/>
    <w:rsid w:val="002A37BF"/>
    <w:rsid w:val="002A7F91"/>
    <w:rsid w:val="002B5181"/>
    <w:rsid w:val="002B532C"/>
    <w:rsid w:val="002C1BC3"/>
    <w:rsid w:val="002C211D"/>
    <w:rsid w:val="002C24E2"/>
    <w:rsid w:val="002C5DC4"/>
    <w:rsid w:val="002D0873"/>
    <w:rsid w:val="002D0F43"/>
    <w:rsid w:val="002D20F7"/>
    <w:rsid w:val="002D2708"/>
    <w:rsid w:val="002D6A12"/>
    <w:rsid w:val="002E0FEC"/>
    <w:rsid w:val="002E4009"/>
    <w:rsid w:val="002E4C55"/>
    <w:rsid w:val="002E767D"/>
    <w:rsid w:val="002F0E6D"/>
    <w:rsid w:val="002F6439"/>
    <w:rsid w:val="00304A6E"/>
    <w:rsid w:val="00305D23"/>
    <w:rsid w:val="003079F7"/>
    <w:rsid w:val="0031039E"/>
    <w:rsid w:val="00310A74"/>
    <w:rsid w:val="00314437"/>
    <w:rsid w:val="00315E55"/>
    <w:rsid w:val="0032019F"/>
    <w:rsid w:val="003228BD"/>
    <w:rsid w:val="00322B51"/>
    <w:rsid w:val="00324D12"/>
    <w:rsid w:val="00332554"/>
    <w:rsid w:val="0033285A"/>
    <w:rsid w:val="003344EC"/>
    <w:rsid w:val="003365F4"/>
    <w:rsid w:val="00345FE9"/>
    <w:rsid w:val="00346B3D"/>
    <w:rsid w:val="0034784C"/>
    <w:rsid w:val="00351035"/>
    <w:rsid w:val="00352E82"/>
    <w:rsid w:val="00354AE9"/>
    <w:rsid w:val="003555C2"/>
    <w:rsid w:val="00364AEC"/>
    <w:rsid w:val="003663D8"/>
    <w:rsid w:val="00367831"/>
    <w:rsid w:val="0037169F"/>
    <w:rsid w:val="00374FC8"/>
    <w:rsid w:val="00393473"/>
    <w:rsid w:val="00397E42"/>
    <w:rsid w:val="003A3785"/>
    <w:rsid w:val="003A5F1C"/>
    <w:rsid w:val="003A5F8A"/>
    <w:rsid w:val="003B4A4B"/>
    <w:rsid w:val="003C00F2"/>
    <w:rsid w:val="003C1BAC"/>
    <w:rsid w:val="003C203B"/>
    <w:rsid w:val="003C2888"/>
    <w:rsid w:val="003C3509"/>
    <w:rsid w:val="003C5EA7"/>
    <w:rsid w:val="003D0977"/>
    <w:rsid w:val="003D2B9D"/>
    <w:rsid w:val="003D3206"/>
    <w:rsid w:val="003D6940"/>
    <w:rsid w:val="003E167F"/>
    <w:rsid w:val="003E3BC8"/>
    <w:rsid w:val="003E7D16"/>
    <w:rsid w:val="003F28C7"/>
    <w:rsid w:val="003F3751"/>
    <w:rsid w:val="003F6CCA"/>
    <w:rsid w:val="004017EB"/>
    <w:rsid w:val="004044FA"/>
    <w:rsid w:val="00405B5E"/>
    <w:rsid w:val="00405FFF"/>
    <w:rsid w:val="00415AFD"/>
    <w:rsid w:val="00416BEC"/>
    <w:rsid w:val="0043533B"/>
    <w:rsid w:val="004374CC"/>
    <w:rsid w:val="004419E8"/>
    <w:rsid w:val="004601AE"/>
    <w:rsid w:val="00466385"/>
    <w:rsid w:val="00476E68"/>
    <w:rsid w:val="00480078"/>
    <w:rsid w:val="00480BE7"/>
    <w:rsid w:val="00481D64"/>
    <w:rsid w:val="004835C8"/>
    <w:rsid w:val="0048423A"/>
    <w:rsid w:val="004967B8"/>
    <w:rsid w:val="004A11A4"/>
    <w:rsid w:val="004A72BE"/>
    <w:rsid w:val="004B2C4D"/>
    <w:rsid w:val="004B4A69"/>
    <w:rsid w:val="004B6012"/>
    <w:rsid w:val="004C09A7"/>
    <w:rsid w:val="004C1055"/>
    <w:rsid w:val="004C6ACA"/>
    <w:rsid w:val="004D07F4"/>
    <w:rsid w:val="004D510D"/>
    <w:rsid w:val="004D70C5"/>
    <w:rsid w:val="004D71E3"/>
    <w:rsid w:val="004E0CFD"/>
    <w:rsid w:val="004E0DF8"/>
    <w:rsid w:val="004E1209"/>
    <w:rsid w:val="004E340F"/>
    <w:rsid w:val="004E5B1F"/>
    <w:rsid w:val="004E7DE4"/>
    <w:rsid w:val="004F06E7"/>
    <w:rsid w:val="004F54F4"/>
    <w:rsid w:val="004F7CEA"/>
    <w:rsid w:val="0050024E"/>
    <w:rsid w:val="0050292F"/>
    <w:rsid w:val="00503DBE"/>
    <w:rsid w:val="0050433C"/>
    <w:rsid w:val="0050723A"/>
    <w:rsid w:val="0051026A"/>
    <w:rsid w:val="00511367"/>
    <w:rsid w:val="005155C7"/>
    <w:rsid w:val="00521F3B"/>
    <w:rsid w:val="00523C13"/>
    <w:rsid w:val="00534004"/>
    <w:rsid w:val="00542107"/>
    <w:rsid w:val="00542E4A"/>
    <w:rsid w:val="00552CA9"/>
    <w:rsid w:val="00556238"/>
    <w:rsid w:val="00561B12"/>
    <w:rsid w:val="005623DD"/>
    <w:rsid w:val="00562E5D"/>
    <w:rsid w:val="005636BC"/>
    <w:rsid w:val="00563FAC"/>
    <w:rsid w:val="00564C35"/>
    <w:rsid w:val="0058137D"/>
    <w:rsid w:val="005838E7"/>
    <w:rsid w:val="00594B9C"/>
    <w:rsid w:val="005957E9"/>
    <w:rsid w:val="005A01AA"/>
    <w:rsid w:val="005A33DD"/>
    <w:rsid w:val="005A5262"/>
    <w:rsid w:val="005A60CB"/>
    <w:rsid w:val="005B28FF"/>
    <w:rsid w:val="005B2C5A"/>
    <w:rsid w:val="005B5366"/>
    <w:rsid w:val="005B6FE6"/>
    <w:rsid w:val="005C3BBA"/>
    <w:rsid w:val="005D38C3"/>
    <w:rsid w:val="005E62C6"/>
    <w:rsid w:val="005F19B1"/>
    <w:rsid w:val="005F3714"/>
    <w:rsid w:val="005F5AC1"/>
    <w:rsid w:val="005F5DF9"/>
    <w:rsid w:val="005F7E42"/>
    <w:rsid w:val="005F7EA2"/>
    <w:rsid w:val="0060004E"/>
    <w:rsid w:val="0060309D"/>
    <w:rsid w:val="00603F85"/>
    <w:rsid w:val="0060422E"/>
    <w:rsid w:val="00606328"/>
    <w:rsid w:val="00611343"/>
    <w:rsid w:val="00611AFF"/>
    <w:rsid w:val="006123ED"/>
    <w:rsid w:val="006150AD"/>
    <w:rsid w:val="00625B1C"/>
    <w:rsid w:val="0062665E"/>
    <w:rsid w:val="00637AB2"/>
    <w:rsid w:val="00643543"/>
    <w:rsid w:val="006524E0"/>
    <w:rsid w:val="006557D4"/>
    <w:rsid w:val="00657914"/>
    <w:rsid w:val="00661508"/>
    <w:rsid w:val="00661733"/>
    <w:rsid w:val="00662E71"/>
    <w:rsid w:val="00665F60"/>
    <w:rsid w:val="006710E6"/>
    <w:rsid w:val="006713CD"/>
    <w:rsid w:val="0067319F"/>
    <w:rsid w:val="00680A03"/>
    <w:rsid w:val="00681051"/>
    <w:rsid w:val="0068334B"/>
    <w:rsid w:val="0068380B"/>
    <w:rsid w:val="00687FAB"/>
    <w:rsid w:val="0069034F"/>
    <w:rsid w:val="0069059C"/>
    <w:rsid w:val="00695A05"/>
    <w:rsid w:val="006979EB"/>
    <w:rsid w:val="006A19F3"/>
    <w:rsid w:val="006A2156"/>
    <w:rsid w:val="006A241D"/>
    <w:rsid w:val="006A2CF3"/>
    <w:rsid w:val="006A3C80"/>
    <w:rsid w:val="006A4744"/>
    <w:rsid w:val="006A5238"/>
    <w:rsid w:val="006A53B5"/>
    <w:rsid w:val="006A69EA"/>
    <w:rsid w:val="006A7100"/>
    <w:rsid w:val="006B4532"/>
    <w:rsid w:val="006B5246"/>
    <w:rsid w:val="006C24F1"/>
    <w:rsid w:val="006C66A2"/>
    <w:rsid w:val="006D4296"/>
    <w:rsid w:val="006D62FD"/>
    <w:rsid w:val="006E038F"/>
    <w:rsid w:val="006E3B47"/>
    <w:rsid w:val="006E3CA0"/>
    <w:rsid w:val="006E4577"/>
    <w:rsid w:val="006F1506"/>
    <w:rsid w:val="006F226B"/>
    <w:rsid w:val="006F359B"/>
    <w:rsid w:val="006F653B"/>
    <w:rsid w:val="006F69F0"/>
    <w:rsid w:val="0070449B"/>
    <w:rsid w:val="007047CA"/>
    <w:rsid w:val="007112E8"/>
    <w:rsid w:val="0071163F"/>
    <w:rsid w:val="00715C44"/>
    <w:rsid w:val="007171D3"/>
    <w:rsid w:val="00721A69"/>
    <w:rsid w:val="00722ABE"/>
    <w:rsid w:val="007265A8"/>
    <w:rsid w:val="0073006B"/>
    <w:rsid w:val="00731446"/>
    <w:rsid w:val="00733425"/>
    <w:rsid w:val="00737803"/>
    <w:rsid w:val="00741CC7"/>
    <w:rsid w:val="007508C8"/>
    <w:rsid w:val="00750E6D"/>
    <w:rsid w:val="00752F35"/>
    <w:rsid w:val="0076211E"/>
    <w:rsid w:val="00762A3F"/>
    <w:rsid w:val="007645BD"/>
    <w:rsid w:val="0076687F"/>
    <w:rsid w:val="00766A50"/>
    <w:rsid w:val="0077308E"/>
    <w:rsid w:val="007742D7"/>
    <w:rsid w:val="00781115"/>
    <w:rsid w:val="0078451E"/>
    <w:rsid w:val="00790545"/>
    <w:rsid w:val="00792332"/>
    <w:rsid w:val="00793B56"/>
    <w:rsid w:val="0079639B"/>
    <w:rsid w:val="007A593C"/>
    <w:rsid w:val="007A7EEC"/>
    <w:rsid w:val="007B0DE5"/>
    <w:rsid w:val="007B55F9"/>
    <w:rsid w:val="007C399B"/>
    <w:rsid w:val="007C4E69"/>
    <w:rsid w:val="007C5046"/>
    <w:rsid w:val="007C7654"/>
    <w:rsid w:val="007D2119"/>
    <w:rsid w:val="007D223D"/>
    <w:rsid w:val="007D7DD8"/>
    <w:rsid w:val="007E2130"/>
    <w:rsid w:val="007E4323"/>
    <w:rsid w:val="007E4BBA"/>
    <w:rsid w:val="007E6A88"/>
    <w:rsid w:val="007E6B0D"/>
    <w:rsid w:val="007F14A1"/>
    <w:rsid w:val="007F2998"/>
    <w:rsid w:val="007F3E3B"/>
    <w:rsid w:val="007F5113"/>
    <w:rsid w:val="007F60D4"/>
    <w:rsid w:val="0080541C"/>
    <w:rsid w:val="00806BE8"/>
    <w:rsid w:val="00810858"/>
    <w:rsid w:val="00812F97"/>
    <w:rsid w:val="00815346"/>
    <w:rsid w:val="00815E52"/>
    <w:rsid w:val="008219B9"/>
    <w:rsid w:val="0082336B"/>
    <w:rsid w:val="00824B7C"/>
    <w:rsid w:val="00830EE7"/>
    <w:rsid w:val="00836325"/>
    <w:rsid w:val="00836B83"/>
    <w:rsid w:val="00840464"/>
    <w:rsid w:val="00842152"/>
    <w:rsid w:val="008454F3"/>
    <w:rsid w:val="008461B7"/>
    <w:rsid w:val="008516D8"/>
    <w:rsid w:val="00851D3A"/>
    <w:rsid w:val="0086005C"/>
    <w:rsid w:val="00863EC7"/>
    <w:rsid w:val="00865FBE"/>
    <w:rsid w:val="0087211D"/>
    <w:rsid w:val="008729C2"/>
    <w:rsid w:val="0087442C"/>
    <w:rsid w:val="00877C94"/>
    <w:rsid w:val="00882946"/>
    <w:rsid w:val="00885DDE"/>
    <w:rsid w:val="0088746C"/>
    <w:rsid w:val="00892E85"/>
    <w:rsid w:val="008961C2"/>
    <w:rsid w:val="008A3D1A"/>
    <w:rsid w:val="008A67B5"/>
    <w:rsid w:val="008B08F8"/>
    <w:rsid w:val="008B09A0"/>
    <w:rsid w:val="008B3D4F"/>
    <w:rsid w:val="008B59EB"/>
    <w:rsid w:val="008B5C3F"/>
    <w:rsid w:val="008B62B0"/>
    <w:rsid w:val="008C1574"/>
    <w:rsid w:val="008D423A"/>
    <w:rsid w:val="008D70F5"/>
    <w:rsid w:val="008E754A"/>
    <w:rsid w:val="008F1B42"/>
    <w:rsid w:val="008F2201"/>
    <w:rsid w:val="008F3342"/>
    <w:rsid w:val="00905E21"/>
    <w:rsid w:val="00907B87"/>
    <w:rsid w:val="009126FA"/>
    <w:rsid w:val="00913D7C"/>
    <w:rsid w:val="0091463D"/>
    <w:rsid w:val="00924605"/>
    <w:rsid w:val="00926800"/>
    <w:rsid w:val="0093420D"/>
    <w:rsid w:val="00936291"/>
    <w:rsid w:val="00936525"/>
    <w:rsid w:val="0094331C"/>
    <w:rsid w:val="00946E42"/>
    <w:rsid w:val="00947775"/>
    <w:rsid w:val="009508CF"/>
    <w:rsid w:val="00954506"/>
    <w:rsid w:val="0096035D"/>
    <w:rsid w:val="00961832"/>
    <w:rsid w:val="00961AA8"/>
    <w:rsid w:val="00964D69"/>
    <w:rsid w:val="009714CE"/>
    <w:rsid w:val="0098090E"/>
    <w:rsid w:val="009839D7"/>
    <w:rsid w:val="00995530"/>
    <w:rsid w:val="009A2CFF"/>
    <w:rsid w:val="009A39A1"/>
    <w:rsid w:val="009A3E7D"/>
    <w:rsid w:val="009A4EAC"/>
    <w:rsid w:val="009B186E"/>
    <w:rsid w:val="009B2B7B"/>
    <w:rsid w:val="009B2C1A"/>
    <w:rsid w:val="009B5AC6"/>
    <w:rsid w:val="009B5B49"/>
    <w:rsid w:val="009C0CB5"/>
    <w:rsid w:val="009C6A72"/>
    <w:rsid w:val="009C6F96"/>
    <w:rsid w:val="009C7E05"/>
    <w:rsid w:val="009D13F2"/>
    <w:rsid w:val="009D308B"/>
    <w:rsid w:val="009E0C5A"/>
    <w:rsid w:val="009E6CAA"/>
    <w:rsid w:val="009F24BD"/>
    <w:rsid w:val="009F35D2"/>
    <w:rsid w:val="009F4B37"/>
    <w:rsid w:val="009F69A9"/>
    <w:rsid w:val="00A00A2F"/>
    <w:rsid w:val="00A0493B"/>
    <w:rsid w:val="00A06051"/>
    <w:rsid w:val="00A07CFF"/>
    <w:rsid w:val="00A22553"/>
    <w:rsid w:val="00A34289"/>
    <w:rsid w:val="00A34A25"/>
    <w:rsid w:val="00A40F50"/>
    <w:rsid w:val="00A47188"/>
    <w:rsid w:val="00A47D2D"/>
    <w:rsid w:val="00A5087A"/>
    <w:rsid w:val="00A53E32"/>
    <w:rsid w:val="00A53ED3"/>
    <w:rsid w:val="00A543EA"/>
    <w:rsid w:val="00A60163"/>
    <w:rsid w:val="00A67488"/>
    <w:rsid w:val="00A67C05"/>
    <w:rsid w:val="00A7054B"/>
    <w:rsid w:val="00A7110B"/>
    <w:rsid w:val="00A750CD"/>
    <w:rsid w:val="00A75120"/>
    <w:rsid w:val="00A75AFA"/>
    <w:rsid w:val="00A75DD0"/>
    <w:rsid w:val="00A761BC"/>
    <w:rsid w:val="00A80A4B"/>
    <w:rsid w:val="00A80FE0"/>
    <w:rsid w:val="00A8270C"/>
    <w:rsid w:val="00A91169"/>
    <w:rsid w:val="00A9217F"/>
    <w:rsid w:val="00A92DEB"/>
    <w:rsid w:val="00A92F87"/>
    <w:rsid w:val="00A94C78"/>
    <w:rsid w:val="00AA2448"/>
    <w:rsid w:val="00AA43C9"/>
    <w:rsid w:val="00AA6D8C"/>
    <w:rsid w:val="00AA7A7C"/>
    <w:rsid w:val="00AB2FDA"/>
    <w:rsid w:val="00AB51D8"/>
    <w:rsid w:val="00AB5A25"/>
    <w:rsid w:val="00AC719C"/>
    <w:rsid w:val="00AD0C2F"/>
    <w:rsid w:val="00AD2B28"/>
    <w:rsid w:val="00AD5CB5"/>
    <w:rsid w:val="00AD62C3"/>
    <w:rsid w:val="00AD7074"/>
    <w:rsid w:val="00AF6488"/>
    <w:rsid w:val="00AF7B44"/>
    <w:rsid w:val="00AF7D9B"/>
    <w:rsid w:val="00B02E84"/>
    <w:rsid w:val="00B03D4B"/>
    <w:rsid w:val="00B051EE"/>
    <w:rsid w:val="00B10256"/>
    <w:rsid w:val="00B1030C"/>
    <w:rsid w:val="00B10A9F"/>
    <w:rsid w:val="00B22059"/>
    <w:rsid w:val="00B232CC"/>
    <w:rsid w:val="00B24D5D"/>
    <w:rsid w:val="00B24FEF"/>
    <w:rsid w:val="00B32D6E"/>
    <w:rsid w:val="00B50B4B"/>
    <w:rsid w:val="00B5410A"/>
    <w:rsid w:val="00B613B6"/>
    <w:rsid w:val="00B659F0"/>
    <w:rsid w:val="00B6740D"/>
    <w:rsid w:val="00B70EF1"/>
    <w:rsid w:val="00B76777"/>
    <w:rsid w:val="00B80090"/>
    <w:rsid w:val="00B83FAB"/>
    <w:rsid w:val="00B84819"/>
    <w:rsid w:val="00B84D68"/>
    <w:rsid w:val="00B909F3"/>
    <w:rsid w:val="00B91639"/>
    <w:rsid w:val="00B9420D"/>
    <w:rsid w:val="00BA00A0"/>
    <w:rsid w:val="00BA04DE"/>
    <w:rsid w:val="00BA3159"/>
    <w:rsid w:val="00BA7D7E"/>
    <w:rsid w:val="00BB1CFC"/>
    <w:rsid w:val="00BB2D50"/>
    <w:rsid w:val="00BC78F0"/>
    <w:rsid w:val="00BD2ED7"/>
    <w:rsid w:val="00BD557E"/>
    <w:rsid w:val="00BE214D"/>
    <w:rsid w:val="00BE23AA"/>
    <w:rsid w:val="00BF555B"/>
    <w:rsid w:val="00BF6B68"/>
    <w:rsid w:val="00BF7EFA"/>
    <w:rsid w:val="00C03DEF"/>
    <w:rsid w:val="00C05EED"/>
    <w:rsid w:val="00C14E9C"/>
    <w:rsid w:val="00C17F82"/>
    <w:rsid w:val="00C24954"/>
    <w:rsid w:val="00C24CA9"/>
    <w:rsid w:val="00C31A7F"/>
    <w:rsid w:val="00C32DEB"/>
    <w:rsid w:val="00C33963"/>
    <w:rsid w:val="00C34F44"/>
    <w:rsid w:val="00C36441"/>
    <w:rsid w:val="00C3716A"/>
    <w:rsid w:val="00C40E65"/>
    <w:rsid w:val="00C45314"/>
    <w:rsid w:val="00C4725C"/>
    <w:rsid w:val="00C5077A"/>
    <w:rsid w:val="00C6449B"/>
    <w:rsid w:val="00C64BCC"/>
    <w:rsid w:val="00C661D7"/>
    <w:rsid w:val="00C70C60"/>
    <w:rsid w:val="00C72800"/>
    <w:rsid w:val="00C7362C"/>
    <w:rsid w:val="00C75CF6"/>
    <w:rsid w:val="00C76598"/>
    <w:rsid w:val="00C83926"/>
    <w:rsid w:val="00C844E5"/>
    <w:rsid w:val="00C851A3"/>
    <w:rsid w:val="00C8658D"/>
    <w:rsid w:val="00C87938"/>
    <w:rsid w:val="00C87964"/>
    <w:rsid w:val="00C92685"/>
    <w:rsid w:val="00C93820"/>
    <w:rsid w:val="00C93FD8"/>
    <w:rsid w:val="00C9777D"/>
    <w:rsid w:val="00C978CA"/>
    <w:rsid w:val="00CA59C9"/>
    <w:rsid w:val="00CA797D"/>
    <w:rsid w:val="00CC11D9"/>
    <w:rsid w:val="00CC3B8D"/>
    <w:rsid w:val="00CC4853"/>
    <w:rsid w:val="00CC5546"/>
    <w:rsid w:val="00CC73DE"/>
    <w:rsid w:val="00CD2912"/>
    <w:rsid w:val="00CE02FD"/>
    <w:rsid w:val="00CE1F01"/>
    <w:rsid w:val="00CE3C8F"/>
    <w:rsid w:val="00CE6372"/>
    <w:rsid w:val="00CF401A"/>
    <w:rsid w:val="00CF42D6"/>
    <w:rsid w:val="00CF60F0"/>
    <w:rsid w:val="00D005F4"/>
    <w:rsid w:val="00D00B69"/>
    <w:rsid w:val="00D00D67"/>
    <w:rsid w:val="00D01D28"/>
    <w:rsid w:val="00D0662A"/>
    <w:rsid w:val="00D131E8"/>
    <w:rsid w:val="00D141F7"/>
    <w:rsid w:val="00D166AE"/>
    <w:rsid w:val="00D31D9C"/>
    <w:rsid w:val="00D35125"/>
    <w:rsid w:val="00D41BD8"/>
    <w:rsid w:val="00D41F50"/>
    <w:rsid w:val="00D43E43"/>
    <w:rsid w:val="00D445B5"/>
    <w:rsid w:val="00D447E4"/>
    <w:rsid w:val="00D45CAD"/>
    <w:rsid w:val="00D50922"/>
    <w:rsid w:val="00D573BD"/>
    <w:rsid w:val="00D611AA"/>
    <w:rsid w:val="00D64B48"/>
    <w:rsid w:val="00D64DE9"/>
    <w:rsid w:val="00D70849"/>
    <w:rsid w:val="00D70ABB"/>
    <w:rsid w:val="00D7187B"/>
    <w:rsid w:val="00D720BA"/>
    <w:rsid w:val="00D73D18"/>
    <w:rsid w:val="00D80D45"/>
    <w:rsid w:val="00D836BD"/>
    <w:rsid w:val="00D91CB6"/>
    <w:rsid w:val="00D9724C"/>
    <w:rsid w:val="00DA16FC"/>
    <w:rsid w:val="00DA3A8D"/>
    <w:rsid w:val="00DA4CAA"/>
    <w:rsid w:val="00DA5C03"/>
    <w:rsid w:val="00DB3B75"/>
    <w:rsid w:val="00DB3F5A"/>
    <w:rsid w:val="00DB43F0"/>
    <w:rsid w:val="00DC27F0"/>
    <w:rsid w:val="00DC2DD7"/>
    <w:rsid w:val="00DC74BF"/>
    <w:rsid w:val="00DD239F"/>
    <w:rsid w:val="00DD73F6"/>
    <w:rsid w:val="00DE2BA0"/>
    <w:rsid w:val="00DE2EB5"/>
    <w:rsid w:val="00DE38DC"/>
    <w:rsid w:val="00DF344F"/>
    <w:rsid w:val="00DF3671"/>
    <w:rsid w:val="00DF5516"/>
    <w:rsid w:val="00DF6799"/>
    <w:rsid w:val="00E0160E"/>
    <w:rsid w:val="00E029C7"/>
    <w:rsid w:val="00E02A35"/>
    <w:rsid w:val="00E0376B"/>
    <w:rsid w:val="00E052C8"/>
    <w:rsid w:val="00E056A2"/>
    <w:rsid w:val="00E12573"/>
    <w:rsid w:val="00E23356"/>
    <w:rsid w:val="00E25093"/>
    <w:rsid w:val="00E25F63"/>
    <w:rsid w:val="00E30A8F"/>
    <w:rsid w:val="00E34439"/>
    <w:rsid w:val="00E369DC"/>
    <w:rsid w:val="00E40305"/>
    <w:rsid w:val="00E40865"/>
    <w:rsid w:val="00E44A22"/>
    <w:rsid w:val="00E451CC"/>
    <w:rsid w:val="00E46EB8"/>
    <w:rsid w:val="00E50489"/>
    <w:rsid w:val="00E52601"/>
    <w:rsid w:val="00E53537"/>
    <w:rsid w:val="00E57651"/>
    <w:rsid w:val="00E63A8E"/>
    <w:rsid w:val="00E63F72"/>
    <w:rsid w:val="00E74281"/>
    <w:rsid w:val="00E80CF2"/>
    <w:rsid w:val="00E838B0"/>
    <w:rsid w:val="00E86B2D"/>
    <w:rsid w:val="00E87052"/>
    <w:rsid w:val="00E91914"/>
    <w:rsid w:val="00E97E0C"/>
    <w:rsid w:val="00EA1498"/>
    <w:rsid w:val="00EA1AC8"/>
    <w:rsid w:val="00EA2896"/>
    <w:rsid w:val="00EA5D29"/>
    <w:rsid w:val="00EB0802"/>
    <w:rsid w:val="00EB0A25"/>
    <w:rsid w:val="00EB1100"/>
    <w:rsid w:val="00EB2C35"/>
    <w:rsid w:val="00EB4E7D"/>
    <w:rsid w:val="00EB743A"/>
    <w:rsid w:val="00EB787C"/>
    <w:rsid w:val="00EB7984"/>
    <w:rsid w:val="00EC29BD"/>
    <w:rsid w:val="00EC460D"/>
    <w:rsid w:val="00EC4818"/>
    <w:rsid w:val="00EC6806"/>
    <w:rsid w:val="00EC77F0"/>
    <w:rsid w:val="00ED1CBF"/>
    <w:rsid w:val="00ED232E"/>
    <w:rsid w:val="00ED30E6"/>
    <w:rsid w:val="00EE11B8"/>
    <w:rsid w:val="00EE1256"/>
    <w:rsid w:val="00EE1C9D"/>
    <w:rsid w:val="00EE22DD"/>
    <w:rsid w:val="00EE24C8"/>
    <w:rsid w:val="00EE557E"/>
    <w:rsid w:val="00EF6D0E"/>
    <w:rsid w:val="00EF6EB3"/>
    <w:rsid w:val="00F00DD0"/>
    <w:rsid w:val="00F12D9E"/>
    <w:rsid w:val="00F14DAD"/>
    <w:rsid w:val="00F14F5F"/>
    <w:rsid w:val="00F211CE"/>
    <w:rsid w:val="00F226DE"/>
    <w:rsid w:val="00F23103"/>
    <w:rsid w:val="00F2597A"/>
    <w:rsid w:val="00F27F15"/>
    <w:rsid w:val="00F340A6"/>
    <w:rsid w:val="00F352C4"/>
    <w:rsid w:val="00F3544F"/>
    <w:rsid w:val="00F41B0A"/>
    <w:rsid w:val="00F421FD"/>
    <w:rsid w:val="00F43A41"/>
    <w:rsid w:val="00F5101C"/>
    <w:rsid w:val="00F534D3"/>
    <w:rsid w:val="00F55486"/>
    <w:rsid w:val="00F60895"/>
    <w:rsid w:val="00F64543"/>
    <w:rsid w:val="00F66B81"/>
    <w:rsid w:val="00F82874"/>
    <w:rsid w:val="00F84563"/>
    <w:rsid w:val="00F867C4"/>
    <w:rsid w:val="00F9363F"/>
    <w:rsid w:val="00F93AAE"/>
    <w:rsid w:val="00F95A29"/>
    <w:rsid w:val="00FA0B98"/>
    <w:rsid w:val="00FA203A"/>
    <w:rsid w:val="00FA65EE"/>
    <w:rsid w:val="00FB0E1C"/>
    <w:rsid w:val="00FB1364"/>
    <w:rsid w:val="00FB152D"/>
    <w:rsid w:val="00FB2FF7"/>
    <w:rsid w:val="00FB5DE2"/>
    <w:rsid w:val="00FB7E14"/>
    <w:rsid w:val="00FC1A9F"/>
    <w:rsid w:val="00FC36B0"/>
    <w:rsid w:val="00FC58AE"/>
    <w:rsid w:val="00FC6A15"/>
    <w:rsid w:val="00FC73B4"/>
    <w:rsid w:val="00FD2601"/>
    <w:rsid w:val="00FD54B5"/>
    <w:rsid w:val="00FD5BD4"/>
    <w:rsid w:val="00FD663B"/>
    <w:rsid w:val="00FE1CE4"/>
    <w:rsid w:val="00FE3D8E"/>
    <w:rsid w:val="00FE3E89"/>
    <w:rsid w:val="00FE3E8C"/>
    <w:rsid w:val="00FE453D"/>
    <w:rsid w:val="00FE5066"/>
    <w:rsid w:val="00FF0436"/>
    <w:rsid w:val="00FF1542"/>
    <w:rsid w:val="00FF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af2">
    <w:name w:val="Заголовок"/>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3">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3">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4">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4">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5">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6">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5">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6">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7">
    <w:name w:val="Абзац списка1"/>
    <w:basedOn w:val="a"/>
    <w:uiPriority w:val="99"/>
    <w:rsid w:val="00481D64"/>
    <w:pPr>
      <w:suppressAutoHyphens/>
      <w:spacing w:after="0"/>
      <w:ind w:left="720"/>
    </w:pPr>
    <w:rPr>
      <w:rFonts w:eastAsia="Calibri"/>
      <w:kern w:val="1"/>
      <w:lang w:eastAsia="ar-SA"/>
    </w:rPr>
  </w:style>
  <w:style w:type="paragraph" w:customStyle="1" w:styleId="18">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9">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7">
    <w:name w:val="footer"/>
    <w:basedOn w:val="a"/>
    <w:link w:val="1a"/>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a">
    <w:name w:val="Нижний колонтитул Знак1"/>
    <w:link w:val="af7"/>
    <w:uiPriority w:val="99"/>
    <w:locked/>
    <w:rsid w:val="00481D64"/>
    <w:rPr>
      <w:rFonts w:ascii="Calibri" w:hAnsi="Calibri" w:cs="Times New Roman"/>
      <w:kern w:val="1"/>
      <w:sz w:val="24"/>
      <w:lang w:eastAsia="ar-SA" w:bidi="ar-SA"/>
    </w:rPr>
  </w:style>
  <w:style w:type="character" w:customStyle="1" w:styleId="1b">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c">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8">
    <w:name w:val="Title"/>
    <w:basedOn w:val="a"/>
    <w:next w:val="af9"/>
    <w:link w:val="1d"/>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d">
    <w:name w:val="Название Знак1"/>
    <w:link w:val="af8"/>
    <w:uiPriority w:val="99"/>
    <w:locked/>
    <w:rsid w:val="00481D64"/>
    <w:rPr>
      <w:rFonts w:ascii="Times New Roman" w:hAnsi="Times New Roman" w:cs="Times New Roman"/>
      <w:b/>
      <w:kern w:val="1"/>
      <w:sz w:val="20"/>
      <w:lang w:eastAsia="ar-SA" w:bidi="ar-SA"/>
    </w:rPr>
  </w:style>
  <w:style w:type="paragraph" w:styleId="af9">
    <w:name w:val="Subtitle"/>
    <w:basedOn w:val="af2"/>
    <w:next w:val="a0"/>
    <w:link w:val="afa"/>
    <w:uiPriority w:val="99"/>
    <w:qFormat/>
    <w:rsid w:val="00481D64"/>
    <w:pPr>
      <w:jc w:val="center"/>
    </w:pPr>
    <w:rPr>
      <w:i/>
      <w:iCs/>
    </w:rPr>
  </w:style>
  <w:style w:type="character" w:customStyle="1" w:styleId="afa">
    <w:name w:val="Подзаголовок Знак"/>
    <w:link w:val="af9"/>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b">
    <w:name w:val="Заголовок таблицы"/>
    <w:basedOn w:val="af6"/>
    <w:uiPriority w:val="99"/>
    <w:rsid w:val="00481D64"/>
    <w:pPr>
      <w:jc w:val="center"/>
    </w:pPr>
    <w:rPr>
      <w:b/>
      <w:bCs/>
    </w:rPr>
  </w:style>
  <w:style w:type="paragraph" w:styleId="afc">
    <w:name w:val="Balloon Text"/>
    <w:basedOn w:val="a"/>
    <w:link w:val="1e"/>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e">
    <w:name w:val="Текст выноски Знак1"/>
    <w:link w:val="afc"/>
    <w:uiPriority w:val="99"/>
    <w:locked/>
    <w:rsid w:val="00481D64"/>
    <w:rPr>
      <w:rFonts w:ascii="Tahoma" w:hAnsi="Tahoma" w:cs="Times New Roman"/>
      <w:kern w:val="1"/>
      <w:sz w:val="16"/>
      <w:lang w:eastAsia="ar-SA" w:bidi="ar-SA"/>
    </w:rPr>
  </w:style>
  <w:style w:type="paragraph" w:styleId="afd">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481D64"/>
    <w:pPr>
      <w:numPr>
        <w:ilvl w:val="0"/>
        <w:numId w:val="0"/>
      </w:numPr>
      <w:tabs>
        <w:tab w:val="clear" w:pos="0"/>
      </w:tabs>
      <w:suppressAutoHyphens w:val="0"/>
      <w:spacing w:after="0" w:line="240" w:lineRule="auto"/>
      <w:ind w:left="709"/>
      <w:jc w:val="center"/>
    </w:pPr>
    <w:rPr>
      <w:rFonts w:ascii="Times New Roman" w:hAnsi="Times New Roman" w:cs="Times New Roman"/>
      <w:kern w:val="0"/>
      <w:sz w:val="24"/>
      <w:szCs w:val="20"/>
    </w:rPr>
  </w:style>
  <w:style w:type="character" w:customStyle="1" w:styleId="S20">
    <w:name w:val="S_Заголовок 2 Знак Знак"/>
    <w:link w:val="S2"/>
    <w:uiPriority w:val="99"/>
    <w:locked/>
    <w:rsid w:val="00481D64"/>
    <w:rPr>
      <w:rFonts w:ascii="Times New Roman" w:hAnsi="Times New Roman"/>
      <w:sz w:val="24"/>
      <w:lang w:eastAsia="ar-SA" w:bidi="ar-SA"/>
    </w:rPr>
  </w:style>
  <w:style w:type="paragraph" w:customStyle="1" w:styleId="afe">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0">
    <w:name w:val="Основной текст_"/>
    <w:link w:val="1f0"/>
    <w:uiPriority w:val="99"/>
    <w:locked/>
    <w:rsid w:val="008B62B0"/>
    <w:rPr>
      <w:sz w:val="24"/>
      <w:shd w:val="clear" w:color="auto" w:fill="FFFFFF"/>
    </w:rPr>
  </w:style>
  <w:style w:type="paragraph" w:customStyle="1" w:styleId="1f0">
    <w:name w:val="Основной текст1"/>
    <w:basedOn w:val="a"/>
    <w:link w:val="aff0"/>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af2">
    <w:name w:val="Заголовок"/>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3">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3">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4">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4">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5">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6">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5">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6">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7">
    <w:name w:val="Абзац списка1"/>
    <w:basedOn w:val="a"/>
    <w:uiPriority w:val="99"/>
    <w:rsid w:val="00481D64"/>
    <w:pPr>
      <w:suppressAutoHyphens/>
      <w:spacing w:after="0"/>
      <w:ind w:left="720"/>
    </w:pPr>
    <w:rPr>
      <w:rFonts w:eastAsia="Calibri"/>
      <w:kern w:val="1"/>
      <w:lang w:eastAsia="ar-SA"/>
    </w:rPr>
  </w:style>
  <w:style w:type="paragraph" w:customStyle="1" w:styleId="18">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9">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7">
    <w:name w:val="footer"/>
    <w:basedOn w:val="a"/>
    <w:link w:val="1a"/>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a">
    <w:name w:val="Нижний колонтитул Знак1"/>
    <w:link w:val="af7"/>
    <w:uiPriority w:val="99"/>
    <w:locked/>
    <w:rsid w:val="00481D64"/>
    <w:rPr>
      <w:rFonts w:ascii="Calibri" w:hAnsi="Calibri" w:cs="Times New Roman"/>
      <w:kern w:val="1"/>
      <w:sz w:val="24"/>
      <w:lang w:eastAsia="ar-SA" w:bidi="ar-SA"/>
    </w:rPr>
  </w:style>
  <w:style w:type="character" w:customStyle="1" w:styleId="1b">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c">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8">
    <w:name w:val="Title"/>
    <w:basedOn w:val="a"/>
    <w:next w:val="af9"/>
    <w:link w:val="1d"/>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d">
    <w:name w:val="Название Знак1"/>
    <w:link w:val="af8"/>
    <w:uiPriority w:val="99"/>
    <w:locked/>
    <w:rsid w:val="00481D64"/>
    <w:rPr>
      <w:rFonts w:ascii="Times New Roman" w:hAnsi="Times New Roman" w:cs="Times New Roman"/>
      <w:b/>
      <w:kern w:val="1"/>
      <w:sz w:val="20"/>
      <w:lang w:eastAsia="ar-SA" w:bidi="ar-SA"/>
    </w:rPr>
  </w:style>
  <w:style w:type="paragraph" w:styleId="af9">
    <w:name w:val="Subtitle"/>
    <w:basedOn w:val="af2"/>
    <w:next w:val="a0"/>
    <w:link w:val="afa"/>
    <w:uiPriority w:val="99"/>
    <w:qFormat/>
    <w:rsid w:val="00481D64"/>
    <w:pPr>
      <w:jc w:val="center"/>
    </w:pPr>
    <w:rPr>
      <w:i/>
      <w:iCs/>
    </w:rPr>
  </w:style>
  <w:style w:type="character" w:customStyle="1" w:styleId="afa">
    <w:name w:val="Подзаголовок Знак"/>
    <w:link w:val="af9"/>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b">
    <w:name w:val="Заголовок таблицы"/>
    <w:basedOn w:val="af6"/>
    <w:uiPriority w:val="99"/>
    <w:rsid w:val="00481D64"/>
    <w:pPr>
      <w:jc w:val="center"/>
    </w:pPr>
    <w:rPr>
      <w:b/>
      <w:bCs/>
    </w:rPr>
  </w:style>
  <w:style w:type="paragraph" w:styleId="afc">
    <w:name w:val="Balloon Text"/>
    <w:basedOn w:val="a"/>
    <w:link w:val="1e"/>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e">
    <w:name w:val="Текст выноски Знак1"/>
    <w:link w:val="afc"/>
    <w:uiPriority w:val="99"/>
    <w:locked/>
    <w:rsid w:val="00481D64"/>
    <w:rPr>
      <w:rFonts w:ascii="Tahoma" w:hAnsi="Tahoma" w:cs="Times New Roman"/>
      <w:kern w:val="1"/>
      <w:sz w:val="16"/>
      <w:lang w:eastAsia="ar-SA" w:bidi="ar-SA"/>
    </w:rPr>
  </w:style>
  <w:style w:type="paragraph" w:styleId="afd">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481D64"/>
    <w:pPr>
      <w:numPr>
        <w:ilvl w:val="0"/>
        <w:numId w:val="0"/>
      </w:numPr>
      <w:tabs>
        <w:tab w:val="clear" w:pos="0"/>
      </w:tabs>
      <w:suppressAutoHyphens w:val="0"/>
      <w:spacing w:after="0" w:line="240" w:lineRule="auto"/>
      <w:ind w:left="709"/>
      <w:jc w:val="center"/>
    </w:pPr>
    <w:rPr>
      <w:rFonts w:ascii="Times New Roman" w:hAnsi="Times New Roman" w:cs="Times New Roman"/>
      <w:kern w:val="0"/>
      <w:sz w:val="24"/>
      <w:szCs w:val="20"/>
    </w:rPr>
  </w:style>
  <w:style w:type="character" w:customStyle="1" w:styleId="S20">
    <w:name w:val="S_Заголовок 2 Знак Знак"/>
    <w:link w:val="S2"/>
    <w:uiPriority w:val="99"/>
    <w:locked/>
    <w:rsid w:val="00481D64"/>
    <w:rPr>
      <w:rFonts w:ascii="Times New Roman" w:hAnsi="Times New Roman"/>
      <w:sz w:val="24"/>
      <w:lang w:eastAsia="ar-SA" w:bidi="ar-SA"/>
    </w:rPr>
  </w:style>
  <w:style w:type="paragraph" w:customStyle="1" w:styleId="afe">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0">
    <w:name w:val="Основной текст_"/>
    <w:link w:val="1f0"/>
    <w:uiPriority w:val="99"/>
    <w:locked/>
    <w:rsid w:val="008B62B0"/>
    <w:rPr>
      <w:sz w:val="24"/>
      <w:shd w:val="clear" w:color="auto" w:fill="FFFFFF"/>
    </w:rPr>
  </w:style>
  <w:style w:type="paragraph" w:customStyle="1" w:styleId="1f0">
    <w:name w:val="Основной текст1"/>
    <w:basedOn w:val="a"/>
    <w:link w:val="aff0"/>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3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D6F937B73EFD11912FA60679E5F1C59FDDDD629926100CA984160481F2A6FFE0AFCAE34A1392663l80EK" TargetMode="Externa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consultantplus://offline/ref=C26DFB74279FA804C46C1F7F842D39517981F8AC570D264013C7B00580B25D64D84CZ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33</Pages>
  <Words>8798</Words>
  <Characters>65512</Characters>
  <Application>Microsoft Office Word</Application>
  <DocSecurity>0</DocSecurity>
  <Lines>545</Lines>
  <Paragraphs>148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74162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Architector</cp:lastModifiedBy>
  <cp:revision>5</cp:revision>
  <cp:lastPrinted>2018-12-29T07:39:00Z</cp:lastPrinted>
  <dcterms:created xsi:type="dcterms:W3CDTF">2018-12-29T07:32:00Z</dcterms:created>
  <dcterms:modified xsi:type="dcterms:W3CDTF">2018-12-29T07:50:00Z</dcterms:modified>
</cp:coreProperties>
</file>