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86" w:rsidRPr="0050292F" w:rsidRDefault="00F55486" w:rsidP="00F55486">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14:anchorId="12B47A1E" wp14:editId="30BD95FC">
            <wp:extent cx="800100" cy="1009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F55486" w:rsidRPr="0050292F" w:rsidRDefault="00F55486" w:rsidP="00F55486">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F55486" w:rsidRPr="0050292F" w:rsidRDefault="00F55486" w:rsidP="00F55486">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F55486" w:rsidRPr="0050292F" w:rsidRDefault="00F55486" w:rsidP="00F55486">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F55486" w:rsidRPr="0050292F" w:rsidRDefault="00F55486" w:rsidP="00F55486">
      <w:pPr>
        <w:spacing w:after="0" w:line="240" w:lineRule="auto"/>
        <w:contextualSpacing/>
        <w:jc w:val="both"/>
        <w:rPr>
          <w:rFonts w:ascii="Times New Roman" w:hAnsi="Times New Roman"/>
          <w:spacing w:val="-2"/>
          <w:sz w:val="28"/>
          <w:szCs w:val="28"/>
        </w:rPr>
      </w:pPr>
    </w:p>
    <w:p w:rsidR="00F55486" w:rsidRDefault="00F55486" w:rsidP="00F55486">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F55486" w:rsidRDefault="00F55486" w:rsidP="00F55486">
      <w:pPr>
        <w:spacing w:after="0" w:line="240" w:lineRule="auto"/>
        <w:contextualSpacing/>
        <w:jc w:val="center"/>
        <w:rPr>
          <w:rFonts w:ascii="Times New Roman" w:hAnsi="Times New Roman"/>
          <w:sz w:val="28"/>
          <w:szCs w:val="28"/>
        </w:rPr>
      </w:pPr>
    </w:p>
    <w:p w:rsidR="00F55486" w:rsidRDefault="00F55486" w:rsidP="00F55486">
      <w:pPr>
        <w:spacing w:after="0" w:line="240" w:lineRule="auto"/>
        <w:contextualSpacing/>
        <w:rPr>
          <w:rFonts w:ascii="Times New Roman" w:hAnsi="Times New Roman"/>
          <w:sz w:val="24"/>
          <w:szCs w:val="24"/>
        </w:rPr>
      </w:pPr>
      <w:r w:rsidRPr="00E136C0">
        <w:rPr>
          <w:rFonts w:ascii="Times New Roman" w:hAnsi="Times New Roman"/>
          <w:sz w:val="28"/>
          <w:szCs w:val="28"/>
          <w:u w:val="single"/>
        </w:rPr>
        <w:t xml:space="preserve">от </w:t>
      </w:r>
      <w:r w:rsidR="004E1209">
        <w:rPr>
          <w:rFonts w:ascii="Times New Roman" w:hAnsi="Times New Roman"/>
          <w:sz w:val="28"/>
          <w:szCs w:val="28"/>
          <w:u w:val="single"/>
        </w:rPr>
        <w:t>17.12.18</w:t>
      </w:r>
      <w:r w:rsidRPr="00E136C0">
        <w:rPr>
          <w:rFonts w:ascii="Times New Roman" w:hAnsi="Times New Roman"/>
          <w:sz w:val="28"/>
          <w:szCs w:val="28"/>
          <w:u w:val="single"/>
        </w:rPr>
        <w:t xml:space="preserve"> № </w:t>
      </w:r>
      <w:r w:rsidR="004E1209">
        <w:rPr>
          <w:rFonts w:ascii="Times New Roman" w:hAnsi="Times New Roman"/>
          <w:sz w:val="28"/>
          <w:szCs w:val="28"/>
          <w:u w:val="single"/>
        </w:rPr>
        <w:t>782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292F">
        <w:rPr>
          <w:rFonts w:ascii="Times New Roman" w:hAnsi="Times New Roman"/>
          <w:sz w:val="24"/>
          <w:szCs w:val="24"/>
        </w:rPr>
        <w:t>с. Ивантеевка</w:t>
      </w:r>
    </w:p>
    <w:p w:rsidR="00F55486" w:rsidRPr="0050292F" w:rsidRDefault="00F55486" w:rsidP="00F55486">
      <w:pPr>
        <w:spacing w:after="0" w:line="240" w:lineRule="auto"/>
        <w:contextualSpacing/>
        <w:rPr>
          <w:rFonts w:ascii="Times New Roman" w:hAnsi="Times New Roman"/>
          <w:b/>
          <w:sz w:val="26"/>
          <w:szCs w:val="26"/>
        </w:rPr>
      </w:pPr>
    </w:p>
    <w:p w:rsidR="00F55486" w:rsidRPr="0050292F" w:rsidRDefault="00F55486" w:rsidP="00F55486">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F55486" w:rsidRPr="0050292F" w:rsidRDefault="00F55486" w:rsidP="00F55486">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F55486" w:rsidRPr="0050292F" w:rsidRDefault="00F55486" w:rsidP="00F55486">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proofErr w:type="gramStart"/>
      <w:r w:rsidRPr="0050292F">
        <w:rPr>
          <w:rFonts w:ascii="Times New Roman" w:hAnsi="Times New Roman"/>
          <w:b/>
          <w:sz w:val="24"/>
          <w:szCs w:val="24"/>
        </w:rPr>
        <w:t>транспортной</w:t>
      </w:r>
      <w:proofErr w:type="gramEnd"/>
    </w:p>
    <w:p w:rsidR="00F55486" w:rsidRPr="0050292F" w:rsidRDefault="00F55486" w:rsidP="00F55486">
      <w:pPr>
        <w:spacing w:after="0" w:line="240" w:lineRule="auto"/>
        <w:contextualSpacing/>
        <w:rPr>
          <w:rFonts w:ascii="Times New Roman" w:hAnsi="Times New Roman"/>
          <w:b/>
          <w:sz w:val="24"/>
          <w:szCs w:val="24"/>
        </w:rPr>
      </w:pPr>
      <w:r w:rsidRPr="0050292F">
        <w:rPr>
          <w:rFonts w:ascii="Times New Roman" w:hAnsi="Times New Roman"/>
          <w:b/>
          <w:sz w:val="24"/>
          <w:szCs w:val="24"/>
        </w:rPr>
        <w:t xml:space="preserve">инфраструктуры Ивантеевского </w:t>
      </w:r>
      <w:proofErr w:type="gramStart"/>
      <w:r w:rsidRPr="0050292F">
        <w:rPr>
          <w:rFonts w:ascii="Times New Roman" w:hAnsi="Times New Roman"/>
          <w:b/>
          <w:sz w:val="24"/>
          <w:szCs w:val="24"/>
        </w:rPr>
        <w:t>муниципального</w:t>
      </w:r>
      <w:proofErr w:type="gramEnd"/>
    </w:p>
    <w:p w:rsidR="00F55486" w:rsidRPr="0050292F" w:rsidRDefault="00F55486" w:rsidP="00F55486">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 на период 201</w:t>
      </w:r>
      <w:r>
        <w:rPr>
          <w:rFonts w:ascii="Times New Roman" w:hAnsi="Times New Roman"/>
          <w:b/>
          <w:sz w:val="24"/>
          <w:szCs w:val="24"/>
        </w:rPr>
        <w:t>7</w:t>
      </w:r>
      <w:r w:rsidRPr="0050292F">
        <w:rPr>
          <w:rFonts w:ascii="Times New Roman" w:hAnsi="Times New Roman"/>
          <w:b/>
          <w:sz w:val="24"/>
          <w:szCs w:val="24"/>
        </w:rPr>
        <w:t>-202</w:t>
      </w:r>
      <w:r>
        <w:rPr>
          <w:rFonts w:ascii="Times New Roman" w:hAnsi="Times New Roman"/>
          <w:b/>
          <w:sz w:val="24"/>
          <w:szCs w:val="24"/>
        </w:rPr>
        <w:t>0</w:t>
      </w:r>
      <w:r w:rsidRPr="0050292F">
        <w:rPr>
          <w:rFonts w:ascii="Times New Roman" w:hAnsi="Times New Roman"/>
          <w:b/>
          <w:sz w:val="24"/>
          <w:szCs w:val="24"/>
        </w:rPr>
        <w:t xml:space="preserve"> годы</w:t>
      </w:r>
      <w:r>
        <w:rPr>
          <w:rFonts w:ascii="Times New Roman" w:hAnsi="Times New Roman"/>
          <w:b/>
          <w:sz w:val="24"/>
          <w:szCs w:val="24"/>
        </w:rPr>
        <w:t>»</w:t>
      </w:r>
    </w:p>
    <w:p w:rsidR="00F55486" w:rsidRPr="0050292F" w:rsidRDefault="00F55486" w:rsidP="00F55486">
      <w:pPr>
        <w:spacing w:after="0" w:line="240" w:lineRule="auto"/>
        <w:contextualSpacing/>
        <w:rPr>
          <w:rFonts w:ascii="Times New Roman" w:hAnsi="Times New Roman"/>
          <w:b/>
          <w:bCs/>
          <w:sz w:val="26"/>
          <w:szCs w:val="26"/>
        </w:rPr>
      </w:pPr>
    </w:p>
    <w:p w:rsidR="00F55486" w:rsidRPr="0050292F" w:rsidRDefault="00F55486" w:rsidP="00F55486">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proofErr w:type="gramStart"/>
        <w:r w:rsidRPr="00E4437B">
          <w:rPr>
            <w:rStyle w:val="a8"/>
            <w:rFonts w:ascii="Times New Roman" w:hAnsi="Times New Roman"/>
            <w:snapToGrid w:val="0"/>
            <w:color w:val="auto"/>
            <w:sz w:val="28"/>
            <w:szCs w:val="28"/>
          </w:rPr>
          <w:t>Закон</w:t>
        </w:r>
        <w:proofErr w:type="gramEnd"/>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F55486" w:rsidRPr="00A22553" w:rsidRDefault="00F55486" w:rsidP="00F55486">
      <w:pPr>
        <w:pStyle w:val="ConsPlusNormal"/>
        <w:numPr>
          <w:ilvl w:val="0"/>
          <w:numId w:val="22"/>
        </w:numPr>
        <w:ind w:left="0" w:firstLine="0"/>
        <w:jc w:val="both"/>
        <w:rPr>
          <w:rFonts w:ascii="Times New Roman" w:hAnsi="Times New Roman"/>
          <w:bCs/>
          <w:sz w:val="28"/>
          <w:szCs w:val="28"/>
        </w:rPr>
      </w:pPr>
      <w:proofErr w:type="gramStart"/>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на период 2017-2020 годы» с учетом изменений от 17.02.2017г №68, от 24.03.2017г № 134, от 27.04.2017г №205, от 30.05.2017г №264, от 22.06.2017г №310, от 13.07.2017г №346, от  03.11.2017г №589, от 30.11.2017г № 659</w:t>
      </w:r>
      <w:proofErr w:type="gramEnd"/>
      <w:r w:rsidRPr="00A22553">
        <w:rPr>
          <w:rFonts w:ascii="Times New Roman" w:hAnsi="Times New Roman"/>
          <w:sz w:val="28"/>
          <w:szCs w:val="28"/>
        </w:rPr>
        <w:t xml:space="preserve">, от 25.12.2017г № 725, от 27.02.2018 № 120, от 20.03.2018 №125, от 20.07.2018 №425; от 28.08.2018№ 527; </w:t>
      </w:r>
      <w:proofErr w:type="gramStart"/>
      <w:r w:rsidRPr="00A22553">
        <w:rPr>
          <w:rFonts w:ascii="Times New Roman" w:hAnsi="Times New Roman"/>
          <w:sz w:val="28"/>
          <w:szCs w:val="28"/>
        </w:rPr>
        <w:t>от</w:t>
      </w:r>
      <w:proofErr w:type="gramEnd"/>
      <w:r w:rsidRPr="00A22553">
        <w:rPr>
          <w:rFonts w:ascii="Times New Roman" w:hAnsi="Times New Roman"/>
          <w:sz w:val="28"/>
          <w:szCs w:val="28"/>
        </w:rPr>
        <w:t xml:space="preserve"> 09.10.2018 №627; </w:t>
      </w:r>
      <w:proofErr w:type="gramStart"/>
      <w:r w:rsidRPr="00A22553">
        <w:rPr>
          <w:rFonts w:ascii="Times New Roman" w:hAnsi="Times New Roman"/>
          <w:sz w:val="28"/>
          <w:szCs w:val="28"/>
        </w:rPr>
        <w:t>от</w:t>
      </w:r>
      <w:proofErr w:type="gramEnd"/>
      <w:r w:rsidRPr="00A22553">
        <w:rPr>
          <w:rFonts w:ascii="Times New Roman" w:hAnsi="Times New Roman"/>
          <w:sz w:val="28"/>
          <w:szCs w:val="28"/>
        </w:rPr>
        <w:t xml:space="preserve"> 06.11.2018г №689</w:t>
      </w:r>
      <w:r>
        <w:rPr>
          <w:rFonts w:ascii="Times New Roman" w:hAnsi="Times New Roman"/>
          <w:sz w:val="28"/>
          <w:szCs w:val="28"/>
        </w:rPr>
        <w:t>, от 04.12.2018г №756</w:t>
      </w:r>
      <w:r w:rsidRPr="00A22553">
        <w:rPr>
          <w:rFonts w:ascii="Times New Roman" w:hAnsi="Times New Roman"/>
          <w:sz w:val="28"/>
          <w:szCs w:val="28"/>
        </w:rPr>
        <w:t xml:space="preserve"> приложени</w:t>
      </w:r>
      <w:r w:rsidR="001C074B">
        <w:rPr>
          <w:rFonts w:ascii="Times New Roman" w:hAnsi="Times New Roman"/>
          <w:sz w:val="28"/>
          <w:szCs w:val="28"/>
        </w:rPr>
        <w:t>я</w:t>
      </w:r>
      <w:r w:rsidRPr="00A22553">
        <w:rPr>
          <w:rFonts w:ascii="Times New Roman" w:hAnsi="Times New Roman"/>
          <w:sz w:val="28"/>
          <w:szCs w:val="28"/>
        </w:rPr>
        <w:t xml:space="preserve"> </w:t>
      </w:r>
      <w:r w:rsidR="001C074B">
        <w:rPr>
          <w:rFonts w:ascii="Times New Roman" w:hAnsi="Times New Roman"/>
          <w:sz w:val="28"/>
          <w:szCs w:val="28"/>
        </w:rPr>
        <w:t xml:space="preserve">№1, №3, №4 </w:t>
      </w:r>
      <w:r w:rsidRPr="00A22553">
        <w:rPr>
          <w:rFonts w:ascii="Times New Roman" w:hAnsi="Times New Roman"/>
          <w:sz w:val="28"/>
          <w:szCs w:val="28"/>
        </w:rPr>
        <w:t xml:space="preserve"> изложить в новой редакции</w:t>
      </w:r>
      <w:r w:rsidRPr="00A22553">
        <w:rPr>
          <w:rFonts w:ascii="Times New Roman" w:hAnsi="Times New Roman"/>
          <w:sz w:val="24"/>
          <w:szCs w:val="24"/>
        </w:rPr>
        <w:t xml:space="preserve"> </w:t>
      </w:r>
    </w:p>
    <w:p w:rsidR="00F55486" w:rsidRDefault="00F55486" w:rsidP="00F55486">
      <w:pPr>
        <w:spacing w:after="0" w:line="240" w:lineRule="auto"/>
        <w:contextualSpacing/>
        <w:jc w:val="both"/>
        <w:rPr>
          <w:rFonts w:ascii="Times New Roman" w:hAnsi="Times New Roman"/>
          <w:bCs/>
          <w:sz w:val="28"/>
          <w:szCs w:val="28"/>
        </w:rPr>
      </w:pPr>
      <w:r w:rsidRPr="00323F62">
        <w:rPr>
          <w:rFonts w:ascii="Times New Roman" w:hAnsi="Times New Roman"/>
          <w:bCs/>
          <w:sz w:val="28"/>
          <w:szCs w:val="28"/>
        </w:rPr>
        <w:t>2.</w:t>
      </w:r>
      <w:r w:rsidRPr="0050292F">
        <w:rPr>
          <w:rFonts w:ascii="Times New Roman" w:hAnsi="Times New Roman"/>
          <w:bCs/>
          <w:sz w:val="28"/>
          <w:szCs w:val="28"/>
        </w:rPr>
        <w:t xml:space="preserve"> </w:t>
      </w:r>
      <w:r>
        <w:rPr>
          <w:rFonts w:ascii="Times New Roman" w:hAnsi="Times New Roman"/>
          <w:bCs/>
          <w:sz w:val="28"/>
          <w:szCs w:val="28"/>
        </w:rPr>
        <w:t xml:space="preserve"> </w:t>
      </w:r>
      <w:r w:rsidRPr="0050292F">
        <w:rPr>
          <w:rFonts w:ascii="Times New Roman" w:hAnsi="Times New Roman"/>
          <w:bCs/>
          <w:sz w:val="28"/>
          <w:szCs w:val="28"/>
        </w:rPr>
        <w:t>Настоящее постановление необходимо разместить на официальном сайте адм</w:t>
      </w:r>
      <w:r w:rsidRPr="0050292F">
        <w:rPr>
          <w:rFonts w:ascii="Times New Roman" w:hAnsi="Times New Roman"/>
          <w:bCs/>
          <w:sz w:val="28"/>
          <w:szCs w:val="28"/>
        </w:rPr>
        <w:t>и</w:t>
      </w:r>
      <w:r w:rsidRPr="0050292F">
        <w:rPr>
          <w:rFonts w:ascii="Times New Roman" w:hAnsi="Times New Roman"/>
          <w:bCs/>
          <w:sz w:val="28"/>
          <w:szCs w:val="28"/>
        </w:rPr>
        <w:t>нистрации Ивантеевского муниципального района Саратовской области.</w:t>
      </w:r>
    </w:p>
    <w:p w:rsidR="00F55486" w:rsidRDefault="00F55486" w:rsidP="00F55486">
      <w:pPr>
        <w:spacing w:after="0" w:line="240" w:lineRule="auto"/>
        <w:contextualSpacing/>
        <w:jc w:val="both"/>
        <w:rPr>
          <w:rFonts w:ascii="Times New Roman" w:hAnsi="Times New Roman"/>
          <w:sz w:val="28"/>
          <w:szCs w:val="28"/>
        </w:rPr>
      </w:pPr>
      <w:r w:rsidRPr="00323F62">
        <w:rPr>
          <w:rFonts w:ascii="Times New Roman" w:hAnsi="Times New Roman"/>
          <w:bCs/>
          <w:sz w:val="28"/>
          <w:szCs w:val="28"/>
        </w:rPr>
        <w:t>3.</w:t>
      </w:r>
      <w:r>
        <w:rPr>
          <w:rFonts w:ascii="Times New Roman" w:hAnsi="Times New Roman"/>
          <w:bCs/>
          <w:sz w:val="28"/>
          <w:szCs w:val="28"/>
        </w:rPr>
        <w:t xml:space="preserve">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tbl>
      <w:tblPr>
        <w:tblW w:w="0" w:type="auto"/>
        <w:tblLayout w:type="fixed"/>
        <w:tblLook w:val="04A0" w:firstRow="1" w:lastRow="0" w:firstColumn="1" w:lastColumn="0" w:noHBand="0" w:noVBand="1"/>
      </w:tblPr>
      <w:tblGrid>
        <w:gridCol w:w="5211"/>
        <w:gridCol w:w="1843"/>
        <w:gridCol w:w="2517"/>
      </w:tblGrid>
      <w:tr w:rsidR="00F55486" w:rsidTr="00F55486">
        <w:tc>
          <w:tcPr>
            <w:tcW w:w="5211" w:type="dxa"/>
          </w:tcPr>
          <w:p w:rsidR="00F55486" w:rsidRDefault="00F55486" w:rsidP="00F55486">
            <w:pPr>
              <w:spacing w:after="0" w:line="240" w:lineRule="auto"/>
              <w:ind w:left="142" w:right="-108" w:hanging="142"/>
              <w:contextualSpacing/>
              <w:rPr>
                <w:rFonts w:ascii="Times New Roman" w:eastAsia="Calibri" w:hAnsi="Times New Roman"/>
                <w:b/>
                <w:sz w:val="28"/>
                <w:szCs w:val="28"/>
              </w:rPr>
            </w:pPr>
          </w:p>
          <w:p w:rsidR="00F55486" w:rsidRDefault="00F55486" w:rsidP="00F55486">
            <w:pPr>
              <w:spacing w:after="0" w:line="240" w:lineRule="auto"/>
              <w:ind w:left="142" w:right="-108" w:hanging="142"/>
              <w:contextualSpacing/>
              <w:rPr>
                <w:rFonts w:ascii="Times New Roman" w:eastAsia="Calibri" w:hAnsi="Times New Roman"/>
                <w:b/>
                <w:sz w:val="28"/>
                <w:szCs w:val="28"/>
              </w:rPr>
            </w:pPr>
          </w:p>
          <w:p w:rsidR="00F55486" w:rsidRDefault="00F55486" w:rsidP="00F55486">
            <w:pPr>
              <w:spacing w:after="0" w:line="240" w:lineRule="auto"/>
              <w:ind w:left="142" w:right="-108" w:hanging="142"/>
              <w:contextualSpacing/>
              <w:rPr>
                <w:rFonts w:ascii="Times New Roman" w:eastAsia="Calibri" w:hAnsi="Times New Roman"/>
                <w:b/>
                <w:sz w:val="28"/>
                <w:szCs w:val="28"/>
              </w:rPr>
            </w:pPr>
          </w:p>
          <w:p w:rsidR="00F55486" w:rsidRDefault="00F55486" w:rsidP="00F55486">
            <w:pPr>
              <w:spacing w:after="0" w:line="240" w:lineRule="auto"/>
              <w:ind w:left="142" w:right="-108" w:hanging="142"/>
              <w:contextualSpacing/>
              <w:rPr>
                <w:rFonts w:ascii="Times New Roman" w:eastAsia="Calibri" w:hAnsi="Times New Roman"/>
                <w:b/>
                <w:sz w:val="28"/>
                <w:szCs w:val="28"/>
              </w:rPr>
            </w:pPr>
          </w:p>
          <w:p w:rsidR="00F55486" w:rsidRDefault="00F55486" w:rsidP="00F55486">
            <w:pPr>
              <w:spacing w:after="0" w:line="240" w:lineRule="auto"/>
              <w:ind w:left="142" w:right="-108" w:hanging="142"/>
              <w:contextualSpacing/>
              <w:rPr>
                <w:rFonts w:ascii="Times New Roman" w:eastAsia="Calibri" w:hAnsi="Times New Roman"/>
                <w:b/>
                <w:sz w:val="28"/>
                <w:szCs w:val="28"/>
              </w:rPr>
            </w:pPr>
          </w:p>
          <w:p w:rsidR="00F55486" w:rsidRDefault="00F55486" w:rsidP="00F55486">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F55486" w:rsidRDefault="00F55486" w:rsidP="00F55486">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F55486" w:rsidRDefault="00F55486" w:rsidP="00F55486">
            <w:pPr>
              <w:spacing w:after="0" w:line="240" w:lineRule="auto"/>
              <w:rPr>
                <w:rFonts w:ascii="Times New Roman" w:eastAsia="Calibri" w:hAnsi="Times New Roman"/>
                <w:sz w:val="28"/>
                <w:szCs w:val="28"/>
              </w:rPr>
            </w:pPr>
          </w:p>
        </w:tc>
        <w:tc>
          <w:tcPr>
            <w:tcW w:w="2517" w:type="dxa"/>
          </w:tcPr>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p>
          <w:p w:rsidR="00F55486" w:rsidRDefault="00F55486" w:rsidP="00F55486">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F55486" w:rsidRDefault="00F55486" w:rsidP="00F55486">
            <w:pPr>
              <w:spacing w:after="0" w:line="240" w:lineRule="auto"/>
              <w:rPr>
                <w:rFonts w:ascii="Times New Roman" w:eastAsia="Calibri" w:hAnsi="Times New Roman"/>
                <w:sz w:val="28"/>
                <w:szCs w:val="28"/>
              </w:rPr>
            </w:pPr>
          </w:p>
        </w:tc>
      </w:tr>
    </w:tbl>
    <w:p w:rsidR="00F55486" w:rsidRDefault="00F55486" w:rsidP="00111040">
      <w:pPr>
        <w:spacing w:after="0" w:line="240" w:lineRule="auto"/>
        <w:contextualSpacing/>
        <w:jc w:val="center"/>
        <w:rPr>
          <w:rFonts w:ascii="Times New Roman" w:hAnsi="Times New Roman"/>
          <w:spacing w:val="20"/>
          <w:sz w:val="28"/>
          <w:szCs w:val="28"/>
        </w:rPr>
      </w:pPr>
    </w:p>
    <w:p w:rsidR="00F55486" w:rsidRDefault="00F55486" w:rsidP="00111040">
      <w:pPr>
        <w:spacing w:after="0" w:line="240" w:lineRule="auto"/>
        <w:contextualSpacing/>
        <w:jc w:val="center"/>
        <w:rPr>
          <w:rFonts w:ascii="Times New Roman" w:hAnsi="Times New Roman"/>
          <w:spacing w:val="20"/>
          <w:sz w:val="28"/>
          <w:szCs w:val="28"/>
        </w:rPr>
      </w:pPr>
    </w:p>
    <w:p w:rsidR="00F55486" w:rsidRDefault="00F55486" w:rsidP="00111040">
      <w:pPr>
        <w:spacing w:after="0" w:line="240" w:lineRule="auto"/>
        <w:contextualSpacing/>
        <w:jc w:val="center"/>
        <w:rPr>
          <w:rFonts w:ascii="Times New Roman" w:hAnsi="Times New Roman"/>
          <w:spacing w:val="20"/>
          <w:sz w:val="28"/>
          <w:szCs w:val="28"/>
        </w:rPr>
      </w:pPr>
    </w:p>
    <w:p w:rsidR="00F55486" w:rsidRDefault="00F55486"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A47D2D"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A47D2D">
        <w:rPr>
          <w:rFonts w:ascii="Times New Roman" w:hAnsi="Times New Roman"/>
          <w:spacing w:val="12"/>
          <w:lang w:eastAsia="en-US"/>
        </w:rPr>
        <w:t>Приложение № 1</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BD2ED7" w:rsidRPr="004F06E7" w:rsidRDefault="004F06E7" w:rsidP="004F06E7">
      <w:pPr>
        <w:tabs>
          <w:tab w:val="left" w:pos="5954"/>
        </w:tabs>
        <w:spacing w:after="0" w:line="240" w:lineRule="auto"/>
        <w:jc w:val="right"/>
        <w:rPr>
          <w:rFonts w:ascii="Times New Roman" w:hAnsi="Times New Roman"/>
        </w:rPr>
      </w:pPr>
      <w:r w:rsidRPr="004F06E7">
        <w:rPr>
          <w:rFonts w:ascii="Times New Roman" w:hAnsi="Times New Roman"/>
          <w:sz w:val="28"/>
          <w:szCs w:val="28"/>
        </w:rPr>
        <w:t xml:space="preserve">                                                                                     </w:t>
      </w:r>
      <w:r w:rsidRPr="004F06E7">
        <w:rPr>
          <w:rFonts w:ascii="Times New Roman" w:hAnsi="Times New Roman"/>
          <w:u w:val="single"/>
        </w:rPr>
        <w:t>от 17.12.18 № 782</w:t>
      </w:r>
      <w:r w:rsidR="00BD2ED7" w:rsidRPr="004F06E7">
        <w:rPr>
          <w:rFonts w:ascii="Times New Roman" w:hAnsi="Times New Roman"/>
        </w:rPr>
        <w:tab/>
      </w:r>
    </w:p>
    <w:p w:rsidR="00BD2ED7" w:rsidRDefault="00BD2ED7" w:rsidP="00481D64">
      <w:pPr>
        <w:spacing w:after="0" w:line="240" w:lineRule="auto"/>
        <w:rPr>
          <w:rFonts w:ascii="Times New Roman" w:hAnsi="Times New Roman"/>
          <w:sz w:val="24"/>
          <w:szCs w:val="24"/>
        </w:rPr>
      </w:pPr>
    </w:p>
    <w:p w:rsidR="00BD2ED7" w:rsidRDefault="00BD2ED7"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w:t>
      </w:r>
      <w:r w:rsidR="005F5DF9">
        <w:rPr>
          <w:rFonts w:ascii="Times New Roman" w:hAnsi="Times New Roman"/>
          <w:b/>
          <w:sz w:val="24"/>
          <w:szCs w:val="24"/>
        </w:rPr>
        <w:t xml:space="preserve"> </w:t>
      </w:r>
      <w:r w:rsidRPr="002D2708">
        <w:rPr>
          <w:rFonts w:ascii="Times New Roman" w:hAnsi="Times New Roman"/>
          <w:b/>
          <w:sz w:val="24"/>
          <w:szCs w:val="24"/>
        </w:rPr>
        <w:t>области</w:t>
      </w:r>
      <w:r w:rsidR="005F5DF9">
        <w:rPr>
          <w:rFonts w:ascii="Times New Roman" w:hAnsi="Times New Roman"/>
          <w:b/>
          <w:sz w:val="24"/>
          <w:szCs w:val="24"/>
        </w:rPr>
        <w:t xml:space="preserve"> </w:t>
      </w:r>
      <w:r w:rsidRPr="002D2708">
        <w:rPr>
          <w:rFonts w:ascii="Times New Roman" w:hAnsi="Times New Roman"/>
          <w:b/>
          <w:sz w:val="24"/>
          <w:szCs w:val="24"/>
        </w:rPr>
        <w:t>на 201</w:t>
      </w:r>
      <w:r>
        <w:rPr>
          <w:rFonts w:ascii="Times New Roman" w:hAnsi="Times New Roman"/>
          <w:b/>
          <w:sz w:val="24"/>
          <w:szCs w:val="24"/>
        </w:rPr>
        <w:t>7</w:t>
      </w:r>
      <w:r w:rsidRPr="002D2708">
        <w:rPr>
          <w:rFonts w:ascii="Times New Roman" w:hAnsi="Times New Roman"/>
          <w:b/>
          <w:sz w:val="24"/>
          <w:szCs w:val="24"/>
        </w:rPr>
        <w:t xml:space="preserve"> – 202</w:t>
      </w:r>
      <w:r>
        <w:rPr>
          <w:rFonts w:ascii="Times New Roman" w:hAnsi="Times New Roman"/>
          <w:b/>
          <w:sz w:val="24"/>
          <w:szCs w:val="24"/>
        </w:rPr>
        <w:t>0</w:t>
      </w:r>
      <w:r w:rsidRPr="002D2708">
        <w:rPr>
          <w:rFonts w:ascii="Times New Roman" w:hAnsi="Times New Roman"/>
          <w:b/>
          <w:sz w:val="24"/>
          <w:szCs w:val="24"/>
        </w:rPr>
        <w:t xml:space="preserve"> годы</w:t>
      </w:r>
      <w:r>
        <w:rPr>
          <w:rFonts w:ascii="Times New Roman" w:hAnsi="Times New Roman"/>
          <w:b/>
          <w:sz w:val="24"/>
          <w:szCs w:val="24"/>
        </w:rPr>
        <w:t>»</w:t>
      </w:r>
    </w:p>
    <w:p w:rsidR="00BD2ED7" w:rsidRDefault="00BD2ED7" w:rsidP="00481D64">
      <w:pPr>
        <w:spacing w:after="0" w:line="240" w:lineRule="auto"/>
        <w:jc w:val="both"/>
        <w:rPr>
          <w:rFonts w:ascii="Times New Roman" w:hAnsi="Times New Roman"/>
          <w:sz w:val="24"/>
          <w:szCs w:val="24"/>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p w:rsidR="00BD2ED7" w:rsidRDefault="00BD2ED7" w:rsidP="004C6ACA">
      <w:pPr>
        <w:suppressAutoHyphens/>
        <w:spacing w:after="0" w:line="240" w:lineRule="auto"/>
        <w:ind w:left="405"/>
        <w:rPr>
          <w:rFonts w:ascii="Times New Roman" w:hAnsi="Times New Roman"/>
          <w:sz w:val="24"/>
          <w:szCs w:val="24"/>
        </w:rPr>
      </w:pPr>
    </w:p>
    <w:tbl>
      <w:tblPr>
        <w:tblW w:w="9889" w:type="dxa"/>
        <w:tblLayout w:type="fixed"/>
        <w:tblLook w:val="0000" w:firstRow="0" w:lastRow="0" w:firstColumn="0" w:lastColumn="0" w:noHBand="0" w:noVBand="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61AA8">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на 2017-2020 годы» (далее – Пр</w:t>
            </w:r>
            <w:r>
              <w:rPr>
                <w:rFonts w:ascii="Times New Roman" w:hAnsi="Times New Roman"/>
                <w:sz w:val="24"/>
                <w:szCs w:val="24"/>
              </w:rPr>
              <w:t>о</w:t>
            </w:r>
            <w:r>
              <w:rPr>
                <w:rFonts w:ascii="Times New Roman" w:hAnsi="Times New Roman"/>
                <w:sz w:val="24"/>
                <w:szCs w:val="24"/>
              </w:rPr>
              <w:t>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1A1329"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w:t>
            </w:r>
            <w:r>
              <w:rPr>
                <w:rFonts w:ascii="Times New Roman" w:hAnsi="Times New Roman"/>
              </w:rPr>
              <w:t>д</w:t>
            </w:r>
            <w:r>
              <w:rPr>
                <w:rFonts w:ascii="Times New Roman" w:hAnsi="Times New Roman"/>
              </w:rPr>
              <w:t>ствий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E25093" w:rsidRDefault="00BD2ED7" w:rsidP="00C17F82">
            <w:pPr>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области -</w:t>
            </w:r>
            <w:r w:rsidR="00905E21" w:rsidRPr="00E25093">
              <w:rPr>
                <w:rFonts w:ascii="Times New Roman" w:hAnsi="Times New Roman"/>
              </w:rPr>
              <w:t>309,8</w:t>
            </w:r>
            <w:r w:rsidRPr="00E25093">
              <w:rPr>
                <w:rFonts w:ascii="Times New Roman" w:hAnsi="Times New Roman"/>
              </w:rPr>
              <w:t xml:space="preserve">км. </w:t>
            </w:r>
          </w:p>
          <w:p w:rsidR="00BD2ED7" w:rsidRPr="00E25093" w:rsidRDefault="00BD2ED7" w:rsidP="00C17F82">
            <w:pPr>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88,6 процента в 2020 году;</w:t>
            </w:r>
          </w:p>
          <w:p w:rsidR="009F69A9" w:rsidRPr="00E25093" w:rsidRDefault="009F69A9" w:rsidP="00C17F82">
            <w:pPr>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личестве 1 единицы</w:t>
            </w:r>
            <w:r w:rsidRPr="00E25093">
              <w:rPr>
                <w:rFonts w:ascii="Times New Roman" w:hAnsi="Times New Roman"/>
              </w:rPr>
              <w:t>.</w:t>
            </w:r>
          </w:p>
          <w:p w:rsidR="00BD2ED7" w:rsidRPr="00E25093" w:rsidRDefault="00BD2ED7" w:rsidP="005B5366">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 xml:space="preserve">пополнение доходной части бюджета от штрафных санкций за нарушение правил дорожного движения (ежегодно) с 1,0 млн. рублей в 2016 году до 1,2 </w:t>
            </w:r>
            <w:r w:rsidRPr="00E25093">
              <w:rPr>
                <w:rFonts w:ascii="Times New Roman" w:hAnsi="Times New Roman"/>
              </w:rPr>
              <w:lastRenderedPageBreak/>
              <w:t>млн. рублей в 2020 году;</w:t>
            </w:r>
          </w:p>
          <w:p w:rsidR="00BD2ED7" w:rsidRPr="00E25093" w:rsidRDefault="00BD2ED7" w:rsidP="00A07CFF">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2020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lastRenderedPageBreak/>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2017 – 2020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9B5AC6">
            <w:pPr>
              <w:autoSpaceDE w:val="0"/>
              <w:spacing w:after="0" w:line="240" w:lineRule="auto"/>
              <w:jc w:val="center"/>
              <w:rPr>
                <w:rFonts w:ascii="Times New Roman" w:hAnsi="Times New Roman"/>
                <w:sz w:val="24"/>
              </w:rPr>
            </w:pPr>
            <w:r w:rsidRPr="00F95A29">
              <w:rPr>
                <w:rStyle w:val="apple-style-span"/>
                <w:rFonts w:ascii="Times New Roman" w:hAnsi="Times New Roman"/>
                <w:sz w:val="24"/>
                <w:szCs w:val="24"/>
                <w:shd w:val="clear" w:color="auto" w:fill="FFFFFF"/>
              </w:rPr>
              <w:t>- текущий ремонт, содержание автомобильных дорог.</w:t>
            </w:r>
          </w:p>
          <w:p w:rsidR="00BD2ED7" w:rsidRPr="00F95A29" w:rsidRDefault="00BD2ED7" w:rsidP="009B5AC6">
            <w:pPr>
              <w:spacing w:after="0" w:line="240" w:lineRule="auto"/>
              <w:jc w:val="center"/>
              <w:rPr>
                <w:rFonts w:ascii="Times New Roman" w:hAnsi="Times New Roman"/>
                <w:sz w:val="24"/>
                <w:szCs w:val="24"/>
              </w:rPr>
            </w:pPr>
          </w:p>
        </w:tc>
      </w:tr>
      <w:tr w:rsidR="00BD2ED7" w:rsidRPr="001A1329"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1A1329" w:rsidRDefault="00BD2ED7" w:rsidP="009B5AC6">
            <w:pPr>
              <w:spacing w:after="0" w:line="240" w:lineRule="auto"/>
              <w:jc w:val="center"/>
              <w:rPr>
                <w:rFonts w:ascii="Times New Roman" w:hAnsi="Times New Roman"/>
                <w:sz w:val="24"/>
                <w:szCs w:val="24"/>
              </w:rPr>
            </w:pPr>
            <w:r w:rsidRPr="001A1329">
              <w:rPr>
                <w:rFonts w:ascii="Times New Roman" w:hAnsi="Times New Roman"/>
                <w:sz w:val="24"/>
                <w:szCs w:val="24"/>
              </w:rPr>
              <w:t>Объемы и источн</w:t>
            </w:r>
            <w:r w:rsidRPr="001A1329">
              <w:rPr>
                <w:rFonts w:ascii="Times New Roman" w:hAnsi="Times New Roman"/>
                <w:sz w:val="24"/>
                <w:szCs w:val="24"/>
              </w:rPr>
              <w:t>и</w:t>
            </w:r>
            <w:r w:rsidRPr="001A132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2017 - 2020 годы составит</w:t>
            </w:r>
            <w:r w:rsidRPr="001A1329">
              <w:rPr>
                <w:rFonts w:ascii="Times New Roman" w:hAnsi="Times New Roman"/>
                <w:sz w:val="24"/>
                <w:szCs w:val="24"/>
              </w:rPr>
              <w:t xml:space="preserve"> – 52954,6 тыс. рублей, из них:</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Всего на 2017 г. 14484,2 тыс. руб. в том числе:</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1A1329">
              <w:rPr>
                <w:rFonts w:ascii="Times New Roman" w:hAnsi="Times New Roman"/>
                <w:sz w:val="24"/>
                <w:szCs w:val="24"/>
              </w:rPr>
              <w:t>.р</w:t>
            </w:r>
            <w:proofErr w:type="gramEnd"/>
            <w:r w:rsidRPr="001A1329">
              <w:rPr>
                <w:rFonts w:ascii="Times New Roman" w:hAnsi="Times New Roman"/>
                <w:sz w:val="24"/>
                <w:szCs w:val="24"/>
              </w:rPr>
              <w:t>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местного бюджета: 5989,2тыс. руб.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Всего на 2018 г. 17040,8 тыс. руб. в том числе:</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областного бюджета: 6040,8 тыс. руб.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местного бюджета: 11000,0 тыс. руб.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Всего на 2019 г. 10 714,8 тыс. руб. в том числе:</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местного бюджета: 10 714,8 тыс. руб.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Всего на 2020 г. 10 714,8 тыс. руб. в том числе:</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средства местного бюджета: 10 714,8 тыс. руб.</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xml:space="preserve"> 52954,6 тыс. руб. в том числе:</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xml:space="preserve">- </w:t>
            </w:r>
            <w:r w:rsidRPr="001A1329">
              <w:rPr>
                <w:rFonts w:ascii="Times New Roman" w:hAnsi="Times New Roman"/>
                <w:b/>
                <w:sz w:val="24"/>
                <w:szCs w:val="24"/>
              </w:rPr>
              <w:t>средства областного бюджета</w:t>
            </w:r>
            <w:r w:rsidRPr="001A1329">
              <w:rPr>
                <w:rFonts w:ascii="Times New Roman" w:hAnsi="Times New Roman"/>
                <w:sz w:val="24"/>
                <w:szCs w:val="24"/>
              </w:rPr>
              <w:t xml:space="preserve">: 14535,8 тыс. руб. </w:t>
            </w:r>
          </w:p>
          <w:p w:rsidR="00CE1F01" w:rsidRPr="001A1329" w:rsidRDefault="00CE1F01" w:rsidP="00CE1F01">
            <w:pPr>
              <w:pStyle w:val="ConsPlusNormal"/>
              <w:ind w:firstLine="420"/>
              <w:rPr>
                <w:rFonts w:ascii="Times New Roman" w:hAnsi="Times New Roman"/>
                <w:sz w:val="24"/>
                <w:szCs w:val="24"/>
              </w:rPr>
            </w:pPr>
            <w:r w:rsidRPr="001A1329">
              <w:rPr>
                <w:rFonts w:ascii="Times New Roman" w:hAnsi="Times New Roman"/>
                <w:sz w:val="24"/>
                <w:szCs w:val="24"/>
              </w:rPr>
              <w:t xml:space="preserve">- </w:t>
            </w:r>
            <w:r w:rsidRPr="001A1329">
              <w:rPr>
                <w:rFonts w:ascii="Times New Roman" w:hAnsi="Times New Roman"/>
                <w:b/>
                <w:sz w:val="24"/>
                <w:szCs w:val="24"/>
              </w:rPr>
              <w:t>средства местного бюджета</w:t>
            </w:r>
            <w:r w:rsidRPr="001A1329">
              <w:rPr>
                <w:rFonts w:ascii="Times New Roman" w:hAnsi="Times New Roman"/>
                <w:sz w:val="24"/>
                <w:szCs w:val="24"/>
              </w:rPr>
              <w:t xml:space="preserve">: </w:t>
            </w:r>
            <w:r w:rsidRPr="001A1329">
              <w:rPr>
                <w:rFonts w:ascii="Times New Roman" w:hAnsi="Times New Roman"/>
                <w:b/>
                <w:sz w:val="24"/>
                <w:szCs w:val="24"/>
              </w:rPr>
              <w:t>38418,8</w:t>
            </w:r>
            <w:r w:rsidRPr="001A1329">
              <w:rPr>
                <w:rFonts w:ascii="Times New Roman" w:hAnsi="Times New Roman"/>
                <w:sz w:val="24"/>
                <w:szCs w:val="24"/>
              </w:rPr>
              <w:t>тыс. руб.</w:t>
            </w:r>
          </w:p>
          <w:p w:rsidR="00CE1F01" w:rsidRPr="001A1329" w:rsidRDefault="00CE1F01" w:rsidP="00CE1F01">
            <w:pPr>
              <w:pStyle w:val="ConsPlusNormal"/>
              <w:ind w:firstLine="420"/>
              <w:rPr>
                <w:b/>
              </w:rPr>
            </w:pPr>
          </w:p>
          <w:p w:rsidR="00CE1F01" w:rsidRPr="001A1329" w:rsidRDefault="001A1329" w:rsidP="00CE1F01">
            <w:pPr>
              <w:pStyle w:val="ConsPlusNormal"/>
              <w:ind w:firstLine="0"/>
              <w:rPr>
                <w:rFonts w:ascii="Times New Roman" w:hAnsi="Times New Roman"/>
                <w:sz w:val="24"/>
                <w:szCs w:val="24"/>
              </w:rPr>
            </w:pPr>
            <w:hyperlink w:anchor="Par751" w:history="1">
              <w:r w:rsidR="00CE1F01" w:rsidRPr="001A1329">
                <w:rPr>
                  <w:rStyle w:val="a8"/>
                  <w:rFonts w:ascii="Times New Roman" w:hAnsi="Times New Roman"/>
                  <w:b/>
                  <w:color w:val="auto"/>
                  <w:sz w:val="24"/>
                  <w:szCs w:val="24"/>
                  <w:u w:val="none"/>
                </w:rPr>
                <w:t xml:space="preserve">подпрограмма </w:t>
              </w:r>
            </w:hyperlink>
            <w:r w:rsidR="00CE1F01" w:rsidRPr="001A1329">
              <w:rPr>
                <w:rFonts w:ascii="Times New Roman" w:hAnsi="Times New Roman"/>
                <w:b/>
                <w:sz w:val="24"/>
                <w:szCs w:val="24"/>
              </w:rPr>
              <w:t>1 «Модернизация и развитие автомобильных дорог общего пользования муниципального значения Ивантеевского района Саратовской области»</w:t>
            </w:r>
            <w:r w:rsidR="00CE1F01" w:rsidRPr="001A1329">
              <w:rPr>
                <w:rFonts w:ascii="Times New Roman" w:hAnsi="Times New Roman"/>
                <w:sz w:val="24"/>
                <w:szCs w:val="24"/>
              </w:rPr>
              <w:t xml:space="preserve"> - 5256</w:t>
            </w:r>
            <w:r w:rsidR="0077308E" w:rsidRPr="001A1329">
              <w:rPr>
                <w:rFonts w:ascii="Times New Roman" w:hAnsi="Times New Roman"/>
                <w:sz w:val="24"/>
                <w:szCs w:val="24"/>
              </w:rPr>
              <w:t>1</w:t>
            </w:r>
            <w:r w:rsidR="00CE1F01" w:rsidRPr="001A1329">
              <w:rPr>
                <w:rFonts w:ascii="Times New Roman" w:hAnsi="Times New Roman"/>
                <w:sz w:val="24"/>
                <w:szCs w:val="24"/>
              </w:rPr>
              <w:t>,</w:t>
            </w:r>
            <w:r w:rsidR="0077308E" w:rsidRPr="001A1329">
              <w:rPr>
                <w:rFonts w:ascii="Times New Roman" w:hAnsi="Times New Roman"/>
                <w:sz w:val="24"/>
                <w:szCs w:val="24"/>
              </w:rPr>
              <w:t>1</w:t>
            </w:r>
            <w:r w:rsidR="00CE1F01" w:rsidRPr="001A1329">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2017 г. 14392,9 тыс. руб. в том числе:</w:t>
                  </w:r>
                </w:p>
              </w:tc>
            </w:tr>
            <w:tr w:rsidR="00CE1F01" w:rsidRPr="001A1329" w:rsidTr="00111040">
              <w:trPr>
                <w:trHeight w:val="80"/>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1A1329">
                    <w:rPr>
                      <w:rFonts w:ascii="Times New Roman" w:hAnsi="Times New Roman"/>
                      <w:sz w:val="24"/>
                      <w:szCs w:val="24"/>
                    </w:rPr>
                    <w:t>.р</w:t>
                  </w:r>
                  <w:proofErr w:type="gramEnd"/>
                  <w:r w:rsidRPr="001A1329">
                    <w:rPr>
                      <w:rFonts w:ascii="Times New Roman" w:hAnsi="Times New Roman"/>
                      <w:sz w:val="24"/>
                      <w:szCs w:val="24"/>
                    </w:rPr>
                    <w:t>уб.</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5897,9 тыс. руб.</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2018 г. 169</w:t>
                  </w:r>
                  <w:r w:rsidR="0077308E" w:rsidRPr="001A1329">
                    <w:rPr>
                      <w:rFonts w:ascii="Times New Roman" w:hAnsi="Times New Roman"/>
                      <w:sz w:val="24"/>
                      <w:szCs w:val="24"/>
                    </w:rPr>
                    <w:t>38</w:t>
                  </w:r>
                  <w:r w:rsidRPr="001A1329">
                    <w:rPr>
                      <w:rFonts w:ascii="Times New Roman" w:hAnsi="Times New Roman"/>
                      <w:sz w:val="24"/>
                      <w:szCs w:val="24"/>
                    </w:rPr>
                    <w:t>,</w:t>
                  </w:r>
                  <w:r w:rsidR="0077308E" w:rsidRPr="001A1329">
                    <w:rPr>
                      <w:rFonts w:ascii="Times New Roman" w:hAnsi="Times New Roman"/>
                      <w:sz w:val="24"/>
                      <w:szCs w:val="24"/>
                    </w:rPr>
                    <w:t>6</w:t>
                  </w:r>
                  <w:r w:rsidRPr="001A1329">
                    <w:rPr>
                      <w:rFonts w:ascii="Times New Roman" w:hAnsi="Times New Roman"/>
                      <w:sz w:val="24"/>
                      <w:szCs w:val="24"/>
                    </w:rPr>
                    <w:t>тыс. руб. в том числе:</w:t>
                  </w:r>
                </w:p>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областного бюджета: 6040,8 тыс. руб.</w:t>
                  </w:r>
                </w:p>
              </w:tc>
            </w:tr>
            <w:tr w:rsidR="00CE1F01" w:rsidRPr="001A1329" w:rsidTr="00111040">
              <w:trPr>
                <w:tblCellSpacing w:w="5" w:type="nil"/>
              </w:trPr>
              <w:tc>
                <w:tcPr>
                  <w:tcW w:w="9638" w:type="dxa"/>
                </w:tcPr>
                <w:p w:rsidR="00CE1F01" w:rsidRPr="001A1329" w:rsidRDefault="00CE1F01" w:rsidP="008D423A">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w:t>
                  </w:r>
                  <w:r w:rsidR="008D423A" w:rsidRPr="001A1329">
                    <w:rPr>
                      <w:rFonts w:ascii="Times New Roman" w:hAnsi="Times New Roman"/>
                      <w:sz w:val="24"/>
                      <w:szCs w:val="24"/>
                    </w:rPr>
                    <w:t>897</w:t>
                  </w:r>
                  <w:r w:rsidRPr="001A1329">
                    <w:rPr>
                      <w:rFonts w:ascii="Times New Roman" w:hAnsi="Times New Roman"/>
                      <w:sz w:val="24"/>
                      <w:szCs w:val="24"/>
                    </w:rPr>
                    <w:t>,</w:t>
                  </w:r>
                  <w:r w:rsidR="008D423A" w:rsidRPr="001A1329">
                    <w:rPr>
                      <w:rFonts w:ascii="Times New Roman" w:hAnsi="Times New Roman"/>
                      <w:sz w:val="24"/>
                      <w:szCs w:val="24"/>
                    </w:rPr>
                    <w:t>8</w:t>
                  </w:r>
                  <w:r w:rsidRPr="001A1329">
                    <w:rPr>
                      <w:rFonts w:ascii="Times New Roman" w:hAnsi="Times New Roman"/>
                      <w:sz w:val="24"/>
                      <w:szCs w:val="24"/>
                    </w:rPr>
                    <w:t xml:space="preserve"> тыс. руб.</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2019 г. 10 614,8 тыс. руб. в том числе:</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10 614,8   тыс. руб.</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2020 г. 10 614,8 тыс. руб. в том числе:</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10 614,8 тыс. руб.</w:t>
                  </w:r>
                </w:p>
              </w:tc>
            </w:tr>
            <w:tr w:rsidR="00CE1F01" w:rsidRPr="001A1329" w:rsidTr="00111040">
              <w:trPr>
                <w:tblCellSpacing w:w="5" w:type="nil"/>
              </w:trPr>
              <w:tc>
                <w:tcPr>
                  <w:tcW w:w="9638" w:type="dxa"/>
                </w:tcPr>
                <w:p w:rsidR="00CE1F01" w:rsidRPr="001A1329" w:rsidRDefault="00CE1F01" w:rsidP="0077308E">
                  <w:pPr>
                    <w:pStyle w:val="ConsPlusNormal"/>
                    <w:widowControl/>
                    <w:ind w:firstLine="420"/>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5256</w:t>
                  </w:r>
                  <w:r w:rsidR="0077308E" w:rsidRPr="001A1329">
                    <w:rPr>
                      <w:rFonts w:ascii="Times New Roman" w:hAnsi="Times New Roman"/>
                      <w:sz w:val="24"/>
                      <w:szCs w:val="24"/>
                    </w:rPr>
                    <w:t>1</w:t>
                  </w:r>
                  <w:r w:rsidRPr="001A1329">
                    <w:rPr>
                      <w:rFonts w:ascii="Times New Roman" w:hAnsi="Times New Roman"/>
                      <w:sz w:val="24"/>
                      <w:szCs w:val="24"/>
                    </w:rPr>
                    <w:t>,</w:t>
                  </w:r>
                  <w:r w:rsidR="0077308E" w:rsidRPr="001A1329">
                    <w:rPr>
                      <w:rFonts w:ascii="Times New Roman" w:hAnsi="Times New Roman"/>
                      <w:sz w:val="24"/>
                      <w:szCs w:val="24"/>
                    </w:rPr>
                    <w:t>1</w:t>
                  </w:r>
                  <w:r w:rsidRPr="001A1329">
                    <w:rPr>
                      <w:rFonts w:ascii="Times New Roman" w:hAnsi="Times New Roman"/>
                      <w:sz w:val="24"/>
                      <w:szCs w:val="24"/>
                    </w:rPr>
                    <w:t xml:space="preserve"> тыс. руб. в том числе:</w:t>
                  </w:r>
                </w:p>
              </w:tc>
            </w:tr>
            <w:tr w:rsidR="00CE1F01" w:rsidRPr="001A1329" w:rsidTr="00111040">
              <w:trPr>
                <w:tblCellSpacing w:w="5" w:type="nil"/>
              </w:trPr>
              <w:tc>
                <w:tcPr>
                  <w:tcW w:w="9638" w:type="dxa"/>
                </w:tcPr>
                <w:p w:rsidR="00CE1F01" w:rsidRPr="001A1329" w:rsidRDefault="00CE1F01" w:rsidP="00CE1F01">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областного бюджета:</w:t>
                  </w:r>
                  <w:r w:rsidRPr="001A1329">
                    <w:rPr>
                      <w:rFonts w:ascii="Times New Roman" w:hAnsi="Times New Roman"/>
                      <w:sz w:val="24"/>
                      <w:szCs w:val="24"/>
                    </w:rPr>
                    <w:t xml:space="preserve"> 14535,8 тыс. руб.</w:t>
                  </w:r>
                </w:p>
                <w:p w:rsidR="00CE1F01" w:rsidRPr="001A1329" w:rsidRDefault="00CE1F01" w:rsidP="0077308E">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местного бюджета:</w:t>
                  </w:r>
                  <w:r w:rsidRPr="001A1329">
                    <w:rPr>
                      <w:rFonts w:ascii="Times New Roman" w:hAnsi="Times New Roman"/>
                      <w:sz w:val="24"/>
                      <w:szCs w:val="24"/>
                    </w:rPr>
                    <w:t xml:space="preserve"> 3802</w:t>
                  </w:r>
                  <w:r w:rsidR="0077308E" w:rsidRPr="001A1329">
                    <w:rPr>
                      <w:rFonts w:ascii="Times New Roman" w:hAnsi="Times New Roman"/>
                      <w:sz w:val="24"/>
                      <w:szCs w:val="24"/>
                    </w:rPr>
                    <w:t>5</w:t>
                  </w:r>
                  <w:r w:rsidRPr="001A1329">
                    <w:rPr>
                      <w:rFonts w:ascii="Times New Roman" w:hAnsi="Times New Roman"/>
                      <w:sz w:val="24"/>
                      <w:szCs w:val="24"/>
                    </w:rPr>
                    <w:t>,</w:t>
                  </w:r>
                  <w:r w:rsidR="0077308E" w:rsidRPr="001A1329">
                    <w:rPr>
                      <w:rFonts w:ascii="Times New Roman" w:hAnsi="Times New Roman"/>
                      <w:sz w:val="24"/>
                      <w:szCs w:val="24"/>
                    </w:rPr>
                    <w:t>3</w:t>
                  </w:r>
                  <w:r w:rsidRPr="001A1329">
                    <w:rPr>
                      <w:rFonts w:ascii="Times New Roman" w:hAnsi="Times New Roman"/>
                      <w:sz w:val="24"/>
                      <w:szCs w:val="24"/>
                    </w:rPr>
                    <w:t xml:space="preserve"> тыс. руб.</w:t>
                  </w:r>
                </w:p>
              </w:tc>
            </w:tr>
          </w:tbl>
          <w:p w:rsidR="00CC5546" w:rsidRPr="001A1329" w:rsidRDefault="00CC5546" w:rsidP="00CE1F01">
            <w:pPr>
              <w:spacing w:after="0" w:line="240" w:lineRule="auto"/>
              <w:rPr>
                <w:rFonts w:ascii="Times New Roman" w:hAnsi="Times New Roman"/>
                <w:b/>
                <w:sz w:val="24"/>
                <w:szCs w:val="24"/>
              </w:rPr>
            </w:pP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b/>
                <w:sz w:val="24"/>
                <w:szCs w:val="24"/>
              </w:rPr>
              <w:t>Подпрограмма 2 «Повышение безопасности дорожного движения</w:t>
            </w:r>
            <w:r w:rsidR="00162635" w:rsidRPr="001A1329">
              <w:rPr>
                <w:rFonts w:ascii="Times New Roman" w:hAnsi="Times New Roman"/>
                <w:b/>
                <w:sz w:val="24"/>
                <w:szCs w:val="24"/>
              </w:rPr>
              <w:t xml:space="preserve"> </w:t>
            </w:r>
            <w:r w:rsidRPr="001A1329">
              <w:rPr>
                <w:rFonts w:ascii="Times New Roman" w:hAnsi="Times New Roman"/>
                <w:b/>
                <w:sz w:val="24"/>
                <w:szCs w:val="24"/>
              </w:rPr>
              <w:t>в Ивантеевском районе Саратовской области»</w:t>
            </w:r>
            <w:r w:rsidRPr="001A1329">
              <w:rPr>
                <w:rFonts w:ascii="Times New Roman" w:hAnsi="Times New Roman"/>
                <w:sz w:val="24"/>
                <w:szCs w:val="24"/>
              </w:rPr>
              <w:t xml:space="preserve">–  </w:t>
            </w:r>
            <w:r w:rsidR="00E056A2" w:rsidRPr="001A1329">
              <w:rPr>
                <w:rFonts w:ascii="Times New Roman" w:hAnsi="Times New Roman"/>
                <w:sz w:val="24"/>
                <w:szCs w:val="24"/>
              </w:rPr>
              <w:t>39</w:t>
            </w:r>
            <w:r w:rsidR="008D423A" w:rsidRPr="001A1329">
              <w:rPr>
                <w:rFonts w:ascii="Times New Roman" w:hAnsi="Times New Roman"/>
                <w:sz w:val="24"/>
                <w:szCs w:val="24"/>
              </w:rPr>
              <w:t>3</w:t>
            </w:r>
            <w:r w:rsidR="00E056A2" w:rsidRPr="001A1329">
              <w:rPr>
                <w:rFonts w:ascii="Times New Roman" w:hAnsi="Times New Roman"/>
                <w:sz w:val="24"/>
                <w:szCs w:val="24"/>
              </w:rPr>
              <w:t>,</w:t>
            </w:r>
            <w:r w:rsidR="008D423A"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2017 – </w:t>
            </w:r>
            <w:r w:rsidR="00E056A2"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2018 </w:t>
            </w:r>
            <w:r w:rsidR="00162635" w:rsidRPr="001A1329">
              <w:rPr>
                <w:rFonts w:ascii="Times New Roman" w:hAnsi="Times New Roman"/>
                <w:sz w:val="24"/>
                <w:szCs w:val="24"/>
              </w:rPr>
              <w:t>–</w:t>
            </w:r>
            <w:r w:rsidRPr="001A1329">
              <w:rPr>
                <w:rFonts w:ascii="Times New Roman" w:hAnsi="Times New Roman"/>
                <w:sz w:val="24"/>
                <w:szCs w:val="24"/>
              </w:rPr>
              <w:t xml:space="preserve"> </w:t>
            </w:r>
            <w:r w:rsidR="00A543EA" w:rsidRPr="001A1329">
              <w:rPr>
                <w:rFonts w:ascii="Times New Roman" w:hAnsi="Times New Roman"/>
                <w:sz w:val="24"/>
                <w:szCs w:val="24"/>
              </w:rPr>
              <w:t>1</w:t>
            </w:r>
            <w:r w:rsidR="00162635" w:rsidRPr="001A1329">
              <w:rPr>
                <w:rFonts w:ascii="Times New Roman" w:hAnsi="Times New Roman"/>
                <w:sz w:val="24"/>
                <w:szCs w:val="24"/>
              </w:rPr>
              <w:t>0</w:t>
            </w:r>
            <w:r w:rsidR="008D423A" w:rsidRPr="001A1329">
              <w:rPr>
                <w:rFonts w:ascii="Times New Roman" w:hAnsi="Times New Roman"/>
                <w:sz w:val="24"/>
                <w:szCs w:val="24"/>
              </w:rPr>
              <w:t>2</w:t>
            </w:r>
            <w:r w:rsidR="00162635" w:rsidRPr="001A1329">
              <w:rPr>
                <w:rFonts w:ascii="Times New Roman" w:hAnsi="Times New Roman"/>
                <w:sz w:val="24"/>
                <w:szCs w:val="24"/>
              </w:rPr>
              <w:t>,</w:t>
            </w:r>
            <w:r w:rsidR="008D423A"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2019 </w:t>
            </w:r>
            <w:r w:rsidR="00162635" w:rsidRPr="001A1329">
              <w:rPr>
                <w:rFonts w:ascii="Times New Roman" w:hAnsi="Times New Roman"/>
                <w:sz w:val="24"/>
                <w:szCs w:val="24"/>
              </w:rPr>
              <w:t>–</w:t>
            </w:r>
            <w:r w:rsidRPr="001A1329">
              <w:rPr>
                <w:rFonts w:ascii="Times New Roman" w:hAnsi="Times New Roman"/>
                <w:sz w:val="24"/>
                <w:szCs w:val="24"/>
              </w:rPr>
              <w:t xml:space="preserve"> </w:t>
            </w:r>
            <w:r w:rsidR="00162635" w:rsidRPr="001A1329">
              <w:rPr>
                <w:rFonts w:ascii="Times New Roman" w:hAnsi="Times New Roman"/>
                <w:sz w:val="24"/>
                <w:szCs w:val="24"/>
              </w:rPr>
              <w:t>100,0</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2020 </w:t>
            </w:r>
            <w:r w:rsidR="00162635" w:rsidRPr="001A1329">
              <w:rPr>
                <w:rFonts w:ascii="Times New Roman" w:hAnsi="Times New Roman"/>
                <w:sz w:val="24"/>
                <w:szCs w:val="24"/>
              </w:rPr>
              <w:t>–</w:t>
            </w:r>
            <w:r w:rsidRPr="001A1329">
              <w:rPr>
                <w:rFonts w:ascii="Times New Roman" w:hAnsi="Times New Roman"/>
                <w:sz w:val="24"/>
                <w:szCs w:val="24"/>
              </w:rPr>
              <w:t xml:space="preserve"> </w:t>
            </w:r>
            <w:r w:rsidR="00162635" w:rsidRPr="001A1329">
              <w:rPr>
                <w:rFonts w:ascii="Times New Roman" w:hAnsi="Times New Roman"/>
                <w:sz w:val="24"/>
                <w:szCs w:val="24"/>
              </w:rPr>
              <w:t>100,0</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lastRenderedPageBreak/>
              <w:t>в том числе:</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местный бюджет </w:t>
            </w:r>
            <w:r w:rsidR="00162635" w:rsidRPr="001A1329">
              <w:rPr>
                <w:rFonts w:ascii="Times New Roman" w:hAnsi="Times New Roman"/>
                <w:sz w:val="24"/>
                <w:szCs w:val="24"/>
              </w:rPr>
              <w:t>–</w:t>
            </w:r>
            <w:r w:rsidRPr="001A1329">
              <w:rPr>
                <w:rFonts w:ascii="Times New Roman" w:hAnsi="Times New Roman"/>
                <w:sz w:val="24"/>
                <w:szCs w:val="24"/>
              </w:rPr>
              <w:t xml:space="preserve"> </w:t>
            </w:r>
            <w:r w:rsidR="00E056A2" w:rsidRPr="001A1329">
              <w:rPr>
                <w:rFonts w:ascii="Times New Roman" w:hAnsi="Times New Roman"/>
                <w:sz w:val="24"/>
                <w:szCs w:val="24"/>
              </w:rPr>
              <w:t>39</w:t>
            </w:r>
            <w:r w:rsidR="00B10256" w:rsidRPr="001A1329">
              <w:rPr>
                <w:rFonts w:ascii="Times New Roman" w:hAnsi="Times New Roman"/>
                <w:sz w:val="24"/>
                <w:szCs w:val="24"/>
              </w:rPr>
              <w:t>3</w:t>
            </w:r>
            <w:r w:rsidR="00E056A2" w:rsidRPr="001A1329">
              <w:rPr>
                <w:rFonts w:ascii="Times New Roman" w:hAnsi="Times New Roman"/>
                <w:sz w:val="24"/>
                <w:szCs w:val="24"/>
              </w:rPr>
              <w:t>,</w:t>
            </w:r>
            <w:r w:rsidR="00B10256"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2017 – </w:t>
            </w:r>
            <w:r w:rsidR="00E056A2"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2018 - </w:t>
            </w:r>
            <w:r w:rsidR="00A543EA" w:rsidRPr="001A1329">
              <w:rPr>
                <w:rFonts w:ascii="Times New Roman" w:hAnsi="Times New Roman"/>
                <w:sz w:val="24"/>
                <w:szCs w:val="24"/>
              </w:rPr>
              <w:t>1</w:t>
            </w:r>
            <w:r w:rsidR="00162635" w:rsidRPr="001A1329">
              <w:rPr>
                <w:rFonts w:ascii="Times New Roman" w:hAnsi="Times New Roman"/>
                <w:sz w:val="24"/>
                <w:szCs w:val="24"/>
              </w:rPr>
              <w:t>0</w:t>
            </w:r>
            <w:r w:rsidR="00B10256" w:rsidRPr="001A1329">
              <w:rPr>
                <w:rFonts w:ascii="Times New Roman" w:hAnsi="Times New Roman"/>
                <w:sz w:val="24"/>
                <w:szCs w:val="24"/>
              </w:rPr>
              <w:t>2</w:t>
            </w:r>
            <w:r w:rsidRPr="001A1329">
              <w:rPr>
                <w:rFonts w:ascii="Times New Roman" w:hAnsi="Times New Roman"/>
                <w:sz w:val="24"/>
                <w:szCs w:val="24"/>
              </w:rPr>
              <w:t>,</w:t>
            </w:r>
            <w:r w:rsidR="00B10256"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2019 - </w:t>
            </w:r>
            <w:r w:rsidR="00162635"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 xml:space="preserve">2020 - </w:t>
            </w:r>
            <w:r w:rsidR="00162635"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CE1F01">
            <w:pPr>
              <w:spacing w:after="0" w:line="240" w:lineRule="auto"/>
              <w:rPr>
                <w:rFonts w:ascii="Times New Roman" w:hAnsi="Times New Roman"/>
                <w:sz w:val="24"/>
                <w:szCs w:val="24"/>
              </w:rPr>
            </w:pPr>
            <w:r w:rsidRPr="001A1329">
              <w:rPr>
                <w:rFonts w:ascii="Times New Roman" w:hAnsi="Times New Roman"/>
                <w:sz w:val="24"/>
                <w:szCs w:val="24"/>
              </w:rPr>
              <w:t>Средства муниципального дорожного фонда на 2017-2020 годы уто</w:t>
            </w:r>
            <w:r w:rsidRPr="001A1329">
              <w:rPr>
                <w:rFonts w:ascii="Times New Roman" w:hAnsi="Times New Roman"/>
                <w:sz w:val="24"/>
                <w:szCs w:val="24"/>
              </w:rPr>
              <w:t>ч</w:t>
            </w:r>
            <w:r w:rsidRPr="001A1329">
              <w:rPr>
                <w:rFonts w:ascii="Times New Roman" w:hAnsi="Times New Roman"/>
                <w:sz w:val="24"/>
                <w:szCs w:val="24"/>
              </w:rPr>
              <w:t>няются при формировании бюджета на очередной финансовый год.</w:t>
            </w:r>
          </w:p>
        </w:tc>
      </w:tr>
      <w:tr w:rsidR="00BD2ED7" w:rsidRPr="001A13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1A1329" w:rsidRDefault="00BD2ED7" w:rsidP="009B5AC6">
            <w:pPr>
              <w:spacing w:after="0" w:line="240" w:lineRule="auto"/>
              <w:jc w:val="center"/>
              <w:rPr>
                <w:rFonts w:ascii="Times New Roman" w:hAnsi="Times New Roman"/>
                <w:sz w:val="24"/>
                <w:szCs w:val="24"/>
              </w:rPr>
            </w:pPr>
            <w:r w:rsidRPr="001A1329">
              <w:rPr>
                <w:rFonts w:ascii="Times New Roman" w:hAnsi="Times New Roman"/>
                <w:sz w:val="24"/>
                <w:szCs w:val="24"/>
              </w:rPr>
              <w:lastRenderedPageBreak/>
              <w:t>Ожидаемые резул</w:t>
            </w:r>
            <w:r w:rsidRPr="001A1329">
              <w:rPr>
                <w:rFonts w:ascii="Times New Roman" w:hAnsi="Times New Roman"/>
                <w:sz w:val="24"/>
                <w:szCs w:val="24"/>
              </w:rPr>
              <w:t>ь</w:t>
            </w:r>
            <w:r w:rsidRPr="001A1329">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1A1329" w:rsidRDefault="00BD2ED7" w:rsidP="009B5AC6">
            <w:pPr>
              <w:spacing w:after="0" w:line="240" w:lineRule="auto"/>
              <w:jc w:val="center"/>
              <w:rPr>
                <w:rFonts w:ascii="Times New Roman" w:hAnsi="Times New Roman"/>
                <w:sz w:val="24"/>
                <w:szCs w:val="24"/>
              </w:rPr>
            </w:pPr>
            <w:r w:rsidRPr="001A1329">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1A1329" w:rsidRDefault="00BD2ED7" w:rsidP="009B5AC6">
            <w:pPr>
              <w:spacing w:after="0" w:line="240" w:lineRule="auto"/>
              <w:jc w:val="center"/>
              <w:rPr>
                <w:rFonts w:ascii="Times New Roman" w:hAnsi="Times New Roman"/>
                <w:sz w:val="24"/>
                <w:szCs w:val="24"/>
              </w:rPr>
            </w:pPr>
            <w:r w:rsidRPr="001A1329">
              <w:rPr>
                <w:rFonts w:ascii="Times New Roman" w:hAnsi="Times New Roman"/>
                <w:sz w:val="24"/>
                <w:szCs w:val="24"/>
              </w:rPr>
              <w:t>-  обеспечение надежности и безопасности системы транспортной и</w:t>
            </w:r>
            <w:r w:rsidRPr="001A1329">
              <w:rPr>
                <w:rFonts w:ascii="Times New Roman" w:hAnsi="Times New Roman"/>
                <w:sz w:val="24"/>
                <w:szCs w:val="24"/>
              </w:rPr>
              <w:t>н</w:t>
            </w:r>
            <w:r w:rsidRPr="001A1329">
              <w:rPr>
                <w:rFonts w:ascii="Times New Roman" w:hAnsi="Times New Roman"/>
                <w:sz w:val="24"/>
                <w:szCs w:val="24"/>
              </w:rPr>
              <w:t>фраструктуры.</w:t>
            </w:r>
          </w:p>
        </w:tc>
      </w:tr>
    </w:tbl>
    <w:p w:rsidR="00BD2ED7" w:rsidRPr="001A1329"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p>
    <w:p w:rsidR="00BD2ED7" w:rsidRPr="001A1329"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1A1329">
        <w:rPr>
          <w:rFonts w:ascii="Times New Roman" w:hAnsi="Times New Roman"/>
          <w:b/>
          <w:bCs/>
          <w:sz w:val="24"/>
          <w:szCs w:val="24"/>
        </w:rPr>
        <w:t>2. Характеристика существующего состояния транспортной инфраструктуры</w:t>
      </w:r>
      <w:r w:rsidR="00162635" w:rsidRPr="001A1329">
        <w:rPr>
          <w:rFonts w:ascii="Times New Roman" w:hAnsi="Times New Roman"/>
          <w:b/>
          <w:bCs/>
          <w:sz w:val="24"/>
          <w:szCs w:val="24"/>
        </w:rPr>
        <w:t xml:space="preserve"> </w:t>
      </w:r>
      <w:r w:rsidRPr="001A1329">
        <w:rPr>
          <w:rFonts w:ascii="Times New Roman" w:hAnsi="Times New Roman"/>
          <w:b/>
          <w:bCs/>
          <w:sz w:val="24"/>
          <w:szCs w:val="24"/>
        </w:rPr>
        <w:t>Ивантее</w:t>
      </w:r>
      <w:r w:rsidRPr="001A1329">
        <w:rPr>
          <w:rFonts w:ascii="Times New Roman" w:hAnsi="Times New Roman"/>
          <w:b/>
          <w:bCs/>
          <w:sz w:val="24"/>
          <w:szCs w:val="24"/>
        </w:rPr>
        <w:t>в</w:t>
      </w:r>
      <w:r w:rsidRPr="001A1329">
        <w:rPr>
          <w:rFonts w:ascii="Times New Roman" w:hAnsi="Times New Roman"/>
          <w:b/>
          <w:bCs/>
          <w:sz w:val="24"/>
          <w:szCs w:val="24"/>
        </w:rPr>
        <w:t>ского муниципального района Саратовской области.</w:t>
      </w:r>
    </w:p>
    <w:p w:rsidR="00BD2ED7" w:rsidRPr="001A1329" w:rsidRDefault="00BD2ED7" w:rsidP="00481D64">
      <w:pPr>
        <w:shd w:val="clear" w:color="auto" w:fill="FFFFFF"/>
        <w:spacing w:after="0" w:line="240" w:lineRule="auto"/>
        <w:ind w:firstLine="709"/>
        <w:jc w:val="center"/>
        <w:rPr>
          <w:rFonts w:ascii="Times New Roman" w:hAnsi="Times New Roman"/>
          <w:b/>
          <w:bCs/>
          <w:sz w:val="24"/>
          <w:szCs w:val="24"/>
        </w:rPr>
      </w:pPr>
    </w:p>
    <w:p w:rsidR="00BD2ED7" w:rsidRPr="001A1329" w:rsidRDefault="00BD2ED7" w:rsidP="00481D64">
      <w:pPr>
        <w:shd w:val="clear" w:color="auto" w:fill="FFFFFF"/>
        <w:spacing w:after="0" w:line="240" w:lineRule="auto"/>
        <w:ind w:firstLine="709"/>
        <w:jc w:val="center"/>
        <w:rPr>
          <w:rFonts w:ascii="Times New Roman" w:hAnsi="Times New Roman"/>
          <w:b/>
          <w:bCs/>
          <w:sz w:val="24"/>
          <w:szCs w:val="24"/>
        </w:rPr>
      </w:pPr>
      <w:r w:rsidRPr="001A1329">
        <w:rPr>
          <w:rFonts w:ascii="Times New Roman" w:hAnsi="Times New Roman"/>
          <w:b/>
          <w:bCs/>
          <w:sz w:val="24"/>
          <w:szCs w:val="24"/>
        </w:rPr>
        <w:t>2.1.  Социально — экономическое состояние Ивантеевского муниципального района.</w:t>
      </w:r>
    </w:p>
    <w:p w:rsidR="00BD2ED7" w:rsidRPr="001A1329" w:rsidRDefault="00BD2ED7" w:rsidP="00481D64">
      <w:pPr>
        <w:shd w:val="clear" w:color="auto" w:fill="FFFFFF"/>
        <w:spacing w:after="0" w:line="240" w:lineRule="auto"/>
        <w:ind w:firstLine="709"/>
        <w:jc w:val="center"/>
        <w:rPr>
          <w:rFonts w:ascii="Times New Roman" w:hAnsi="Times New Roman"/>
          <w:sz w:val="24"/>
          <w:szCs w:val="24"/>
        </w:rPr>
      </w:pPr>
    </w:p>
    <w:p w:rsidR="00BD2ED7" w:rsidRPr="001A1329" w:rsidRDefault="00BD2ED7" w:rsidP="001D346C">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1A1329">
          <w:rPr>
            <w:rFonts w:ascii="Times New Roman" w:hAnsi="Times New Roman"/>
            <w:sz w:val="24"/>
            <w:szCs w:val="24"/>
          </w:rPr>
          <w:t>280 км</w:t>
        </w:r>
      </w:smartTag>
      <w:r w:rsidRPr="001A1329">
        <w:rPr>
          <w:rFonts w:ascii="Times New Roman" w:hAnsi="Times New Roman"/>
          <w:sz w:val="24"/>
          <w:szCs w:val="24"/>
        </w:rPr>
        <w:t xml:space="preserve"> от Саратова.</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sz w:val="24"/>
          <w:szCs w:val="24"/>
          <w:shd w:val="clear" w:color="auto" w:fill="FFFFFF"/>
        </w:rPr>
        <w:t>По территории Ивантеевского муниципального района протекают</w:t>
      </w:r>
      <w:r w:rsidR="00162635" w:rsidRPr="001A1329">
        <w:rPr>
          <w:rFonts w:ascii="Times New Roman" w:hAnsi="Times New Roman"/>
          <w:sz w:val="24"/>
          <w:szCs w:val="24"/>
          <w:shd w:val="clear" w:color="auto" w:fill="FFFFFF"/>
        </w:rPr>
        <w:t xml:space="preserve"> </w:t>
      </w:r>
      <w:r w:rsidRPr="001A1329">
        <w:rPr>
          <w:rFonts w:ascii="Times New Roman" w:hAnsi="Times New Roman"/>
          <w:sz w:val="24"/>
          <w:szCs w:val="24"/>
        </w:rPr>
        <w:t>Малый Иргиз и Большой Иргиз, Чернава, которые имеют хорошо разработанные долины.</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p>
    <w:p w:rsidR="00BD2ED7" w:rsidRPr="001A1329" w:rsidRDefault="00BD2ED7" w:rsidP="00481D64">
      <w:pPr>
        <w:shd w:val="clear" w:color="auto" w:fill="FFFFFF"/>
        <w:spacing w:after="0" w:line="240" w:lineRule="auto"/>
        <w:ind w:firstLine="709"/>
        <w:jc w:val="center"/>
        <w:rPr>
          <w:rFonts w:ascii="Times New Roman" w:hAnsi="Times New Roman"/>
          <w:b/>
          <w:bCs/>
          <w:sz w:val="24"/>
          <w:szCs w:val="24"/>
        </w:rPr>
      </w:pPr>
      <w:r w:rsidRPr="001A1329">
        <w:rPr>
          <w:rFonts w:ascii="Times New Roman" w:hAnsi="Times New Roman"/>
          <w:b/>
          <w:bCs/>
          <w:sz w:val="24"/>
          <w:szCs w:val="24"/>
        </w:rPr>
        <w:t>2.2.  Характеристика деятельности в сфере транспорта, оценка транспортного спроса.</w:t>
      </w:r>
    </w:p>
    <w:p w:rsidR="00BD2ED7" w:rsidRPr="001A1329" w:rsidRDefault="00BD2ED7" w:rsidP="00481D64">
      <w:pPr>
        <w:shd w:val="clear" w:color="auto" w:fill="FFFFFF"/>
        <w:spacing w:after="0" w:line="240" w:lineRule="auto"/>
        <w:ind w:firstLine="709"/>
        <w:jc w:val="center"/>
        <w:rPr>
          <w:rFonts w:ascii="Times New Roman" w:hAnsi="Times New Roman"/>
          <w:sz w:val="24"/>
          <w:szCs w:val="24"/>
        </w:rPr>
      </w:pP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1A1329">
        <w:rPr>
          <w:rFonts w:ascii="Times New Roman" w:hAnsi="Times New Roman"/>
          <w:bCs/>
          <w:sz w:val="24"/>
          <w:szCs w:val="24"/>
        </w:rPr>
        <w:t>с</w:t>
      </w:r>
      <w:r w:rsidRPr="001A1329">
        <w:rPr>
          <w:rFonts w:ascii="Times New Roman" w:hAnsi="Times New Roman"/>
          <w:bCs/>
          <w:sz w:val="24"/>
          <w:szCs w:val="24"/>
        </w:rPr>
        <w:t xml:space="preserve">порта поселения является автобусное сообщение. </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bCs/>
          <w:sz w:val="24"/>
          <w:szCs w:val="24"/>
        </w:rPr>
        <w:t xml:space="preserve">В основе оценки транспортного спроса лежит анализ передвижения населения к объектам тяготения.   </w:t>
      </w:r>
    </w:p>
    <w:p w:rsidR="00BD2ED7" w:rsidRPr="001A1329" w:rsidRDefault="00BD2ED7" w:rsidP="00481D64">
      <w:pPr>
        <w:shd w:val="clear" w:color="auto" w:fill="FFFFFF"/>
        <w:spacing w:after="0" w:line="240" w:lineRule="auto"/>
        <w:ind w:firstLine="709"/>
        <w:jc w:val="both"/>
        <w:rPr>
          <w:rFonts w:ascii="Times New Roman" w:hAnsi="Times New Roman"/>
          <w:sz w:val="24"/>
          <w:szCs w:val="24"/>
        </w:rPr>
      </w:pPr>
      <w:r w:rsidRPr="001A1329">
        <w:rPr>
          <w:rFonts w:ascii="Times New Roman" w:hAnsi="Times New Roman"/>
          <w:bCs/>
          <w:sz w:val="24"/>
          <w:szCs w:val="24"/>
        </w:rPr>
        <w:t xml:space="preserve">Можно выделить основные группы объектов тяготения: </w:t>
      </w:r>
    </w:p>
    <w:p w:rsidR="00BD2ED7" w:rsidRPr="001A1329" w:rsidRDefault="00BD2ED7" w:rsidP="00481D64">
      <w:pPr>
        <w:pStyle w:val="210"/>
        <w:spacing w:after="0" w:line="240" w:lineRule="auto"/>
        <w:ind w:left="0" w:firstLine="709"/>
        <w:jc w:val="both"/>
        <w:rPr>
          <w:rFonts w:ascii="Times New Roman" w:hAnsi="Times New Roman"/>
        </w:rPr>
      </w:pPr>
      <w:r w:rsidRPr="001A1329">
        <w:rPr>
          <w:rFonts w:ascii="Times New Roman" w:hAnsi="Times New Roman"/>
        </w:rPr>
        <w:t>- объекты социально сферы;</w:t>
      </w:r>
    </w:p>
    <w:p w:rsidR="00BD2ED7" w:rsidRPr="001A1329" w:rsidRDefault="00BD2ED7" w:rsidP="00481D64">
      <w:pPr>
        <w:pStyle w:val="210"/>
        <w:spacing w:after="0" w:line="240" w:lineRule="auto"/>
        <w:ind w:left="0" w:firstLine="709"/>
        <w:jc w:val="both"/>
        <w:rPr>
          <w:rFonts w:ascii="Times New Roman" w:hAnsi="Times New Roman"/>
        </w:rPr>
      </w:pPr>
      <w:r w:rsidRPr="001A1329">
        <w:rPr>
          <w:rFonts w:ascii="Times New Roman" w:hAnsi="Times New Roman"/>
        </w:rPr>
        <w:t>- объекты трудовой деятельности</w:t>
      </w:r>
    </w:p>
    <w:p w:rsidR="00BD2ED7" w:rsidRPr="001A1329" w:rsidRDefault="00BD2ED7" w:rsidP="00481D64">
      <w:pPr>
        <w:spacing w:after="0" w:line="240" w:lineRule="auto"/>
        <w:ind w:firstLine="709"/>
        <w:jc w:val="both"/>
        <w:rPr>
          <w:rFonts w:ascii="Times New Roman" w:hAnsi="Times New Roman"/>
          <w:sz w:val="24"/>
          <w:szCs w:val="24"/>
        </w:rPr>
      </w:pPr>
      <w:r w:rsidRPr="001A1329">
        <w:rPr>
          <w:rFonts w:ascii="Times New Roman" w:hAnsi="Times New Roman"/>
          <w:sz w:val="24"/>
          <w:szCs w:val="24"/>
        </w:rPr>
        <w:t>- узловые объекты транспортной инфраструктуры.</w:t>
      </w:r>
    </w:p>
    <w:p w:rsidR="00BD2ED7" w:rsidRPr="001A1329" w:rsidRDefault="00BD2ED7" w:rsidP="00481D64">
      <w:pPr>
        <w:spacing w:after="0" w:line="240" w:lineRule="auto"/>
        <w:ind w:firstLine="709"/>
        <w:jc w:val="both"/>
        <w:rPr>
          <w:rFonts w:ascii="Times New Roman" w:hAnsi="Times New Roman"/>
          <w:sz w:val="24"/>
          <w:szCs w:val="24"/>
        </w:rPr>
      </w:pPr>
    </w:p>
    <w:p w:rsidR="00BD2ED7" w:rsidRPr="001A1329" w:rsidRDefault="00BD2ED7" w:rsidP="00481D64">
      <w:pPr>
        <w:spacing w:after="0" w:line="240" w:lineRule="auto"/>
        <w:ind w:firstLine="709"/>
        <w:jc w:val="center"/>
        <w:rPr>
          <w:rFonts w:ascii="Times New Roman" w:hAnsi="Times New Roman"/>
          <w:sz w:val="24"/>
          <w:szCs w:val="24"/>
        </w:rPr>
      </w:pPr>
      <w:r w:rsidRPr="001A1329">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1A1329">
        <w:rPr>
          <w:rFonts w:ascii="Times New Roman" w:hAnsi="Times New Roman"/>
          <w:sz w:val="24"/>
          <w:szCs w:val="24"/>
        </w:rPr>
        <w:t>.</w:t>
      </w:r>
    </w:p>
    <w:p w:rsidR="00BD2ED7" w:rsidRPr="001A1329" w:rsidRDefault="00BD2ED7" w:rsidP="00481D64">
      <w:pPr>
        <w:spacing w:after="0" w:line="240" w:lineRule="auto"/>
        <w:ind w:firstLine="709"/>
        <w:jc w:val="center"/>
        <w:rPr>
          <w:rFonts w:ascii="Times New Roman" w:hAnsi="Times New Roman"/>
          <w:sz w:val="24"/>
          <w:szCs w:val="24"/>
        </w:rPr>
      </w:pPr>
    </w:p>
    <w:p w:rsidR="00BD2ED7" w:rsidRPr="001A1329" w:rsidRDefault="00BD2ED7" w:rsidP="00481D64">
      <w:pPr>
        <w:spacing w:after="0" w:line="240" w:lineRule="auto"/>
        <w:ind w:firstLine="709"/>
        <w:jc w:val="both"/>
        <w:rPr>
          <w:rFonts w:ascii="Times New Roman" w:hAnsi="Times New Roman"/>
          <w:sz w:val="24"/>
          <w:szCs w:val="24"/>
        </w:rPr>
      </w:pPr>
      <w:r w:rsidRPr="001A1329">
        <w:rPr>
          <w:rFonts w:ascii="Times New Roman" w:hAnsi="Times New Roman"/>
          <w:sz w:val="24"/>
          <w:szCs w:val="24"/>
        </w:rPr>
        <w:t xml:space="preserve">Дорожно-транспортная сеть Ивантеевского муниципального района состоит из дорог </w:t>
      </w:r>
      <w:r w:rsidRPr="001A1329">
        <w:rPr>
          <w:rFonts w:ascii="Times New Roman" w:hAnsi="Times New Roman"/>
          <w:sz w:val="24"/>
          <w:szCs w:val="24"/>
          <w:lang w:val="en-US"/>
        </w:rPr>
        <w:t>IV</w:t>
      </w:r>
      <w:r w:rsidRPr="001A1329">
        <w:rPr>
          <w:rFonts w:ascii="Times New Roman" w:hAnsi="Times New Roman"/>
          <w:sz w:val="24"/>
          <w:szCs w:val="24"/>
        </w:rPr>
        <w:t>-</w:t>
      </w:r>
      <w:r w:rsidRPr="001A1329">
        <w:rPr>
          <w:rFonts w:ascii="Times New Roman" w:hAnsi="Times New Roman"/>
          <w:sz w:val="24"/>
          <w:szCs w:val="24"/>
          <w:lang w:val="en-US"/>
        </w:rPr>
        <w:t>V</w:t>
      </w:r>
      <w:r w:rsidRPr="001A1329">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1A1329">
        <w:rPr>
          <w:rFonts w:ascii="Times New Roman" w:hAnsi="Times New Roman"/>
          <w:sz w:val="24"/>
          <w:szCs w:val="24"/>
        </w:rPr>
        <w:t>о</w:t>
      </w:r>
      <w:r w:rsidRPr="001A1329">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1A1329" w:rsidRDefault="00BD2ED7" w:rsidP="00521F3B">
      <w:pPr>
        <w:spacing w:after="0" w:line="240" w:lineRule="auto"/>
        <w:ind w:firstLine="709"/>
        <w:jc w:val="both"/>
        <w:rPr>
          <w:rFonts w:ascii="Times New Roman" w:hAnsi="Times New Roman"/>
          <w:bCs/>
          <w:sz w:val="24"/>
          <w:szCs w:val="24"/>
        </w:rPr>
      </w:pPr>
      <w:r w:rsidRPr="001A1329">
        <w:rPr>
          <w:rFonts w:ascii="Times New Roman" w:hAnsi="Times New Roman"/>
          <w:bCs/>
          <w:sz w:val="24"/>
          <w:szCs w:val="24"/>
        </w:rPr>
        <w:t>Общая протяженность автомобильных дорог общего пользования местного значения  на территории  Ивантеевского муниципального района Саратовской области</w:t>
      </w:r>
      <w:r w:rsidR="00151671" w:rsidRPr="001A1329">
        <w:rPr>
          <w:rFonts w:ascii="Times New Roman" w:hAnsi="Times New Roman"/>
          <w:bCs/>
          <w:sz w:val="24"/>
          <w:szCs w:val="24"/>
        </w:rPr>
        <w:t xml:space="preserve"> </w:t>
      </w:r>
      <w:r w:rsidRPr="001A1329">
        <w:rPr>
          <w:rFonts w:ascii="Times New Roman" w:hAnsi="Times New Roman"/>
          <w:bCs/>
          <w:sz w:val="24"/>
          <w:szCs w:val="24"/>
        </w:rPr>
        <w:t xml:space="preserve">составляет </w:t>
      </w:r>
      <w:r w:rsidR="00905E21" w:rsidRPr="001A1329">
        <w:rPr>
          <w:rFonts w:ascii="Times New Roman" w:hAnsi="Times New Roman"/>
          <w:bCs/>
          <w:sz w:val="24"/>
          <w:szCs w:val="24"/>
        </w:rPr>
        <w:t>309,8</w:t>
      </w:r>
      <w:r w:rsidRPr="001A1329">
        <w:rPr>
          <w:rFonts w:ascii="Times New Roman" w:hAnsi="Times New Roman"/>
          <w:bCs/>
          <w:sz w:val="24"/>
          <w:szCs w:val="24"/>
        </w:rPr>
        <w:t xml:space="preserve">м,почти все дороги требуют ямочного  и капитального ремонта. </w:t>
      </w:r>
    </w:p>
    <w:p w:rsidR="00BD2ED7" w:rsidRPr="001A1329" w:rsidRDefault="00BD2ED7" w:rsidP="00481D64">
      <w:pPr>
        <w:spacing w:after="0" w:line="240" w:lineRule="auto"/>
        <w:ind w:firstLine="709"/>
        <w:jc w:val="both"/>
        <w:rPr>
          <w:rFonts w:ascii="Times New Roman" w:hAnsi="Times New Roman"/>
          <w:sz w:val="24"/>
          <w:szCs w:val="24"/>
        </w:rPr>
      </w:pPr>
    </w:p>
    <w:p w:rsidR="00BD2ED7" w:rsidRPr="001A1329" w:rsidRDefault="00BD2ED7" w:rsidP="00481D64">
      <w:pPr>
        <w:widowControl w:val="0"/>
        <w:spacing w:after="0" w:line="240" w:lineRule="auto"/>
        <w:jc w:val="center"/>
        <w:rPr>
          <w:rFonts w:ascii="Times New Roman" w:hAnsi="Times New Roman"/>
          <w:b/>
          <w:sz w:val="24"/>
          <w:szCs w:val="24"/>
        </w:rPr>
      </w:pPr>
      <w:r w:rsidRPr="001A1329">
        <w:rPr>
          <w:rFonts w:ascii="Times New Roman" w:hAnsi="Times New Roman"/>
          <w:b/>
          <w:bCs/>
          <w:sz w:val="24"/>
          <w:szCs w:val="24"/>
        </w:rPr>
        <w:t>Таблица 2.4.1</w:t>
      </w:r>
      <w:r w:rsidRPr="001A1329">
        <w:rPr>
          <w:rFonts w:ascii="Times New Roman" w:hAnsi="Times New Roman"/>
          <w:b/>
          <w:sz w:val="24"/>
          <w:szCs w:val="24"/>
        </w:rPr>
        <w:t>Характеристика автомобильных дорог.</w:t>
      </w:r>
    </w:p>
    <w:p w:rsidR="00BD2ED7" w:rsidRPr="001A1329" w:rsidRDefault="00BD2ED7" w:rsidP="00481D64">
      <w:pPr>
        <w:widowControl w:val="0"/>
        <w:spacing w:after="0" w:line="240" w:lineRule="auto"/>
        <w:jc w:val="center"/>
        <w:rPr>
          <w:rFonts w:ascii="Times New Roman" w:hAnsi="Times New Roman"/>
          <w:sz w:val="24"/>
          <w:szCs w:val="24"/>
        </w:rPr>
      </w:pPr>
    </w:p>
    <w:p w:rsidR="00BD2ED7" w:rsidRPr="001A1329" w:rsidRDefault="00BD2ED7" w:rsidP="008B62B0">
      <w:pPr>
        <w:pStyle w:val="1f0"/>
        <w:tabs>
          <w:tab w:val="left" w:pos="9639"/>
        </w:tabs>
        <w:spacing w:line="240" w:lineRule="auto"/>
        <w:ind w:left="142" w:right="157" w:firstLine="0"/>
        <w:rPr>
          <w:rFonts w:ascii="Times New Roman" w:hAnsi="Times New Roman"/>
          <w:b/>
        </w:rPr>
      </w:pPr>
      <w:r w:rsidRPr="001A1329">
        <w:rPr>
          <w:rFonts w:ascii="Times New Roman" w:hAnsi="Times New Roman"/>
          <w:b/>
        </w:rPr>
        <w:t>1. Перечень автомобильных дорог общего пользования местного значения</w:t>
      </w:r>
    </w:p>
    <w:p w:rsidR="00BD2ED7" w:rsidRPr="001A1329" w:rsidRDefault="00BD2ED7" w:rsidP="008B62B0">
      <w:pPr>
        <w:pStyle w:val="1f0"/>
        <w:tabs>
          <w:tab w:val="left" w:pos="9639"/>
        </w:tabs>
        <w:spacing w:line="240" w:lineRule="auto"/>
        <w:ind w:left="142" w:right="157" w:firstLine="0"/>
        <w:rPr>
          <w:rFonts w:ascii="Times New Roman" w:hAnsi="Times New Roman"/>
          <w:b/>
        </w:rPr>
      </w:pPr>
      <w:r w:rsidRPr="001A1329">
        <w:rPr>
          <w:rFonts w:ascii="Times New Roman" w:hAnsi="Times New Roman"/>
          <w:b/>
        </w:rPr>
        <w:t>Ивантеевского муниципального района</w:t>
      </w:r>
    </w:p>
    <w:p w:rsidR="00BD2ED7" w:rsidRPr="001A1329" w:rsidRDefault="00BD2ED7" w:rsidP="008B62B0">
      <w:pPr>
        <w:pStyle w:val="1f0"/>
        <w:tabs>
          <w:tab w:val="left" w:pos="9639"/>
        </w:tabs>
        <w:spacing w:line="240" w:lineRule="auto"/>
        <w:ind w:left="142" w:right="157" w:firstLine="0"/>
        <w:rPr>
          <w:rFonts w:ascii="Times New Roman" w:hAnsi="Times New Roman"/>
          <w:b/>
        </w:rPr>
      </w:pPr>
    </w:p>
    <w:tbl>
      <w:tblPr>
        <w:tblW w:w="10493" w:type="dxa"/>
        <w:tblInd w:w="-320" w:type="dxa"/>
        <w:tblLayout w:type="fixed"/>
        <w:tblLook w:val="00A0" w:firstRow="1" w:lastRow="0" w:firstColumn="1" w:lastColumn="0" w:noHBand="0" w:noVBand="0"/>
      </w:tblPr>
      <w:tblGrid>
        <w:gridCol w:w="570"/>
        <w:gridCol w:w="7796"/>
        <w:gridCol w:w="2127"/>
      </w:tblGrid>
      <w:tr w:rsidR="00BD2ED7" w:rsidRPr="001A1329"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5F7E42">
            <w:pPr>
              <w:jc w:val="center"/>
              <w:rPr>
                <w:rFonts w:ascii="Times New Roman" w:hAnsi="Times New Roman"/>
                <w:b/>
              </w:rPr>
            </w:pPr>
            <w:r w:rsidRPr="001A1329">
              <w:rPr>
                <w:rFonts w:ascii="Times New Roman" w:hAnsi="Times New Roman"/>
                <w:b/>
              </w:rPr>
              <w:t>Протяженность, покрытие</w:t>
            </w:r>
          </w:p>
          <w:p w:rsidR="00BD2ED7" w:rsidRPr="001A1329" w:rsidRDefault="00BD2ED7" w:rsidP="005F7E42">
            <w:pPr>
              <w:jc w:val="center"/>
              <w:rPr>
                <w:rFonts w:ascii="Times New Roman" w:hAnsi="Times New Roman"/>
                <w:b/>
              </w:rPr>
            </w:pPr>
          </w:p>
        </w:tc>
      </w:tr>
      <w:tr w:rsidR="00BD2ED7" w:rsidRPr="001A1329" w:rsidTr="00D70ABB">
        <w:trPr>
          <w:trHeight w:val="2136"/>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p>
          <w:p w:rsidR="00BD2ED7" w:rsidRPr="001A1329" w:rsidRDefault="00BD2ED7" w:rsidP="004D71E3">
            <w:pPr>
              <w:jc w:val="center"/>
              <w:rPr>
                <w:rFonts w:ascii="Times New Roman" w:hAnsi="Times New Roman"/>
              </w:rPr>
            </w:pPr>
            <w:r w:rsidRPr="001A1329">
              <w:rPr>
                <w:rFonts w:ascii="Times New Roman" w:hAnsi="Times New Roman"/>
              </w:rPr>
              <w:t>Автомобильная дорога «Самара-Пугачев-Энгельс-Волгоград» (в пределах ра</w:t>
            </w:r>
            <w:r w:rsidRPr="001A1329">
              <w:rPr>
                <w:rFonts w:ascii="Times New Roman" w:hAnsi="Times New Roman"/>
              </w:rPr>
              <w:t>й</w:t>
            </w:r>
            <w:r w:rsidRPr="001A1329">
              <w:rPr>
                <w:rFonts w:ascii="Times New Roman" w:hAnsi="Times New Roman"/>
              </w:rPr>
              <w:t>она)</w:t>
            </w:r>
          </w:p>
          <w:p w:rsidR="00BD2ED7" w:rsidRPr="001A1329" w:rsidRDefault="00BD2ED7" w:rsidP="004D71E3">
            <w:pPr>
              <w:jc w:val="center"/>
              <w:rPr>
                <w:rFonts w:ascii="Times New Roman" w:hAnsi="Times New Roman"/>
                <w:vertAlign w:val="superscript"/>
              </w:rPr>
            </w:pPr>
            <w:r w:rsidRPr="001A1329">
              <w:rPr>
                <w:rFonts w:ascii="Times New Roman" w:hAnsi="Times New Roman"/>
              </w:rPr>
              <w:t>по ул.Зеленая в с.Ивантеевка</w:t>
            </w:r>
          </w:p>
          <w:p w:rsidR="00BD2ED7" w:rsidRPr="001A1329" w:rsidRDefault="00BD2ED7" w:rsidP="004D71E3">
            <w:pPr>
              <w:jc w:val="center"/>
              <w:rPr>
                <w:rFonts w:ascii="Times New Roman" w:hAnsi="Times New Roman"/>
              </w:rPr>
            </w:pPr>
          </w:p>
          <w:p w:rsidR="00BD2ED7" w:rsidRPr="001A1329" w:rsidRDefault="00BD2ED7" w:rsidP="004D71E3">
            <w:pPr>
              <w:jc w:val="center"/>
              <w:rPr>
                <w:rFonts w:ascii="Times New Roman" w:hAnsi="Times New Roman"/>
              </w:rPr>
            </w:pPr>
          </w:p>
          <w:p w:rsidR="00BD2ED7" w:rsidRPr="001A1329" w:rsidRDefault="00BD2ED7" w:rsidP="004D71E3">
            <w:pPr>
              <w:jc w:val="center"/>
              <w:rPr>
                <w:rFonts w:ascii="Times New Roman" w:hAnsi="Times New Roman"/>
              </w:rPr>
            </w:pPr>
          </w:p>
          <w:p w:rsidR="00BD2ED7" w:rsidRPr="001A1329"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3,332</w:t>
            </w:r>
            <w:r w:rsidRPr="001A1329">
              <w:rPr>
                <w:rFonts w:ascii="Times New Roman" w:hAnsi="Times New Roman"/>
              </w:rPr>
              <w:t xml:space="preserve"> км. Асфальто-бетонное покрытие</w:t>
            </w:r>
          </w:p>
          <w:p w:rsidR="00BD2ED7" w:rsidRPr="001A1329" w:rsidRDefault="00BD2ED7" w:rsidP="004D71E3">
            <w:pPr>
              <w:jc w:val="center"/>
              <w:rPr>
                <w:rFonts w:ascii="Times New Roman" w:hAnsi="Times New Roman"/>
              </w:rPr>
            </w:pP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Автоподъезд к п.Карьерный от автомобильной дороги «Самара-Пугачев-Энгельс-Волгоград»</w:t>
            </w:r>
          </w:p>
          <w:p w:rsidR="00BD2ED7" w:rsidRPr="001A1329"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1,86</w:t>
            </w:r>
            <w:r w:rsidRPr="001A1329">
              <w:rPr>
                <w:rFonts w:ascii="Times New Roman" w:hAnsi="Times New Roman"/>
              </w:rPr>
              <w:t>км. 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2,78</w:t>
            </w:r>
            <w:r w:rsidRPr="001A1329">
              <w:rPr>
                <w:rFonts w:ascii="Times New Roman" w:hAnsi="Times New Roman"/>
              </w:rPr>
              <w:t>км. 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Автоподъезд к с.Арбузовка от автомобильной дороги «Ивантеевка-Бартеневка» (</w:t>
            </w:r>
            <w:r w:rsidRPr="001A1329">
              <w:rPr>
                <w:rFonts w:ascii="Times New Roman" w:hAnsi="Times New Roman"/>
                <w:b/>
              </w:rPr>
              <w:t>0,65</w:t>
            </w:r>
            <w:r w:rsidRPr="001A1329">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1A1329">
              <w:rPr>
                <w:rFonts w:ascii="Times New Roman" w:hAnsi="Times New Roman"/>
              </w:rPr>
              <w:t>о</w:t>
            </w:r>
            <w:r w:rsidRPr="001A1329">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 xml:space="preserve">2,35 </w:t>
            </w:r>
            <w:r w:rsidRPr="001A1329">
              <w:rPr>
                <w:rFonts w:ascii="Times New Roman" w:hAnsi="Times New Roman"/>
              </w:rPr>
              <w:t>км.Асфальто-бетонное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0,22</w:t>
            </w:r>
            <w:r w:rsidRPr="001A1329">
              <w:rPr>
                <w:rFonts w:ascii="Times New Roman" w:hAnsi="Times New Roman"/>
              </w:rPr>
              <w:t>км. 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15,2</w:t>
            </w:r>
            <w:r w:rsidRPr="001A1329">
              <w:rPr>
                <w:rFonts w:ascii="Times New Roman" w:hAnsi="Times New Roman"/>
              </w:rPr>
              <w:t>км. 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16,1</w:t>
            </w:r>
            <w:r w:rsidRPr="001A1329">
              <w:rPr>
                <w:rFonts w:ascii="Times New Roman" w:hAnsi="Times New Roman"/>
              </w:rPr>
              <w:t>км. 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 xml:space="preserve">0,5 </w:t>
            </w:r>
            <w:r w:rsidRPr="001A1329">
              <w:rPr>
                <w:rFonts w:ascii="Times New Roman" w:hAnsi="Times New Roman"/>
              </w:rPr>
              <w:t>км.</w:t>
            </w:r>
          </w:p>
          <w:p w:rsidR="00BD2ED7" w:rsidRPr="001A1329" w:rsidRDefault="00BD2ED7" w:rsidP="004D71E3">
            <w:pPr>
              <w:jc w:val="center"/>
              <w:rPr>
                <w:rFonts w:ascii="Times New Roman" w:hAnsi="Times New Roman"/>
              </w:rPr>
            </w:pPr>
            <w:r w:rsidRPr="001A1329">
              <w:rPr>
                <w:rFonts w:ascii="Times New Roman" w:hAnsi="Times New Roman"/>
              </w:rPr>
              <w:t>Асфальто-бетонное покрытие</w:t>
            </w:r>
          </w:p>
        </w:tc>
      </w:tr>
      <w:tr w:rsidR="00BD2ED7" w:rsidRPr="001A1329"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1A1329" w:rsidRDefault="00BD2ED7" w:rsidP="004D71E3">
            <w:pPr>
              <w:jc w:val="center"/>
              <w:rPr>
                <w:rFonts w:ascii="Times New Roman" w:hAnsi="Times New Roman"/>
                <w:bCs/>
              </w:rPr>
            </w:pPr>
            <w:r w:rsidRPr="001A1329">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2,7</w:t>
            </w:r>
            <w:r w:rsidRPr="001A1329">
              <w:rPr>
                <w:rFonts w:ascii="Times New Roman" w:hAnsi="Times New Roman"/>
              </w:rPr>
              <w:t>км.</w:t>
            </w:r>
          </w:p>
          <w:p w:rsidR="00BD2ED7" w:rsidRPr="001A1329" w:rsidRDefault="00BD2ED7" w:rsidP="004D71E3">
            <w:pPr>
              <w:jc w:val="center"/>
              <w:rPr>
                <w:rFonts w:ascii="Times New Roman" w:hAnsi="Times New Roman"/>
              </w:rPr>
            </w:pPr>
            <w:r w:rsidRPr="001A1329">
              <w:rPr>
                <w:rFonts w:ascii="Times New Roman" w:hAnsi="Times New Roman"/>
              </w:rPr>
              <w:t>Асфальто-бетонное покрытие</w:t>
            </w:r>
          </w:p>
        </w:tc>
      </w:tr>
      <w:tr w:rsidR="00BD2ED7" w:rsidRPr="001A1329" w:rsidTr="00D70ABB">
        <w:trPr>
          <w:trHeight w:val="1129"/>
        </w:trPr>
        <w:tc>
          <w:tcPr>
            <w:tcW w:w="570"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tabs>
                <w:tab w:val="center" w:pos="3564"/>
                <w:tab w:val="left" w:pos="5910"/>
              </w:tabs>
              <w:jc w:val="center"/>
              <w:rPr>
                <w:rFonts w:ascii="Times New Roman" w:hAnsi="Times New Roman"/>
                <w:b/>
              </w:rPr>
            </w:pPr>
            <w:r w:rsidRPr="001A1329">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4D71E3">
            <w:pPr>
              <w:jc w:val="center"/>
              <w:rPr>
                <w:rFonts w:ascii="Times New Roman" w:hAnsi="Times New Roman"/>
              </w:rPr>
            </w:pPr>
            <w:r w:rsidRPr="001A1329">
              <w:rPr>
                <w:rFonts w:ascii="Times New Roman" w:hAnsi="Times New Roman"/>
                <w:b/>
              </w:rPr>
              <w:t>45,042</w:t>
            </w:r>
            <w:r w:rsidRPr="001A1329">
              <w:rPr>
                <w:rFonts w:ascii="Times New Roman" w:hAnsi="Times New Roman"/>
              </w:rPr>
              <w:t>км. Асфал</w:t>
            </w:r>
            <w:r w:rsidRPr="001A1329">
              <w:rPr>
                <w:rFonts w:ascii="Times New Roman" w:hAnsi="Times New Roman"/>
              </w:rPr>
              <w:t>ь</w:t>
            </w:r>
            <w:r w:rsidRPr="001A1329">
              <w:rPr>
                <w:rFonts w:ascii="Times New Roman" w:hAnsi="Times New Roman"/>
              </w:rPr>
              <w:t>то-бетонное покр</w:t>
            </w:r>
            <w:r w:rsidRPr="001A1329">
              <w:rPr>
                <w:rFonts w:ascii="Times New Roman" w:hAnsi="Times New Roman"/>
              </w:rPr>
              <w:t>ы</w:t>
            </w:r>
            <w:r w:rsidRPr="001A1329">
              <w:rPr>
                <w:rFonts w:ascii="Times New Roman" w:hAnsi="Times New Roman"/>
              </w:rPr>
              <w:t>тие</w:t>
            </w:r>
          </w:p>
        </w:tc>
      </w:tr>
    </w:tbl>
    <w:p w:rsidR="00BD2ED7" w:rsidRPr="001A1329" w:rsidRDefault="00BD2ED7" w:rsidP="008B62B0">
      <w:pPr>
        <w:pStyle w:val="1f0"/>
        <w:tabs>
          <w:tab w:val="left" w:pos="9639"/>
        </w:tabs>
        <w:spacing w:line="240" w:lineRule="auto"/>
        <w:ind w:right="157" w:firstLine="0"/>
        <w:jc w:val="left"/>
        <w:rPr>
          <w:b/>
          <w:sz w:val="22"/>
          <w:szCs w:val="22"/>
        </w:rPr>
      </w:pPr>
    </w:p>
    <w:p w:rsidR="00BD2ED7" w:rsidRPr="001A1329" w:rsidRDefault="00BD2ED7" w:rsidP="008B62B0">
      <w:pPr>
        <w:pStyle w:val="1f0"/>
        <w:tabs>
          <w:tab w:val="left" w:pos="9639"/>
        </w:tabs>
        <w:spacing w:line="240" w:lineRule="auto"/>
        <w:ind w:right="157" w:firstLine="0"/>
        <w:rPr>
          <w:rFonts w:ascii="Times New Roman" w:hAnsi="Times New Roman"/>
          <w:b/>
          <w:szCs w:val="24"/>
        </w:rPr>
      </w:pPr>
      <w:r w:rsidRPr="001A1329">
        <w:rPr>
          <w:rFonts w:ascii="Times New Roman" w:hAnsi="Times New Roman"/>
          <w:b/>
          <w:szCs w:val="24"/>
        </w:rPr>
        <w:lastRenderedPageBreak/>
        <w:t>2. Перечень улично-дорожной сети населенных пунктов Ивантеевского муниципального района</w:t>
      </w:r>
    </w:p>
    <w:p w:rsidR="00BD2ED7" w:rsidRPr="001A1329" w:rsidRDefault="00BD2ED7" w:rsidP="008B62B0">
      <w:pPr>
        <w:pStyle w:val="1f0"/>
        <w:tabs>
          <w:tab w:val="left" w:pos="9639"/>
        </w:tabs>
        <w:spacing w:line="240" w:lineRule="auto"/>
        <w:ind w:right="157" w:firstLine="0"/>
        <w:jc w:val="left"/>
        <w:rPr>
          <w:b/>
          <w:sz w:val="28"/>
          <w:szCs w:val="28"/>
        </w:rPr>
      </w:pPr>
    </w:p>
    <w:tbl>
      <w:tblPr>
        <w:tblW w:w="10509" w:type="dxa"/>
        <w:tblInd w:w="-318" w:type="dxa"/>
        <w:tblLayout w:type="fixed"/>
        <w:tblLook w:val="00A0" w:firstRow="1" w:lastRow="0" w:firstColumn="1" w:lastColumn="0" w:noHBand="0" w:noVBand="0"/>
      </w:tblPr>
      <w:tblGrid>
        <w:gridCol w:w="568"/>
        <w:gridCol w:w="1701"/>
        <w:gridCol w:w="1276"/>
        <w:gridCol w:w="2018"/>
        <w:gridCol w:w="18"/>
        <w:gridCol w:w="1188"/>
        <w:gridCol w:w="18"/>
        <w:gridCol w:w="1153"/>
        <w:gridCol w:w="18"/>
        <w:gridCol w:w="1115"/>
        <w:gridCol w:w="18"/>
        <w:gridCol w:w="1400"/>
        <w:gridCol w:w="18"/>
      </w:tblGrid>
      <w:tr w:rsidR="00BD2ED7" w:rsidRPr="001A1329"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Прот</w:t>
            </w:r>
            <w:r w:rsidRPr="001A1329">
              <w:rPr>
                <w:rFonts w:ascii="Times New Roman" w:hAnsi="Times New Roman"/>
                <w:b/>
              </w:rPr>
              <w:t>я</w:t>
            </w:r>
            <w:r w:rsidRPr="001A1329">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В том числе</w:t>
            </w:r>
          </w:p>
        </w:tc>
      </w:tr>
      <w:tr w:rsidR="00BD2ED7" w:rsidRPr="001A1329"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1A1329" w:rsidRDefault="00BD2ED7">
            <w:pPr>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1A1329" w:rsidRDefault="00BD2ED7">
            <w:pPr>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1A1329" w:rsidRDefault="00BD2ED7">
            <w:pPr>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1A1329" w:rsidRDefault="00BD2ED7">
            <w:pPr>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1A1329" w:rsidRDefault="00BD2ED7">
            <w:pPr>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Асфал</w:t>
            </w:r>
            <w:r w:rsidRPr="001A1329">
              <w:rPr>
                <w:rFonts w:ascii="Times New Roman" w:hAnsi="Times New Roman"/>
                <w:b/>
              </w:rPr>
              <w:t>ь</w:t>
            </w:r>
            <w:r w:rsidRPr="001A1329">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грунт</w:t>
            </w:r>
          </w:p>
        </w:tc>
      </w:tr>
      <w:tr w:rsidR="00BD2ED7" w:rsidRPr="001A1329"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8</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Знаменское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11,75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1,73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EE11B8">
            <w:pPr>
              <w:jc w:val="center"/>
              <w:rPr>
                <w:rFonts w:ascii="Times New Roman" w:hAnsi="Times New Roman"/>
                <w:sz w:val="24"/>
                <w:szCs w:val="24"/>
              </w:rPr>
            </w:pPr>
            <w:r w:rsidRPr="001A1329">
              <w:rPr>
                <w:rFonts w:ascii="Times New Roman" w:hAnsi="Times New Roman"/>
                <w:sz w:val="24"/>
                <w:szCs w:val="24"/>
              </w:rPr>
              <w:t>1,74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2A05BA">
            <w:pPr>
              <w:jc w:val="center"/>
              <w:rPr>
                <w:rFonts w:ascii="Times New Roman" w:hAnsi="Times New Roman"/>
                <w:sz w:val="24"/>
                <w:szCs w:val="24"/>
              </w:rPr>
            </w:pPr>
            <w:r w:rsidRPr="001A1329">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r>
      <w:tr w:rsidR="00BD2ED7" w:rsidRPr="001A1329"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19,38</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Ивановское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lastRenderedPageBreak/>
              <w:t>20</w:t>
            </w:r>
          </w:p>
        </w:tc>
        <w:tc>
          <w:tcPr>
            <w:tcW w:w="1701"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1,85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12,0</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14,35</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sz w:val="24"/>
                <w:szCs w:val="24"/>
              </w:rPr>
            </w:pPr>
            <w:r w:rsidRPr="001A1329">
              <w:rPr>
                <w:rFonts w:ascii="Times New Roman" w:hAnsi="Times New Roman"/>
                <w:b/>
              </w:rPr>
              <w:t>Ивантеевское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Коммунистич</w:t>
            </w:r>
            <w:r w:rsidRPr="001A1329">
              <w:rPr>
                <w:rFonts w:ascii="Times New Roman" w:hAnsi="Times New Roman"/>
                <w:bCs/>
                <w:sz w:val="24"/>
                <w:szCs w:val="24"/>
                <w:lang w:eastAsia="en-US"/>
              </w:rPr>
              <w:t>е</w:t>
            </w:r>
            <w:r w:rsidRPr="001A1329">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Интернаци</w:t>
            </w:r>
            <w:r w:rsidRPr="001A1329">
              <w:rPr>
                <w:rFonts w:ascii="Times New Roman" w:hAnsi="Times New Roman"/>
                <w:bCs/>
                <w:sz w:val="24"/>
                <w:szCs w:val="24"/>
                <w:lang w:eastAsia="en-US"/>
              </w:rPr>
              <w:t>о</w:t>
            </w:r>
            <w:r w:rsidRPr="001A1329">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Виталия Коря</w:t>
            </w:r>
            <w:r w:rsidRPr="001A1329">
              <w:rPr>
                <w:rFonts w:ascii="Times New Roman" w:hAnsi="Times New Roman"/>
                <w:bCs/>
                <w:sz w:val="24"/>
                <w:szCs w:val="24"/>
                <w:lang w:eastAsia="en-US"/>
              </w:rPr>
              <w:t>б</w:t>
            </w:r>
            <w:r w:rsidRPr="001A1329">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lastRenderedPageBreak/>
              <w:t>45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0,577</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0,195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0,32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rPr>
            </w:pPr>
            <w:r w:rsidRPr="001A1329">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sz w:val="24"/>
                <w:szCs w:val="24"/>
              </w:rPr>
              <w:t>автопод</w:t>
            </w:r>
            <w:r w:rsidRPr="001A1329">
              <w:rPr>
                <w:rFonts w:ascii="Times New Roman" w:hAnsi="Times New Roman"/>
                <w:bCs/>
                <w:sz w:val="24"/>
                <w:szCs w:val="24"/>
              </w:rPr>
              <w:t>ъ</w:t>
            </w:r>
            <w:r w:rsidRPr="001A1329">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3,4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195D32">
            <w:pPr>
              <w:jc w:val="center"/>
              <w:rPr>
                <w:rFonts w:ascii="Times New Roman" w:hAnsi="Times New Roman"/>
                <w:b/>
                <w:sz w:val="24"/>
                <w:szCs w:val="24"/>
              </w:rPr>
            </w:pPr>
            <w:r w:rsidRPr="001A1329">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195D32">
            <w:pPr>
              <w:jc w:val="center"/>
              <w:rPr>
                <w:rFonts w:ascii="Times New Roman" w:hAnsi="Times New Roman"/>
                <w:b/>
                <w:sz w:val="24"/>
                <w:szCs w:val="24"/>
              </w:rPr>
            </w:pPr>
            <w:r w:rsidRPr="001A1329">
              <w:rPr>
                <w:rFonts w:ascii="Times New Roman" w:hAnsi="Times New Roman"/>
                <w:b/>
                <w:sz w:val="24"/>
                <w:szCs w:val="24"/>
              </w:rPr>
              <w:t>3,792</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b/>
                <w:sz w:val="24"/>
                <w:szCs w:val="24"/>
              </w:rPr>
            </w:pPr>
            <w:r w:rsidRPr="001A1329">
              <w:rPr>
                <w:rFonts w:ascii="Times New Roman" w:hAnsi="Times New Roman"/>
                <w:b/>
              </w:rPr>
              <w:t>Николаевское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lastRenderedPageBreak/>
              <w:t>71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0</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b/>
                <w:sz w:val="24"/>
                <w:szCs w:val="24"/>
              </w:rPr>
            </w:pPr>
            <w:r w:rsidRPr="001A1329">
              <w:rPr>
                <w:rFonts w:ascii="Times New Roman" w:hAnsi="Times New Roman"/>
                <w:b/>
              </w:rPr>
              <w:t>Чернавское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Интернаци</w:t>
            </w:r>
            <w:r w:rsidRPr="001A1329">
              <w:rPr>
                <w:rFonts w:ascii="Times New Roman" w:hAnsi="Times New Roman"/>
                <w:bCs/>
                <w:sz w:val="24"/>
                <w:szCs w:val="24"/>
                <w:lang w:eastAsia="en-US"/>
              </w:rPr>
              <w:t>о</w:t>
            </w:r>
            <w:r w:rsidRPr="001A1329">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1,25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195D32">
            <w:pPr>
              <w:jc w:val="center"/>
              <w:rPr>
                <w:rFonts w:ascii="Times New Roman" w:hAnsi="Times New Roman"/>
              </w:rPr>
            </w:pPr>
            <w:r w:rsidRPr="001A1329">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Интернаци</w:t>
            </w:r>
            <w:r w:rsidRPr="001A1329">
              <w:rPr>
                <w:rFonts w:ascii="Times New Roman" w:hAnsi="Times New Roman"/>
                <w:bCs/>
                <w:sz w:val="24"/>
                <w:szCs w:val="24"/>
                <w:lang w:eastAsia="en-US"/>
              </w:rPr>
              <w:t>о</w:t>
            </w:r>
            <w:r w:rsidRPr="001A1329">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1A1329" w:rsidRDefault="00BD2ED7" w:rsidP="00657914">
            <w:pPr>
              <w:jc w:val="center"/>
              <w:rPr>
                <w:rFonts w:ascii="Times New Roman" w:hAnsi="Times New Roman"/>
                <w:bCs/>
                <w:sz w:val="24"/>
                <w:szCs w:val="24"/>
                <w:lang w:eastAsia="en-US"/>
              </w:rPr>
            </w:pPr>
            <w:r w:rsidRPr="001A1329">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rPr>
              <w:t>автопод</w:t>
            </w:r>
            <w:r w:rsidRPr="001A1329">
              <w:rPr>
                <w:rFonts w:ascii="Times New Roman" w:hAnsi="Times New Roman"/>
                <w:bCs/>
                <w:sz w:val="24"/>
                <w:szCs w:val="24"/>
              </w:rPr>
              <w:t>ъ</w:t>
            </w:r>
            <w:r w:rsidRPr="001A1329">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20</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rPr>
              <w:t>автопод</w:t>
            </w:r>
            <w:r w:rsidRPr="001A1329">
              <w:rPr>
                <w:rFonts w:ascii="Times New Roman" w:hAnsi="Times New Roman"/>
                <w:bCs/>
                <w:sz w:val="24"/>
                <w:szCs w:val="24"/>
              </w:rPr>
              <w:t>ъ</w:t>
            </w:r>
            <w:r w:rsidRPr="001A1329">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автоподъезд к с.Щигры от а</w:t>
            </w:r>
            <w:r w:rsidRPr="001A1329">
              <w:rPr>
                <w:rFonts w:ascii="Times New Roman" w:hAnsi="Times New Roman"/>
                <w:bCs/>
                <w:sz w:val="24"/>
                <w:szCs w:val="24"/>
                <w:lang w:eastAsia="en-US"/>
              </w:rPr>
              <w:t>в</w:t>
            </w:r>
            <w:r w:rsidRPr="001A1329">
              <w:rPr>
                <w:rFonts w:ascii="Times New Roman" w:hAnsi="Times New Roman"/>
                <w:bCs/>
                <w:sz w:val="24"/>
                <w:szCs w:val="24"/>
                <w:lang w:eastAsia="en-US"/>
              </w:rPr>
              <w:t>томобильной д</w:t>
            </w:r>
            <w:r w:rsidRPr="001A1329">
              <w:rPr>
                <w:rFonts w:ascii="Times New Roman" w:hAnsi="Times New Roman"/>
                <w:bCs/>
                <w:sz w:val="24"/>
                <w:szCs w:val="24"/>
                <w:lang w:eastAsia="en-US"/>
              </w:rPr>
              <w:t>о</w:t>
            </w:r>
            <w:r w:rsidRPr="001A1329">
              <w:rPr>
                <w:rFonts w:ascii="Times New Roman" w:hAnsi="Times New Roman"/>
                <w:bCs/>
                <w:sz w:val="24"/>
                <w:szCs w:val="24"/>
                <w:lang w:eastAsia="en-US"/>
              </w:rPr>
              <w:t>роги «Ивантее</w:t>
            </w:r>
            <w:r w:rsidRPr="001A1329">
              <w:rPr>
                <w:rFonts w:ascii="Times New Roman" w:hAnsi="Times New Roman"/>
                <w:bCs/>
                <w:sz w:val="24"/>
                <w:szCs w:val="24"/>
                <w:lang w:eastAsia="en-US"/>
              </w:rPr>
              <w:t>в</w:t>
            </w:r>
            <w:r w:rsidRPr="001A1329">
              <w:rPr>
                <w:rFonts w:ascii="Times New Roman" w:hAnsi="Times New Roman"/>
                <w:bCs/>
                <w:sz w:val="24"/>
                <w:szCs w:val="24"/>
                <w:lang w:eastAsia="en-US"/>
              </w:rPr>
              <w:t xml:space="preserve">ка – Восточный» до </w:t>
            </w:r>
            <w:r w:rsidRPr="001A1329">
              <w:rPr>
                <w:rFonts w:ascii="Times New Roman" w:hAnsi="Times New Roman"/>
                <w:bCs/>
                <w:sz w:val="24"/>
                <w:szCs w:val="24"/>
                <w:lang w:eastAsia="en-US"/>
              </w:rPr>
              <w:lastRenderedPageBreak/>
              <w:t>ул.Центральная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lastRenderedPageBreak/>
              <w:t>0,9</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22,0</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b/>
                <w:sz w:val="24"/>
                <w:szCs w:val="24"/>
              </w:rPr>
            </w:pPr>
            <w:r w:rsidRPr="001A1329">
              <w:rPr>
                <w:rFonts w:ascii="Times New Roman" w:hAnsi="Times New Roman"/>
                <w:b/>
              </w:rPr>
              <w:t>Яблоново-Гайское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spacing w:line="240" w:lineRule="auto"/>
              <w:jc w:val="center"/>
              <w:rPr>
                <w:rFonts w:ascii="Times New Roman" w:hAnsi="Times New Roman"/>
                <w:bCs/>
                <w:sz w:val="24"/>
                <w:szCs w:val="24"/>
                <w:lang w:eastAsia="en-US"/>
              </w:rPr>
            </w:pPr>
            <w:r w:rsidRPr="001A1329">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0,36</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rPr>
            </w:pPr>
            <w:r w:rsidRPr="001A1329">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от с. Горелый Гай до с. Клеве</w:t>
            </w:r>
            <w:r w:rsidRPr="001A1329">
              <w:rPr>
                <w:rFonts w:ascii="Times New Roman" w:hAnsi="Times New Roman"/>
                <w:bCs/>
                <w:sz w:val="24"/>
                <w:szCs w:val="24"/>
                <w:lang w:eastAsia="en-US"/>
              </w:rPr>
              <w:t>н</w:t>
            </w:r>
            <w:r w:rsidRPr="001A1329">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5,0</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657914">
            <w:pPr>
              <w:jc w:val="center"/>
              <w:rPr>
                <w:rFonts w:ascii="Times New Roman" w:hAnsi="Times New Roman"/>
                <w:b/>
                <w:sz w:val="24"/>
                <w:szCs w:val="24"/>
              </w:rPr>
            </w:pPr>
            <w:r w:rsidRPr="001A1329">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7A593C">
            <w:pPr>
              <w:jc w:val="center"/>
              <w:rPr>
                <w:rFonts w:ascii="Times New Roman" w:hAnsi="Times New Roman"/>
                <w:b/>
                <w:sz w:val="24"/>
                <w:szCs w:val="24"/>
              </w:rPr>
            </w:pPr>
            <w:r w:rsidRPr="001A1329">
              <w:rPr>
                <w:rFonts w:ascii="Times New Roman" w:hAnsi="Times New Roman"/>
                <w:b/>
                <w:sz w:val="24"/>
                <w:szCs w:val="24"/>
              </w:rPr>
              <w:t>6,76</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b/>
                <w:sz w:val="24"/>
                <w:szCs w:val="24"/>
              </w:rPr>
            </w:pPr>
            <w:r w:rsidRPr="001A1329">
              <w:rPr>
                <w:rFonts w:ascii="Times New Roman" w:hAnsi="Times New Roman"/>
                <w:b/>
                <w:sz w:val="24"/>
                <w:szCs w:val="24"/>
                <w:lang w:eastAsia="en-US"/>
              </w:rPr>
              <w:t>Раев</w:t>
            </w:r>
            <w:r w:rsidRPr="001A1329">
              <w:rPr>
                <w:rFonts w:ascii="Times New Roman" w:hAnsi="Times New Roman"/>
                <w:b/>
              </w:rPr>
              <w:t>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lastRenderedPageBreak/>
              <w:t>105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2,64</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1A1329" w:rsidRDefault="00BD2ED7">
            <w:pPr>
              <w:jc w:val="center"/>
              <w:rPr>
                <w:rFonts w:ascii="Times New Roman" w:hAnsi="Times New Roman"/>
                <w:b/>
                <w:sz w:val="24"/>
                <w:szCs w:val="24"/>
              </w:rPr>
            </w:pPr>
            <w:r w:rsidRPr="001A1329">
              <w:rPr>
                <w:rFonts w:ascii="Times New Roman" w:hAnsi="Times New Roman"/>
                <w:b/>
                <w:sz w:val="24"/>
                <w:szCs w:val="24"/>
                <w:lang w:eastAsia="en-US"/>
              </w:rPr>
              <w:t>Канае</w:t>
            </w:r>
            <w:r w:rsidRPr="001A1329">
              <w:rPr>
                <w:rFonts w:ascii="Times New Roman" w:hAnsi="Times New Roman"/>
                <w:b/>
              </w:rPr>
              <w:t>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spacing w:line="240" w:lineRule="auto"/>
              <w:jc w:val="center"/>
              <w:rPr>
                <w:rFonts w:ascii="Times New Roman" w:hAnsi="Times New Roman"/>
                <w:bCs/>
                <w:sz w:val="24"/>
                <w:szCs w:val="24"/>
                <w:lang w:eastAsia="en-US"/>
              </w:rPr>
            </w:pPr>
            <w:r w:rsidRPr="001A1329">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r>
      <w:tr w:rsidR="00BD2ED7" w:rsidRPr="001A1329"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lastRenderedPageBreak/>
              <w:t>122</w:t>
            </w:r>
          </w:p>
        </w:tc>
        <w:tc>
          <w:tcPr>
            <w:tcW w:w="1701"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r>
      <w:tr w:rsidR="00BD2ED7" w:rsidRPr="001A1329"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r>
      <w:tr w:rsidR="00BD2ED7" w:rsidRPr="001A1329"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1A1329" w:rsidRDefault="00BD2ED7" w:rsidP="00715C44">
            <w:pPr>
              <w:jc w:val="center"/>
              <w:rPr>
                <w:rFonts w:ascii="Times New Roman" w:hAnsi="Times New Roman"/>
                <w:bCs/>
                <w:sz w:val="24"/>
                <w:szCs w:val="24"/>
                <w:lang w:eastAsia="en-US"/>
              </w:rPr>
            </w:pPr>
            <w:r w:rsidRPr="001A1329">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1A1329" w:rsidRDefault="00BD2ED7" w:rsidP="00C4725C">
            <w:pPr>
              <w:jc w:val="center"/>
              <w:rPr>
                <w:rFonts w:ascii="Times New Roman" w:hAnsi="Times New Roman"/>
                <w:bCs/>
                <w:sz w:val="24"/>
                <w:szCs w:val="24"/>
                <w:lang w:eastAsia="en-US"/>
              </w:rPr>
            </w:pPr>
            <w:r w:rsidRPr="001A1329">
              <w:rPr>
                <w:rFonts w:ascii="Times New Roman" w:hAnsi="Times New Roman"/>
                <w:bCs/>
                <w:sz w:val="24"/>
                <w:szCs w:val="24"/>
                <w:lang w:eastAsia="en-US"/>
              </w:rPr>
              <w:t>10,</w:t>
            </w:r>
            <w:r w:rsidR="00C4725C" w:rsidRPr="001A1329">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1A1329" w:rsidRDefault="00BD2ED7" w:rsidP="00C4725C">
            <w:pPr>
              <w:jc w:val="center"/>
              <w:rPr>
                <w:rFonts w:ascii="Times New Roman" w:hAnsi="Times New Roman"/>
                <w:sz w:val="24"/>
                <w:szCs w:val="24"/>
              </w:rPr>
            </w:pPr>
            <w:r w:rsidRPr="001A1329">
              <w:rPr>
                <w:rFonts w:ascii="Times New Roman" w:hAnsi="Times New Roman"/>
                <w:sz w:val="24"/>
                <w:szCs w:val="24"/>
              </w:rPr>
              <w:t>10,</w:t>
            </w:r>
            <w:r w:rsidR="00C4725C" w:rsidRPr="001A1329">
              <w:rPr>
                <w:rFonts w:ascii="Times New Roman" w:hAnsi="Times New Roman"/>
                <w:sz w:val="24"/>
                <w:szCs w:val="24"/>
              </w:rPr>
              <w:t>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Коммунистич</w:t>
            </w:r>
            <w:r w:rsidRPr="001A1329">
              <w:rPr>
                <w:rFonts w:ascii="Times New Roman" w:hAnsi="Times New Roman"/>
                <w:bCs/>
                <w:sz w:val="24"/>
                <w:szCs w:val="24"/>
                <w:lang w:eastAsia="en-US"/>
              </w:rPr>
              <w:t>е</w:t>
            </w:r>
            <w:r w:rsidRPr="001A1329">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rPr>
            </w:pPr>
            <w:r w:rsidRPr="001A1329">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от дороги ме</w:t>
            </w:r>
            <w:r w:rsidRPr="001A1329">
              <w:rPr>
                <w:rFonts w:ascii="Times New Roman" w:hAnsi="Times New Roman"/>
                <w:bCs/>
                <w:sz w:val="24"/>
                <w:szCs w:val="24"/>
                <w:lang w:eastAsia="en-US"/>
              </w:rPr>
              <w:t>ж</w:t>
            </w:r>
            <w:r w:rsidRPr="001A1329">
              <w:rPr>
                <w:rFonts w:ascii="Times New Roman" w:hAnsi="Times New Roman"/>
                <w:bCs/>
                <w:sz w:val="24"/>
                <w:szCs w:val="24"/>
                <w:lang w:eastAsia="en-US"/>
              </w:rPr>
              <w:t>районного знач</w:t>
            </w:r>
            <w:r w:rsidRPr="001A1329">
              <w:rPr>
                <w:rFonts w:ascii="Times New Roman" w:hAnsi="Times New Roman"/>
                <w:bCs/>
                <w:sz w:val="24"/>
                <w:szCs w:val="24"/>
                <w:lang w:eastAsia="en-US"/>
              </w:rPr>
              <w:t>е</w:t>
            </w:r>
            <w:r w:rsidRPr="001A1329">
              <w:rPr>
                <w:rFonts w:ascii="Times New Roman" w:hAnsi="Times New Roman"/>
                <w:bCs/>
                <w:sz w:val="24"/>
                <w:szCs w:val="24"/>
                <w:lang w:eastAsia="en-US"/>
              </w:rPr>
              <w:t>ния Ивантеевка –Клевенка от Кл</w:t>
            </w:r>
            <w:r w:rsidRPr="001A1329">
              <w:rPr>
                <w:rFonts w:ascii="Times New Roman" w:hAnsi="Times New Roman"/>
                <w:bCs/>
                <w:sz w:val="24"/>
                <w:szCs w:val="24"/>
                <w:lang w:eastAsia="en-US"/>
              </w:rPr>
              <w:t>е</w:t>
            </w:r>
            <w:r w:rsidRPr="001A1329">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FA65EE">
            <w:pPr>
              <w:jc w:val="center"/>
              <w:rPr>
                <w:rFonts w:ascii="Times New Roman" w:hAnsi="Times New Roman"/>
              </w:rPr>
            </w:pPr>
            <w:r w:rsidRPr="001A1329">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r>
      <w:tr w:rsidR="003C3509"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1A1329" w:rsidRDefault="003C3509" w:rsidP="00FA65EE">
            <w:pPr>
              <w:jc w:val="center"/>
              <w:rPr>
                <w:rFonts w:ascii="Times New Roman" w:hAnsi="Times New Roman"/>
              </w:rPr>
            </w:pPr>
            <w:r w:rsidRPr="001A1329">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bCs/>
                <w:sz w:val="24"/>
                <w:szCs w:val="24"/>
              </w:rPr>
            </w:pPr>
            <w:r w:rsidRPr="001A1329">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sz w:val="24"/>
                <w:szCs w:val="24"/>
              </w:rP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lastRenderedPageBreak/>
              <w:t>езд</w:t>
            </w:r>
          </w:p>
        </w:tc>
        <w:tc>
          <w:tcPr>
            <w:tcW w:w="2036" w:type="dxa"/>
            <w:gridSpan w:val="2"/>
            <w:tcBorders>
              <w:top w:val="nil"/>
              <w:left w:val="nil"/>
              <w:bottom w:val="single" w:sz="8" w:space="0" w:color="auto"/>
              <w:right w:val="single" w:sz="8" w:space="0" w:color="auto"/>
            </w:tcBorders>
            <w:vAlign w:val="center"/>
          </w:tcPr>
          <w:p w:rsidR="003C3509" w:rsidRPr="001A1329" w:rsidRDefault="006E038F" w:rsidP="006E038F">
            <w:pPr>
              <w:jc w:val="center"/>
              <w:rPr>
                <w:rFonts w:ascii="Times New Roman" w:hAnsi="Times New Roman"/>
                <w:bCs/>
                <w:sz w:val="24"/>
                <w:szCs w:val="24"/>
                <w:lang w:eastAsia="en-US"/>
              </w:rPr>
            </w:pPr>
            <w:r w:rsidRPr="001A1329">
              <w:rPr>
                <w:rFonts w:ascii="Times New Roman" w:hAnsi="Times New Roman"/>
                <w:bCs/>
                <w:sz w:val="24"/>
                <w:szCs w:val="24"/>
                <w:lang w:eastAsia="en-US"/>
              </w:rPr>
              <w:lastRenderedPageBreak/>
              <w:t xml:space="preserve">от с. Канаевка до </w:t>
            </w:r>
            <w:r w:rsidRPr="001A1329">
              <w:rPr>
                <w:rFonts w:ascii="Times New Roman" w:hAnsi="Times New Roman"/>
                <w:bCs/>
                <w:sz w:val="24"/>
                <w:szCs w:val="24"/>
                <w:lang w:eastAsia="en-US"/>
              </w:rPr>
              <w:lastRenderedPageBreak/>
              <w:t>пос. Кожевский</w:t>
            </w:r>
          </w:p>
        </w:tc>
        <w:tc>
          <w:tcPr>
            <w:tcW w:w="1206" w:type="dxa"/>
            <w:gridSpan w:val="2"/>
            <w:tcBorders>
              <w:top w:val="nil"/>
              <w:left w:val="nil"/>
              <w:bottom w:val="single" w:sz="8" w:space="0" w:color="auto"/>
              <w:right w:val="single" w:sz="8" w:space="0" w:color="auto"/>
            </w:tcBorders>
            <w:vAlign w:val="center"/>
          </w:tcPr>
          <w:p w:rsidR="003C3509" w:rsidRPr="001A1329" w:rsidRDefault="006E038F"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lastRenderedPageBreak/>
              <w:t>9,4</w:t>
            </w:r>
          </w:p>
        </w:tc>
        <w:tc>
          <w:tcPr>
            <w:tcW w:w="1171" w:type="dxa"/>
            <w:gridSpan w:val="2"/>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1A1329" w:rsidRDefault="006E038F" w:rsidP="005F7E42">
            <w:pPr>
              <w:jc w:val="center"/>
              <w:rPr>
                <w:rFonts w:ascii="Times New Roman" w:hAnsi="Times New Roman"/>
                <w:sz w:val="24"/>
                <w:szCs w:val="24"/>
              </w:rPr>
            </w:pPr>
            <w:r w:rsidRPr="001A1329">
              <w:rPr>
                <w:rFonts w:ascii="Times New Roman" w:hAnsi="Times New Roman"/>
                <w:sz w:val="24"/>
                <w:szCs w:val="24"/>
              </w:rPr>
              <w:t>9,4</w:t>
            </w:r>
          </w:p>
        </w:tc>
      </w:tr>
      <w:tr w:rsidR="003C3509"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1A1329" w:rsidRDefault="003C3509" w:rsidP="00FA65EE">
            <w:pPr>
              <w:jc w:val="center"/>
              <w:rPr>
                <w:rFonts w:ascii="Times New Roman" w:hAnsi="Times New Roman"/>
              </w:rPr>
            </w:pPr>
            <w:r w:rsidRPr="001A1329">
              <w:rPr>
                <w:rFonts w:ascii="Times New Roman" w:hAnsi="Times New Roman"/>
              </w:rPr>
              <w:lastRenderedPageBreak/>
              <w:t>139</w:t>
            </w:r>
          </w:p>
        </w:tc>
        <w:tc>
          <w:tcPr>
            <w:tcW w:w="1701" w:type="dxa"/>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bCs/>
                <w:sz w:val="24"/>
                <w:szCs w:val="24"/>
              </w:rPr>
            </w:pPr>
            <w:r w:rsidRPr="001A1329">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1A1329" w:rsidRDefault="006E038F"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1A1329" w:rsidRDefault="006E038F"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1A1329"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1A1329" w:rsidRDefault="006E038F" w:rsidP="005F7E42">
            <w:pPr>
              <w:jc w:val="center"/>
              <w:rPr>
                <w:rFonts w:ascii="Times New Roman" w:hAnsi="Times New Roman"/>
                <w:sz w:val="24"/>
                <w:szCs w:val="24"/>
              </w:rPr>
            </w:pPr>
            <w:r w:rsidRPr="001A1329">
              <w:rPr>
                <w:rFonts w:ascii="Times New Roman" w:hAnsi="Times New Roman"/>
                <w:sz w:val="24"/>
                <w:szCs w:val="24"/>
              </w:rPr>
              <w:t>9,5</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6E038F" w:rsidP="006E038F">
            <w:pPr>
              <w:jc w:val="center"/>
              <w:rPr>
                <w:rFonts w:ascii="Times New Roman" w:hAnsi="Times New Roman"/>
                <w:b/>
                <w:sz w:val="24"/>
                <w:szCs w:val="24"/>
              </w:rPr>
            </w:pPr>
            <w:r w:rsidRPr="001A1329">
              <w:rPr>
                <w:rFonts w:ascii="Times New Roman" w:hAnsi="Times New Roman"/>
                <w:b/>
              </w:rPr>
              <w:t>43</w:t>
            </w:r>
            <w:r w:rsidR="00BD2ED7" w:rsidRPr="001A1329">
              <w:rPr>
                <w:rFonts w:ascii="Times New Roman" w:hAnsi="Times New Roman"/>
                <w:b/>
              </w:rPr>
              <w:t>,</w:t>
            </w:r>
            <w:r w:rsidRPr="001A1329">
              <w:rPr>
                <w:rFonts w:ascii="Times New Roman" w:hAnsi="Times New Roman"/>
                <w:b/>
              </w:rPr>
              <w:t>6</w:t>
            </w:r>
            <w:r w:rsidR="00C4725C" w:rsidRPr="001A1329">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1A1329" w:rsidRDefault="00C4725C" w:rsidP="006E038F">
            <w:pPr>
              <w:jc w:val="center"/>
              <w:rPr>
                <w:rFonts w:ascii="Times New Roman" w:hAnsi="Times New Roman"/>
                <w:b/>
                <w:sz w:val="24"/>
                <w:szCs w:val="24"/>
              </w:rPr>
            </w:pPr>
            <w:r w:rsidRPr="001A1329">
              <w:rPr>
                <w:rFonts w:ascii="Times New Roman" w:hAnsi="Times New Roman"/>
                <w:b/>
                <w:sz w:val="24"/>
                <w:szCs w:val="24"/>
              </w:rPr>
              <w:t>1</w:t>
            </w:r>
            <w:r w:rsidR="006E038F" w:rsidRPr="001A1329">
              <w:rPr>
                <w:rFonts w:ascii="Times New Roman" w:hAnsi="Times New Roman"/>
                <w:b/>
                <w:sz w:val="24"/>
                <w:szCs w:val="24"/>
              </w:rPr>
              <w:t>8</w:t>
            </w:r>
            <w:r w:rsidRPr="001A1329">
              <w:rPr>
                <w:rFonts w:ascii="Times New Roman" w:hAnsi="Times New Roman"/>
                <w:b/>
                <w:sz w:val="24"/>
                <w:szCs w:val="24"/>
              </w:rPr>
              <w:t>,</w:t>
            </w:r>
            <w:r w:rsidR="006E038F" w:rsidRPr="001A1329">
              <w:rPr>
                <w:rFonts w:ascii="Times New Roman" w:hAnsi="Times New Roman"/>
                <w:b/>
                <w:sz w:val="24"/>
                <w:szCs w:val="24"/>
              </w:rPr>
              <w:t>9</w:t>
            </w:r>
          </w:p>
        </w:tc>
      </w:tr>
      <w:tr w:rsidR="00BD2ED7" w:rsidRPr="001A1329"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lang w:eastAsia="en-US"/>
              </w:rPr>
              <w:t>Бартене</w:t>
            </w:r>
            <w:r w:rsidRPr="001A1329">
              <w:rPr>
                <w:rFonts w:ascii="Times New Roman" w:hAnsi="Times New Roman"/>
                <w:b/>
              </w:rPr>
              <w:t>вское муниципальное образование</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6E038F">
            <w:pPr>
              <w:jc w:val="center"/>
              <w:rPr>
                <w:rFonts w:ascii="Times New Roman" w:hAnsi="Times New Roman"/>
              </w:rPr>
            </w:pPr>
            <w:r w:rsidRPr="001A1329">
              <w:rPr>
                <w:rFonts w:ascii="Times New Roman" w:hAnsi="Times New Roman"/>
              </w:rPr>
              <w:t>1</w:t>
            </w:r>
            <w:r w:rsidR="006E038F" w:rsidRPr="001A1329">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6E038F">
            <w:pPr>
              <w:jc w:val="center"/>
              <w:rPr>
                <w:rFonts w:ascii="Times New Roman" w:hAnsi="Times New Roman"/>
              </w:rPr>
            </w:pPr>
            <w:r w:rsidRPr="001A1329">
              <w:rPr>
                <w:rFonts w:ascii="Times New Roman" w:hAnsi="Times New Roman"/>
              </w:rPr>
              <w:t>1</w:t>
            </w:r>
            <w:r w:rsidR="006E038F" w:rsidRPr="001A1329">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6E038F">
            <w:pPr>
              <w:jc w:val="center"/>
              <w:rPr>
                <w:rFonts w:ascii="Times New Roman" w:hAnsi="Times New Roman"/>
              </w:rPr>
            </w:pPr>
            <w:r w:rsidRPr="001A1329">
              <w:rPr>
                <w:rFonts w:ascii="Times New Roman" w:hAnsi="Times New Roman"/>
              </w:rPr>
              <w:t>1</w:t>
            </w:r>
            <w:r w:rsidR="006E038F" w:rsidRPr="001A1329">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6E038F">
            <w:pPr>
              <w:jc w:val="center"/>
              <w:rPr>
                <w:rFonts w:ascii="Times New Roman" w:hAnsi="Times New Roman"/>
              </w:rPr>
            </w:pPr>
            <w:r w:rsidRPr="001A1329">
              <w:rPr>
                <w:rFonts w:ascii="Times New Roman" w:hAnsi="Times New Roman"/>
              </w:rPr>
              <w:t>14</w:t>
            </w:r>
            <w:r w:rsidR="006E038F" w:rsidRPr="001A1329">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9D13F2">
            <w:pPr>
              <w:jc w:val="center"/>
              <w:rPr>
                <w:rFonts w:ascii="Times New Roman" w:hAnsi="Times New Roman"/>
              </w:rPr>
            </w:pPr>
            <w:r w:rsidRPr="001A1329">
              <w:rPr>
                <w:rFonts w:ascii="Times New Roman" w:hAnsi="Times New Roman"/>
              </w:rPr>
              <w:t>1</w:t>
            </w:r>
            <w:r w:rsidR="006E038F" w:rsidRPr="001A1329">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9D13F2">
            <w:pPr>
              <w:jc w:val="center"/>
              <w:rPr>
                <w:rFonts w:ascii="Times New Roman" w:hAnsi="Times New Roman"/>
              </w:rPr>
            </w:pPr>
            <w:r w:rsidRPr="001A1329">
              <w:rPr>
                <w:rFonts w:ascii="Times New Roman" w:hAnsi="Times New Roman"/>
              </w:rPr>
              <w:t>1</w:t>
            </w:r>
            <w:r w:rsidR="006E038F" w:rsidRPr="001A1329">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322B51">
            <w:pPr>
              <w:jc w:val="center"/>
              <w:rPr>
                <w:rFonts w:ascii="Times New Roman" w:hAnsi="Times New Roman"/>
              </w:rPr>
            </w:pPr>
            <w:r w:rsidRPr="001A1329">
              <w:rPr>
                <w:rFonts w:ascii="Times New Roman" w:hAnsi="Times New Roman"/>
              </w:rPr>
              <w:t>14</w:t>
            </w:r>
            <w:r w:rsidR="006E038F" w:rsidRPr="001A1329">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322B51">
            <w:pPr>
              <w:jc w:val="center"/>
              <w:rPr>
                <w:rFonts w:ascii="Times New Roman" w:hAnsi="Times New Roman"/>
              </w:rPr>
            </w:pPr>
            <w:r w:rsidRPr="001A1329">
              <w:rPr>
                <w:rFonts w:ascii="Times New Roman" w:hAnsi="Times New Roman"/>
              </w:rPr>
              <w:t>14</w:t>
            </w:r>
            <w:r w:rsidR="006E038F" w:rsidRPr="001A1329">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322B51">
            <w:pPr>
              <w:jc w:val="center"/>
              <w:rPr>
                <w:rFonts w:ascii="Times New Roman" w:hAnsi="Times New Roman"/>
              </w:rPr>
            </w:pPr>
            <w:r w:rsidRPr="001A1329">
              <w:rPr>
                <w:rFonts w:ascii="Times New Roman" w:hAnsi="Times New Roman"/>
              </w:rPr>
              <w:t>14</w:t>
            </w:r>
            <w:r w:rsidR="006E038F" w:rsidRPr="001A1329">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322B51">
            <w:pPr>
              <w:jc w:val="center"/>
              <w:rPr>
                <w:rFonts w:ascii="Times New Roman" w:hAnsi="Times New Roman"/>
              </w:rPr>
            </w:pPr>
            <w:r w:rsidRPr="001A1329">
              <w:rPr>
                <w:rFonts w:ascii="Times New Roman" w:hAnsi="Times New Roman"/>
              </w:rPr>
              <w:t>14</w:t>
            </w:r>
            <w:r w:rsidR="0091463D" w:rsidRPr="001A1329">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91463D" w:rsidP="00322B51">
            <w:pPr>
              <w:jc w:val="center"/>
              <w:rPr>
                <w:rFonts w:ascii="Times New Roman" w:hAnsi="Times New Roman"/>
              </w:rPr>
            </w:pPr>
            <w:r w:rsidRPr="001A1329">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sz w:val="24"/>
                <w:szCs w:val="24"/>
              </w:rPr>
            </w:pPr>
            <w:r w:rsidRPr="001A1329">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91463D" w:rsidP="00322B51">
            <w:pPr>
              <w:jc w:val="center"/>
              <w:rPr>
                <w:rFonts w:ascii="Times New Roman" w:hAnsi="Times New Roman"/>
              </w:rPr>
            </w:pPr>
            <w:r w:rsidRPr="001A1329">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322B51">
            <w:pPr>
              <w:jc w:val="center"/>
              <w:rPr>
                <w:rFonts w:ascii="Times New Roman" w:hAnsi="Times New Roman"/>
              </w:rPr>
            </w:pPr>
            <w:r w:rsidRPr="001A1329">
              <w:rPr>
                <w:rFonts w:ascii="Times New Roman" w:hAnsi="Times New Roman"/>
              </w:rPr>
              <w:t>1</w:t>
            </w:r>
            <w:r w:rsidR="0091463D" w:rsidRPr="001A1329">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91463D" w:rsidP="00322B51">
            <w:pPr>
              <w:jc w:val="center"/>
              <w:rPr>
                <w:rFonts w:ascii="Times New Roman" w:hAnsi="Times New Roman"/>
              </w:rPr>
            </w:pPr>
            <w:r w:rsidRPr="001A1329">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91463D" w:rsidP="00322B51">
            <w:pPr>
              <w:jc w:val="center"/>
              <w:rPr>
                <w:rFonts w:ascii="Times New Roman" w:hAnsi="Times New Roman"/>
              </w:rPr>
            </w:pPr>
            <w:r w:rsidRPr="001A1329">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 xml:space="preserve">от </w:t>
            </w:r>
            <w:r w:rsidRPr="001A1329">
              <w:rPr>
                <w:rFonts w:ascii="Times New Roman" w:hAnsi="Times New Roman"/>
                <w:bCs/>
                <w:sz w:val="24"/>
                <w:szCs w:val="24"/>
                <w:lang w:val="en-US" w:eastAsia="en-US"/>
              </w:rPr>
              <w:t>c</w:t>
            </w:r>
            <w:r w:rsidRPr="001A1329">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41,2</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91463D" w:rsidP="00322B51">
            <w:pPr>
              <w:jc w:val="center"/>
              <w:rPr>
                <w:rFonts w:ascii="Times New Roman" w:hAnsi="Times New Roman"/>
              </w:rPr>
            </w:pPr>
            <w:r w:rsidRPr="001A1329">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r w:rsidRPr="001A1329">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r>
      <w:tr w:rsidR="00E87052"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1A1329" w:rsidRDefault="0091463D" w:rsidP="00322B51">
            <w:pPr>
              <w:jc w:val="center"/>
              <w:rPr>
                <w:rFonts w:ascii="Times New Roman" w:hAnsi="Times New Roman"/>
              </w:rPr>
            </w:pPr>
            <w:r w:rsidRPr="001A1329">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1A1329" w:rsidRDefault="00E87052"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1A1329" w:rsidRDefault="00E87052" w:rsidP="005F7E42">
            <w:pPr>
              <w:jc w:val="center"/>
              <w:rPr>
                <w:rFonts w:ascii="Times New Roman" w:hAnsi="Times New Roman"/>
                <w:sz w:val="24"/>
                <w:szCs w:val="24"/>
              </w:rPr>
            </w:pPr>
            <w:r w:rsidRPr="001A1329">
              <w:rPr>
                <w:rFonts w:ascii="Times New Roman" w:hAnsi="Times New Roman"/>
                <w:bCs/>
                <w:sz w:val="24"/>
                <w:szCs w:val="24"/>
                <w:lang w:eastAsia="en-US"/>
              </w:rPr>
              <w:t>автопод</w:t>
            </w:r>
            <w:r w:rsidRPr="001A1329">
              <w:rPr>
                <w:rFonts w:ascii="Times New Roman" w:hAnsi="Times New Roman"/>
                <w:bCs/>
                <w:sz w:val="24"/>
                <w:szCs w:val="24"/>
                <w:lang w:eastAsia="en-US"/>
              </w:rPr>
              <w:t>ъ</w:t>
            </w:r>
            <w:r w:rsidRPr="001A1329">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1A1329" w:rsidRDefault="00E87052" w:rsidP="005F7E42">
            <w:pPr>
              <w:jc w:val="center"/>
              <w:rPr>
                <w:rFonts w:ascii="Times New Roman" w:hAnsi="Times New Roman"/>
                <w:bCs/>
                <w:sz w:val="24"/>
                <w:szCs w:val="24"/>
                <w:lang w:eastAsia="en-US"/>
              </w:rPr>
            </w:pPr>
            <w:r w:rsidRPr="001A1329">
              <w:rPr>
                <w:rFonts w:ascii="Times New Roman" w:hAnsi="Times New Roman"/>
                <w:bCs/>
                <w:sz w:val="24"/>
                <w:szCs w:val="24"/>
                <w:lang w:eastAsia="en-US"/>
              </w:rPr>
              <w:t xml:space="preserve">от </w:t>
            </w:r>
            <w:r w:rsidRPr="001A1329">
              <w:rPr>
                <w:rFonts w:ascii="Times New Roman" w:hAnsi="Times New Roman"/>
                <w:bCs/>
                <w:sz w:val="24"/>
                <w:szCs w:val="24"/>
                <w:lang w:val="en-US" w:eastAsia="en-US"/>
              </w:rPr>
              <w:t>c</w:t>
            </w:r>
            <w:r w:rsidRPr="001A1329">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1A1329" w:rsidRDefault="003C3509" w:rsidP="003C3509">
            <w:pPr>
              <w:jc w:val="center"/>
              <w:rPr>
                <w:rFonts w:ascii="Times New Roman" w:hAnsi="Times New Roman"/>
                <w:bCs/>
                <w:sz w:val="24"/>
                <w:szCs w:val="24"/>
                <w:lang w:eastAsia="en-US"/>
              </w:rPr>
            </w:pPr>
            <w:r w:rsidRPr="001A1329">
              <w:rPr>
                <w:rFonts w:ascii="Times New Roman" w:hAnsi="Times New Roman"/>
                <w:bCs/>
                <w:sz w:val="24"/>
                <w:szCs w:val="24"/>
                <w:lang w:eastAsia="en-US"/>
              </w:rPr>
              <w:t>9</w:t>
            </w:r>
            <w:r w:rsidR="00E87052" w:rsidRPr="001A1329">
              <w:rPr>
                <w:rFonts w:ascii="Times New Roman" w:hAnsi="Times New Roman"/>
                <w:bCs/>
                <w:sz w:val="24"/>
                <w:szCs w:val="24"/>
                <w:lang w:eastAsia="en-US"/>
              </w:rPr>
              <w:t>,</w:t>
            </w:r>
            <w:r w:rsidRPr="001A1329">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1A1329" w:rsidRDefault="00E87052"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1A1329" w:rsidRDefault="00E87052"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1A1329" w:rsidRDefault="003C3509" w:rsidP="003C3509">
            <w:pPr>
              <w:jc w:val="center"/>
              <w:rPr>
                <w:rFonts w:ascii="Times New Roman" w:hAnsi="Times New Roman"/>
                <w:sz w:val="24"/>
                <w:szCs w:val="24"/>
              </w:rPr>
            </w:pPr>
            <w:r w:rsidRPr="001A1329">
              <w:rPr>
                <w:rFonts w:ascii="Times New Roman" w:hAnsi="Times New Roman"/>
                <w:sz w:val="24"/>
                <w:szCs w:val="24"/>
              </w:rPr>
              <w:t>9</w:t>
            </w:r>
            <w:r w:rsidR="00E87052" w:rsidRPr="001A1329">
              <w:rPr>
                <w:rFonts w:ascii="Times New Roman" w:hAnsi="Times New Roman"/>
                <w:sz w:val="24"/>
                <w:szCs w:val="24"/>
              </w:rPr>
              <w:t>,</w:t>
            </w:r>
            <w:r w:rsidRPr="001A1329">
              <w:rPr>
                <w:rFonts w:ascii="Times New Roman" w:hAnsi="Times New Roman"/>
                <w:sz w:val="24"/>
                <w:szCs w:val="24"/>
              </w:rPr>
              <w:t>4</w:t>
            </w:r>
          </w:p>
        </w:tc>
      </w:tr>
      <w:tr w:rsidR="00BD2ED7" w:rsidRPr="001A1329"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bCs/>
                <w:sz w:val="24"/>
                <w:szCs w:val="24"/>
              </w:rPr>
            </w:pPr>
            <w:r w:rsidRPr="001A1329">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1A1329" w:rsidRDefault="00C4725C" w:rsidP="003C3509">
            <w:pPr>
              <w:jc w:val="center"/>
              <w:rPr>
                <w:rFonts w:ascii="Times New Roman" w:hAnsi="Times New Roman"/>
                <w:b/>
                <w:sz w:val="24"/>
                <w:szCs w:val="24"/>
              </w:rPr>
            </w:pPr>
            <w:r w:rsidRPr="001A1329">
              <w:rPr>
                <w:rFonts w:ascii="Times New Roman" w:hAnsi="Times New Roman"/>
                <w:b/>
              </w:rPr>
              <w:t>6</w:t>
            </w:r>
            <w:r w:rsidR="003C3509" w:rsidRPr="001A1329">
              <w:rPr>
                <w:rFonts w:ascii="Times New Roman" w:hAnsi="Times New Roman"/>
                <w:b/>
              </w:rPr>
              <w:t>5</w:t>
            </w:r>
            <w:r w:rsidRPr="001A1329">
              <w:rPr>
                <w:rFonts w:ascii="Times New Roman" w:hAnsi="Times New Roman"/>
                <w:b/>
              </w:rPr>
              <w:t>,</w:t>
            </w:r>
            <w:r w:rsidR="003C3509" w:rsidRPr="001A1329">
              <w:rPr>
                <w:rFonts w:ascii="Times New Roman" w:hAnsi="Times New Roman"/>
                <w:b/>
              </w:rPr>
              <w:t>2</w:t>
            </w:r>
            <w:r w:rsidRPr="001A1329">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1A1329" w:rsidRDefault="003C3509" w:rsidP="00E87052">
            <w:pPr>
              <w:jc w:val="center"/>
              <w:rPr>
                <w:rFonts w:ascii="Times New Roman" w:hAnsi="Times New Roman"/>
                <w:b/>
                <w:sz w:val="24"/>
                <w:szCs w:val="24"/>
              </w:rPr>
            </w:pPr>
            <w:r w:rsidRPr="001A1329">
              <w:rPr>
                <w:rFonts w:ascii="Times New Roman" w:hAnsi="Times New Roman"/>
                <w:b/>
                <w:sz w:val="24"/>
                <w:szCs w:val="24"/>
              </w:rPr>
              <w:t>51,2</w:t>
            </w:r>
          </w:p>
        </w:tc>
      </w:tr>
      <w:tr w:rsidR="00BD2ED7" w:rsidRPr="001A1329"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1A1329" w:rsidRDefault="00BD2ED7" w:rsidP="005F7E42">
            <w:pPr>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1A1329" w:rsidRDefault="00BD2ED7" w:rsidP="0091463D">
            <w:pPr>
              <w:jc w:val="center"/>
              <w:rPr>
                <w:rFonts w:ascii="Times New Roman" w:hAnsi="Times New Roman"/>
                <w:b/>
                <w:sz w:val="24"/>
                <w:szCs w:val="24"/>
              </w:rPr>
            </w:pPr>
            <w:r w:rsidRPr="001A1329">
              <w:rPr>
                <w:rFonts w:ascii="Times New Roman" w:hAnsi="Times New Roman"/>
                <w:b/>
              </w:rPr>
              <w:t>2</w:t>
            </w:r>
            <w:r w:rsidR="0091463D" w:rsidRPr="001A1329">
              <w:rPr>
                <w:rFonts w:ascii="Times New Roman" w:hAnsi="Times New Roman"/>
                <w:b/>
              </w:rPr>
              <w:t>64</w:t>
            </w:r>
            <w:r w:rsidRPr="001A1329">
              <w:rPr>
                <w:rFonts w:ascii="Times New Roman" w:hAnsi="Times New Roman"/>
                <w:b/>
              </w:rPr>
              <w:t>,</w:t>
            </w:r>
            <w:r w:rsidR="0091463D" w:rsidRPr="001A1329">
              <w:rPr>
                <w:rFonts w:ascii="Times New Roman" w:hAnsi="Times New Roman"/>
                <w:b/>
              </w:rPr>
              <w:t>8</w:t>
            </w:r>
            <w:r w:rsidRPr="001A1329">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1A1329" w:rsidRDefault="00BD2ED7" w:rsidP="005F7E42">
            <w:pPr>
              <w:jc w:val="center"/>
              <w:rPr>
                <w:rFonts w:ascii="Times New Roman" w:hAnsi="Times New Roman"/>
                <w:b/>
                <w:sz w:val="24"/>
                <w:szCs w:val="24"/>
              </w:rPr>
            </w:pPr>
            <w:r w:rsidRPr="001A1329">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1A1329" w:rsidRDefault="0091463D" w:rsidP="0091463D">
            <w:pPr>
              <w:jc w:val="center"/>
              <w:rPr>
                <w:rFonts w:ascii="Times New Roman" w:hAnsi="Times New Roman"/>
                <w:b/>
                <w:sz w:val="24"/>
                <w:szCs w:val="24"/>
              </w:rPr>
            </w:pPr>
            <w:r w:rsidRPr="001A1329">
              <w:rPr>
                <w:rFonts w:ascii="Times New Roman" w:hAnsi="Times New Roman"/>
                <w:b/>
                <w:sz w:val="24"/>
                <w:szCs w:val="24"/>
              </w:rPr>
              <w:t>155</w:t>
            </w:r>
            <w:r w:rsidR="00BD2ED7" w:rsidRPr="001A1329">
              <w:rPr>
                <w:rFonts w:ascii="Times New Roman" w:hAnsi="Times New Roman"/>
                <w:b/>
                <w:sz w:val="24"/>
                <w:szCs w:val="24"/>
              </w:rPr>
              <w:t>,</w:t>
            </w:r>
            <w:r w:rsidRPr="001A1329">
              <w:rPr>
                <w:rFonts w:ascii="Times New Roman" w:hAnsi="Times New Roman"/>
                <w:b/>
                <w:sz w:val="24"/>
                <w:szCs w:val="24"/>
              </w:rPr>
              <w:t>3</w:t>
            </w:r>
            <w:r w:rsidR="00BD2ED7" w:rsidRPr="001A1329">
              <w:rPr>
                <w:rFonts w:ascii="Times New Roman" w:hAnsi="Times New Roman"/>
                <w:b/>
                <w:sz w:val="24"/>
                <w:szCs w:val="24"/>
              </w:rPr>
              <w:t>82</w:t>
            </w:r>
          </w:p>
        </w:tc>
      </w:tr>
    </w:tbl>
    <w:p w:rsidR="00BD2ED7" w:rsidRPr="001A1329" w:rsidRDefault="00BD2ED7" w:rsidP="00481D64">
      <w:pPr>
        <w:widowControl w:val="0"/>
        <w:spacing w:after="0" w:line="240" w:lineRule="auto"/>
        <w:jc w:val="center"/>
        <w:rPr>
          <w:rFonts w:ascii="Times New Roman" w:hAnsi="Times New Roman"/>
          <w:bCs/>
          <w:sz w:val="24"/>
          <w:szCs w:val="24"/>
        </w:rPr>
      </w:pPr>
    </w:p>
    <w:p w:rsidR="00BD2ED7" w:rsidRPr="001A1329" w:rsidRDefault="00BD2ED7" w:rsidP="00481D64">
      <w:pPr>
        <w:spacing w:after="0" w:line="240" w:lineRule="auto"/>
        <w:ind w:firstLine="708"/>
        <w:jc w:val="center"/>
        <w:rPr>
          <w:rFonts w:ascii="Times New Roman" w:hAnsi="Times New Roman"/>
          <w:b/>
          <w:bCs/>
          <w:sz w:val="24"/>
          <w:szCs w:val="24"/>
        </w:rPr>
      </w:pPr>
      <w:r w:rsidRPr="001A1329">
        <w:rPr>
          <w:rFonts w:ascii="Times New Roman" w:hAnsi="Times New Roman"/>
          <w:b/>
          <w:bCs/>
          <w:sz w:val="24"/>
          <w:szCs w:val="24"/>
        </w:rPr>
        <w:t>2.4. Анализ состава парка транспортных средств и уровня автомобилизации Ивант</w:t>
      </w:r>
      <w:r w:rsidRPr="001A1329">
        <w:rPr>
          <w:rFonts w:ascii="Times New Roman" w:hAnsi="Times New Roman"/>
          <w:b/>
          <w:bCs/>
          <w:sz w:val="24"/>
          <w:szCs w:val="24"/>
        </w:rPr>
        <w:t>е</w:t>
      </w:r>
      <w:r w:rsidRPr="001A1329">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1A1329" w:rsidRDefault="00BD2ED7" w:rsidP="00481D64">
      <w:pPr>
        <w:spacing w:after="0" w:line="240" w:lineRule="auto"/>
        <w:ind w:firstLine="708"/>
        <w:jc w:val="center"/>
        <w:rPr>
          <w:rFonts w:ascii="Times New Roman" w:hAnsi="Times New Roman"/>
          <w:b/>
          <w:bCs/>
          <w:sz w:val="24"/>
          <w:szCs w:val="24"/>
        </w:rPr>
      </w:pPr>
    </w:p>
    <w:p w:rsidR="00BD2ED7" w:rsidRPr="001A1329" w:rsidRDefault="00BD2ED7" w:rsidP="00481D64">
      <w:pPr>
        <w:spacing w:after="0" w:line="240" w:lineRule="auto"/>
        <w:ind w:firstLine="426"/>
        <w:jc w:val="both"/>
        <w:rPr>
          <w:rFonts w:ascii="Times New Roman" w:hAnsi="Times New Roman"/>
          <w:sz w:val="24"/>
          <w:szCs w:val="24"/>
        </w:rPr>
      </w:pPr>
      <w:r w:rsidRPr="001A1329">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1A1329">
        <w:rPr>
          <w:rFonts w:ascii="Times New Roman" w:hAnsi="Times New Roman"/>
          <w:sz w:val="24"/>
          <w:szCs w:val="24"/>
        </w:rPr>
        <w:t>о</w:t>
      </w:r>
      <w:r w:rsidRPr="001A1329">
        <w:rPr>
          <w:rFonts w:ascii="Times New Roman" w:hAnsi="Times New Roman"/>
          <w:sz w:val="24"/>
          <w:szCs w:val="24"/>
        </w:rPr>
        <w:t xml:space="preserve">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BD2ED7" w:rsidRPr="001A1329" w:rsidRDefault="00BD2ED7" w:rsidP="00481D64">
      <w:pPr>
        <w:spacing w:after="0" w:line="240" w:lineRule="auto"/>
        <w:ind w:firstLine="426"/>
        <w:jc w:val="both"/>
        <w:rPr>
          <w:rFonts w:ascii="Times New Roman" w:hAnsi="Times New Roman"/>
          <w:sz w:val="24"/>
          <w:szCs w:val="24"/>
        </w:rPr>
      </w:pPr>
    </w:p>
    <w:p w:rsidR="00BD2ED7" w:rsidRPr="001A1329" w:rsidRDefault="00BD2ED7" w:rsidP="00DD73F6">
      <w:pPr>
        <w:spacing w:after="0" w:line="240" w:lineRule="auto"/>
        <w:ind w:firstLine="708"/>
        <w:jc w:val="center"/>
        <w:rPr>
          <w:rFonts w:ascii="Times New Roman" w:hAnsi="Times New Roman"/>
          <w:b/>
          <w:bCs/>
          <w:sz w:val="24"/>
          <w:szCs w:val="24"/>
        </w:rPr>
      </w:pPr>
      <w:r w:rsidRPr="001A1329">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1A1329" w:rsidRDefault="00BD2ED7" w:rsidP="00DD73F6">
      <w:pPr>
        <w:spacing w:after="0" w:line="240" w:lineRule="auto"/>
        <w:ind w:firstLine="708"/>
        <w:jc w:val="center"/>
        <w:rPr>
          <w:rFonts w:ascii="Times New Roman" w:hAnsi="Times New Roman"/>
          <w:b/>
          <w:bCs/>
          <w:sz w:val="24"/>
          <w:szCs w:val="24"/>
        </w:rPr>
      </w:pPr>
    </w:p>
    <w:p w:rsidR="00BD2ED7" w:rsidRPr="001A1329" w:rsidRDefault="00BD2ED7" w:rsidP="00481D64">
      <w:pPr>
        <w:spacing w:after="0" w:line="240" w:lineRule="auto"/>
        <w:ind w:firstLine="426"/>
        <w:jc w:val="both"/>
        <w:rPr>
          <w:rFonts w:ascii="Times New Roman" w:hAnsi="Times New Roman"/>
          <w:sz w:val="24"/>
          <w:szCs w:val="24"/>
        </w:rPr>
      </w:pPr>
      <w:r w:rsidRPr="001A1329">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населенными пунктами осуществляется посредством</w:t>
      </w:r>
      <w:r w:rsidR="00151671" w:rsidRPr="001A1329">
        <w:rPr>
          <w:rFonts w:ascii="Times New Roman" w:hAnsi="Times New Roman"/>
          <w:sz w:val="24"/>
          <w:szCs w:val="24"/>
        </w:rPr>
        <w:t xml:space="preserve"> </w:t>
      </w:r>
      <w:r w:rsidRPr="001A1329">
        <w:rPr>
          <w:rFonts w:ascii="Times New Roman" w:hAnsi="Times New Roman"/>
          <w:sz w:val="24"/>
          <w:szCs w:val="24"/>
        </w:rPr>
        <w:t>легкового</w:t>
      </w:r>
      <w:r w:rsidR="00151671" w:rsidRPr="001A1329">
        <w:rPr>
          <w:rFonts w:ascii="Times New Roman" w:hAnsi="Times New Roman"/>
          <w:sz w:val="24"/>
          <w:szCs w:val="24"/>
        </w:rPr>
        <w:t xml:space="preserve"> </w:t>
      </w:r>
      <w:r w:rsidRPr="001A1329">
        <w:rPr>
          <w:rFonts w:ascii="Times New Roman" w:hAnsi="Times New Roman"/>
          <w:sz w:val="24"/>
          <w:szCs w:val="24"/>
        </w:rPr>
        <w:t>автомобильного</w:t>
      </w:r>
      <w:r w:rsidR="00151671" w:rsidRPr="001A1329">
        <w:rPr>
          <w:rFonts w:ascii="Times New Roman" w:hAnsi="Times New Roman"/>
          <w:sz w:val="24"/>
          <w:szCs w:val="24"/>
        </w:rPr>
        <w:t xml:space="preserve"> </w:t>
      </w:r>
      <w:r w:rsidRPr="001A1329">
        <w:rPr>
          <w:rFonts w:ascii="Times New Roman" w:hAnsi="Times New Roman"/>
          <w:sz w:val="24"/>
          <w:szCs w:val="24"/>
        </w:rPr>
        <w:t>транспорта, пр</w:t>
      </w:r>
      <w:r w:rsidRPr="001A1329">
        <w:rPr>
          <w:rFonts w:ascii="Times New Roman" w:hAnsi="Times New Roman"/>
          <w:sz w:val="24"/>
          <w:szCs w:val="24"/>
        </w:rPr>
        <w:t>и</w:t>
      </w:r>
      <w:r w:rsidRPr="001A1329">
        <w:rPr>
          <w:rFonts w:ascii="Times New Roman" w:hAnsi="Times New Roman"/>
          <w:sz w:val="24"/>
          <w:szCs w:val="24"/>
        </w:rPr>
        <w:t xml:space="preserve">надлежащим частным лицам и такси. </w:t>
      </w:r>
    </w:p>
    <w:p w:rsidR="00BD2ED7" w:rsidRPr="001A1329" w:rsidRDefault="00BD2ED7" w:rsidP="00481D64">
      <w:pPr>
        <w:spacing w:after="0" w:line="240" w:lineRule="auto"/>
        <w:ind w:firstLine="426"/>
        <w:jc w:val="both"/>
        <w:rPr>
          <w:rFonts w:ascii="Times New Roman" w:hAnsi="Times New Roman"/>
          <w:sz w:val="24"/>
          <w:szCs w:val="24"/>
        </w:rPr>
      </w:pPr>
    </w:p>
    <w:p w:rsidR="00BD2ED7" w:rsidRPr="001A1329" w:rsidRDefault="00BD2ED7" w:rsidP="00481D64">
      <w:pPr>
        <w:spacing w:after="0" w:line="240" w:lineRule="auto"/>
        <w:ind w:firstLine="426"/>
        <w:jc w:val="center"/>
        <w:rPr>
          <w:rFonts w:ascii="Times New Roman" w:hAnsi="Times New Roman"/>
          <w:b/>
          <w:bCs/>
          <w:sz w:val="24"/>
          <w:szCs w:val="24"/>
        </w:rPr>
      </w:pPr>
      <w:r w:rsidRPr="001A1329">
        <w:rPr>
          <w:rFonts w:ascii="Times New Roman" w:hAnsi="Times New Roman"/>
          <w:b/>
          <w:bCs/>
          <w:sz w:val="24"/>
          <w:szCs w:val="24"/>
        </w:rPr>
        <w:t>2.6. Характеристика пешеходного и велосипедного передвижения.</w:t>
      </w:r>
    </w:p>
    <w:p w:rsidR="00BD2ED7" w:rsidRPr="001A1329" w:rsidRDefault="00BD2ED7" w:rsidP="00481D64">
      <w:pPr>
        <w:spacing w:after="0" w:line="240" w:lineRule="auto"/>
        <w:ind w:firstLine="426"/>
        <w:jc w:val="center"/>
        <w:rPr>
          <w:rFonts w:ascii="Times New Roman" w:hAnsi="Times New Roman"/>
          <w:sz w:val="24"/>
          <w:szCs w:val="24"/>
        </w:rPr>
      </w:pPr>
    </w:p>
    <w:p w:rsidR="00BD2ED7" w:rsidRPr="001A1329" w:rsidRDefault="00BD2ED7" w:rsidP="00481D64">
      <w:pPr>
        <w:spacing w:after="0" w:line="240" w:lineRule="auto"/>
        <w:ind w:firstLine="426"/>
        <w:jc w:val="both"/>
        <w:rPr>
          <w:rFonts w:ascii="Times New Roman" w:hAnsi="Times New Roman"/>
          <w:sz w:val="24"/>
          <w:szCs w:val="24"/>
        </w:rPr>
      </w:pPr>
      <w:r w:rsidRPr="001A1329">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1A1329">
        <w:rPr>
          <w:rFonts w:ascii="Times New Roman" w:hAnsi="Times New Roman"/>
          <w:sz w:val="24"/>
          <w:szCs w:val="24"/>
        </w:rPr>
        <w:t>о</w:t>
      </w:r>
      <w:r w:rsidRPr="001A1329">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1A1329">
        <w:rPr>
          <w:rFonts w:ascii="Times New Roman" w:hAnsi="Times New Roman"/>
          <w:sz w:val="24"/>
          <w:szCs w:val="24"/>
        </w:rPr>
        <w:t>о</w:t>
      </w:r>
      <w:r w:rsidRPr="001A1329">
        <w:rPr>
          <w:rFonts w:ascii="Times New Roman" w:hAnsi="Times New Roman"/>
          <w:sz w:val="24"/>
          <w:szCs w:val="24"/>
        </w:rPr>
        <w:t xml:space="preserve">вания.   </w:t>
      </w:r>
    </w:p>
    <w:p w:rsidR="00BD2ED7" w:rsidRPr="001A1329" w:rsidRDefault="00BD2ED7" w:rsidP="00481D64">
      <w:pPr>
        <w:spacing w:after="0" w:line="240" w:lineRule="auto"/>
        <w:ind w:firstLine="426"/>
        <w:jc w:val="both"/>
        <w:rPr>
          <w:rFonts w:ascii="Times New Roman" w:hAnsi="Times New Roman"/>
          <w:sz w:val="24"/>
          <w:szCs w:val="24"/>
        </w:rPr>
      </w:pPr>
    </w:p>
    <w:p w:rsidR="00BD2ED7" w:rsidRPr="001A1329" w:rsidRDefault="00BD2ED7" w:rsidP="00481D64">
      <w:pPr>
        <w:spacing w:after="0" w:line="240" w:lineRule="auto"/>
        <w:ind w:firstLine="426"/>
        <w:jc w:val="center"/>
        <w:rPr>
          <w:rFonts w:ascii="Times New Roman" w:hAnsi="Times New Roman"/>
          <w:b/>
          <w:bCs/>
          <w:sz w:val="24"/>
          <w:szCs w:val="24"/>
        </w:rPr>
      </w:pPr>
      <w:r w:rsidRPr="001A1329">
        <w:rPr>
          <w:rFonts w:ascii="Times New Roman" w:hAnsi="Times New Roman"/>
          <w:b/>
          <w:bCs/>
          <w:sz w:val="24"/>
          <w:szCs w:val="24"/>
        </w:rPr>
        <w:t>2.7. Анализ уровня безопасности дорожного движения.</w:t>
      </w:r>
    </w:p>
    <w:p w:rsidR="00BD2ED7" w:rsidRPr="001A1329" w:rsidRDefault="00BD2ED7" w:rsidP="00481D64">
      <w:pPr>
        <w:spacing w:after="0" w:line="240" w:lineRule="auto"/>
        <w:ind w:firstLine="426"/>
        <w:jc w:val="center"/>
        <w:rPr>
          <w:rFonts w:ascii="Times New Roman" w:hAnsi="Times New Roman"/>
          <w:b/>
          <w:bCs/>
          <w:sz w:val="24"/>
          <w:szCs w:val="24"/>
        </w:rPr>
      </w:pPr>
    </w:p>
    <w:p w:rsidR="00BD2ED7" w:rsidRPr="001A1329" w:rsidRDefault="00BD2ED7" w:rsidP="00481D64">
      <w:pPr>
        <w:spacing w:after="0" w:line="240" w:lineRule="auto"/>
        <w:ind w:firstLine="426"/>
        <w:jc w:val="both"/>
        <w:rPr>
          <w:rFonts w:ascii="Times New Roman" w:hAnsi="Times New Roman"/>
          <w:snapToGrid w:val="0"/>
          <w:color w:val="000000"/>
          <w:sz w:val="24"/>
          <w:szCs w:val="24"/>
        </w:rPr>
      </w:pPr>
      <w:r w:rsidRPr="001A1329">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1A1329">
        <w:rPr>
          <w:rFonts w:ascii="Times New Roman" w:hAnsi="Times New Roman"/>
          <w:snapToGrid w:val="0"/>
          <w:color w:val="000000"/>
          <w:sz w:val="24"/>
          <w:szCs w:val="24"/>
        </w:rPr>
        <w:t>и</w:t>
      </w:r>
      <w:r w:rsidRPr="001A1329">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1A1329" w:rsidRDefault="00BD2ED7" w:rsidP="00481D64">
      <w:pPr>
        <w:spacing w:after="0" w:line="240" w:lineRule="auto"/>
        <w:ind w:firstLine="426"/>
        <w:jc w:val="both"/>
        <w:rPr>
          <w:rFonts w:ascii="Times New Roman" w:hAnsi="Times New Roman"/>
          <w:snapToGrid w:val="0"/>
          <w:color w:val="000000"/>
          <w:sz w:val="24"/>
          <w:szCs w:val="24"/>
        </w:rPr>
      </w:pPr>
      <w:r w:rsidRPr="001A1329">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1A1329">
        <w:rPr>
          <w:rFonts w:ascii="Times New Roman" w:hAnsi="Times New Roman"/>
          <w:snapToGrid w:val="0"/>
          <w:color w:val="000000"/>
          <w:sz w:val="24"/>
          <w:szCs w:val="24"/>
        </w:rPr>
        <w:t>и</w:t>
      </w:r>
      <w:r w:rsidRPr="001A1329">
        <w:rPr>
          <w:rFonts w:ascii="Times New Roman" w:hAnsi="Times New Roman"/>
          <w:snapToGrid w:val="0"/>
          <w:color w:val="000000"/>
          <w:sz w:val="24"/>
          <w:szCs w:val="24"/>
        </w:rPr>
        <w:t>тельного качества дорожных покрытий.</w:t>
      </w:r>
    </w:p>
    <w:p w:rsidR="00BD2ED7" w:rsidRPr="001A1329" w:rsidRDefault="00BD2ED7" w:rsidP="00481D64">
      <w:pPr>
        <w:spacing w:after="0" w:line="240" w:lineRule="auto"/>
        <w:ind w:firstLine="426"/>
        <w:jc w:val="both"/>
        <w:rPr>
          <w:rFonts w:ascii="Times New Roman" w:hAnsi="Times New Roman"/>
          <w:snapToGrid w:val="0"/>
          <w:color w:val="000000"/>
          <w:sz w:val="24"/>
          <w:szCs w:val="24"/>
        </w:rPr>
      </w:pPr>
      <w:r w:rsidRPr="001A1329">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1A1329" w:rsidRDefault="00BD2ED7" w:rsidP="00481D64">
      <w:pPr>
        <w:spacing w:after="0" w:line="240" w:lineRule="auto"/>
        <w:ind w:firstLine="426"/>
        <w:jc w:val="both"/>
        <w:rPr>
          <w:rFonts w:ascii="Times New Roman" w:hAnsi="Times New Roman"/>
          <w:sz w:val="24"/>
          <w:szCs w:val="24"/>
        </w:rPr>
      </w:pPr>
      <w:r w:rsidRPr="001A1329">
        <w:rPr>
          <w:rFonts w:ascii="Times New Roman" w:hAnsi="Times New Roman"/>
          <w:sz w:val="24"/>
          <w:szCs w:val="24"/>
        </w:rPr>
        <w:t>Ситуация, связанная с аварийностью на транспорте, неизменно сохраняет актуальность в св</w:t>
      </w:r>
      <w:r w:rsidRPr="001A1329">
        <w:rPr>
          <w:rFonts w:ascii="Times New Roman" w:hAnsi="Times New Roman"/>
          <w:sz w:val="24"/>
          <w:szCs w:val="24"/>
        </w:rPr>
        <w:t>я</w:t>
      </w:r>
      <w:r w:rsidRPr="001A1329">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w:t>
      </w:r>
      <w:r w:rsidRPr="001A1329">
        <w:rPr>
          <w:rFonts w:ascii="Times New Roman" w:hAnsi="Times New Roman"/>
          <w:sz w:val="24"/>
          <w:szCs w:val="24"/>
        </w:rPr>
        <w:t>и</w:t>
      </w:r>
      <w:r w:rsidRPr="001A1329">
        <w:rPr>
          <w:rFonts w:ascii="Times New Roman" w:hAnsi="Times New Roman"/>
          <w:sz w:val="24"/>
          <w:szCs w:val="24"/>
        </w:rPr>
        <w:t>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Ивантеевского муниципального района зарегистрировано 11 Дорожно-транспортных происшествий, это на 4 больше чем за 2014 год (7 ДТП). Для эффективного реш</w:t>
      </w:r>
      <w:r w:rsidRPr="001A1329">
        <w:rPr>
          <w:rFonts w:ascii="Times New Roman" w:hAnsi="Times New Roman"/>
          <w:sz w:val="24"/>
          <w:szCs w:val="24"/>
        </w:rPr>
        <w:t>е</w:t>
      </w:r>
      <w:r w:rsidRPr="001A1329">
        <w:rPr>
          <w:rFonts w:ascii="Times New Roman" w:hAnsi="Times New Roman"/>
          <w:sz w:val="24"/>
          <w:szCs w:val="24"/>
        </w:rPr>
        <w:t>ния проблем, связанных с дорожно-транспортно аварийностью, непрерывно обеспечивать систе</w:t>
      </w:r>
      <w:r w:rsidRPr="001A1329">
        <w:rPr>
          <w:rFonts w:ascii="Times New Roman" w:hAnsi="Times New Roman"/>
          <w:sz w:val="24"/>
          <w:szCs w:val="24"/>
        </w:rPr>
        <w:t>м</w:t>
      </w:r>
      <w:r w:rsidRPr="001A1329">
        <w:rPr>
          <w:rFonts w:ascii="Times New Roman" w:hAnsi="Times New Roman"/>
          <w:sz w:val="24"/>
          <w:szCs w:val="24"/>
        </w:rPr>
        <w:t>ный подход к реализации мероприятий по повышению безопасности дорожного движения.</w:t>
      </w:r>
    </w:p>
    <w:p w:rsidR="00BD2ED7" w:rsidRPr="001A1329" w:rsidRDefault="00BD2ED7" w:rsidP="00481D64">
      <w:pPr>
        <w:spacing w:after="0" w:line="240" w:lineRule="auto"/>
        <w:ind w:firstLine="426"/>
        <w:jc w:val="both"/>
        <w:rPr>
          <w:rFonts w:ascii="Times New Roman" w:hAnsi="Times New Roman"/>
          <w:sz w:val="24"/>
          <w:szCs w:val="24"/>
        </w:rPr>
      </w:pPr>
    </w:p>
    <w:p w:rsidR="00BD2ED7" w:rsidRPr="001A1329" w:rsidRDefault="00BD2ED7" w:rsidP="00481D64">
      <w:pPr>
        <w:spacing w:after="0" w:line="240" w:lineRule="auto"/>
        <w:ind w:firstLine="426"/>
        <w:jc w:val="center"/>
        <w:rPr>
          <w:rFonts w:ascii="Times New Roman" w:hAnsi="Times New Roman"/>
          <w:b/>
          <w:sz w:val="24"/>
          <w:szCs w:val="24"/>
        </w:rPr>
      </w:pPr>
      <w:r w:rsidRPr="001A1329">
        <w:rPr>
          <w:rFonts w:ascii="Times New Roman" w:hAnsi="Times New Roman"/>
          <w:b/>
          <w:sz w:val="24"/>
          <w:szCs w:val="24"/>
        </w:rPr>
        <w:t>Таблица 2.8. Оценка дорожной ситуации</w:t>
      </w:r>
    </w:p>
    <w:p w:rsidR="00BD2ED7" w:rsidRPr="001A1329" w:rsidRDefault="00BD2ED7" w:rsidP="00481D64">
      <w:pPr>
        <w:spacing w:after="0" w:line="240" w:lineRule="auto"/>
        <w:ind w:firstLine="426"/>
        <w:jc w:val="center"/>
        <w:rPr>
          <w:rFonts w:ascii="Times New Roman" w:hAnsi="Times New Roman"/>
          <w:b/>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BD2ED7" w:rsidRPr="001A1329" w:rsidTr="00CC11D9">
        <w:trPr>
          <w:jc w:val="center"/>
        </w:trPr>
        <w:tc>
          <w:tcPr>
            <w:tcW w:w="709" w:type="dxa"/>
            <w:vMerge w:val="restart"/>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 п/п</w:t>
            </w:r>
          </w:p>
        </w:tc>
        <w:tc>
          <w:tcPr>
            <w:tcW w:w="5153" w:type="dxa"/>
            <w:vMerge w:val="restart"/>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Параметры</w:t>
            </w:r>
          </w:p>
        </w:tc>
        <w:tc>
          <w:tcPr>
            <w:tcW w:w="3352" w:type="dxa"/>
            <w:gridSpan w:val="3"/>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Год</w:t>
            </w:r>
          </w:p>
        </w:tc>
      </w:tr>
      <w:tr w:rsidR="00BD2ED7" w:rsidRPr="001A1329" w:rsidTr="00CC11D9">
        <w:trPr>
          <w:jc w:val="center"/>
        </w:trPr>
        <w:tc>
          <w:tcPr>
            <w:tcW w:w="0" w:type="auto"/>
            <w:vMerge/>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p>
        </w:tc>
        <w:tc>
          <w:tcPr>
            <w:tcW w:w="0" w:type="auto"/>
            <w:vMerge/>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p>
        </w:tc>
        <w:tc>
          <w:tcPr>
            <w:tcW w:w="1084" w:type="dxa"/>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2013</w:t>
            </w:r>
          </w:p>
        </w:tc>
        <w:tc>
          <w:tcPr>
            <w:tcW w:w="1219" w:type="dxa"/>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2014</w:t>
            </w:r>
          </w:p>
        </w:tc>
        <w:tc>
          <w:tcPr>
            <w:tcW w:w="1049" w:type="dxa"/>
            <w:vAlign w:val="center"/>
          </w:tcPr>
          <w:p w:rsidR="00BD2ED7" w:rsidRPr="001A1329" w:rsidRDefault="00BD2ED7" w:rsidP="00CC11D9">
            <w:pPr>
              <w:spacing w:after="0" w:line="240" w:lineRule="auto"/>
              <w:jc w:val="center"/>
              <w:rPr>
                <w:rFonts w:ascii="Times New Roman" w:hAnsi="Times New Roman"/>
                <w:b/>
                <w:kern w:val="2"/>
                <w:sz w:val="24"/>
                <w:szCs w:val="24"/>
                <w:lang w:eastAsia="en-US"/>
              </w:rPr>
            </w:pPr>
            <w:r w:rsidRPr="001A1329">
              <w:rPr>
                <w:rFonts w:ascii="Times New Roman" w:hAnsi="Times New Roman"/>
                <w:b/>
                <w:sz w:val="24"/>
                <w:szCs w:val="24"/>
                <w:lang w:eastAsia="en-US"/>
              </w:rPr>
              <w:t>2015</w:t>
            </w:r>
          </w:p>
        </w:tc>
      </w:tr>
      <w:tr w:rsidR="00BD2ED7" w:rsidRPr="001A1329" w:rsidTr="00CC11D9">
        <w:trPr>
          <w:jc w:val="center"/>
        </w:trPr>
        <w:tc>
          <w:tcPr>
            <w:tcW w:w="709" w:type="dxa"/>
            <w:vAlign w:val="center"/>
          </w:tcPr>
          <w:p w:rsidR="00BD2ED7" w:rsidRPr="001A1329" w:rsidRDefault="00BD2ED7" w:rsidP="00CC11D9">
            <w:pPr>
              <w:spacing w:after="0" w:line="240" w:lineRule="auto"/>
              <w:jc w:val="center"/>
              <w:rPr>
                <w:rFonts w:ascii="Times New Roman" w:hAnsi="Times New Roman"/>
                <w:kern w:val="2"/>
                <w:sz w:val="24"/>
                <w:szCs w:val="24"/>
                <w:lang w:eastAsia="en-US"/>
              </w:rPr>
            </w:pPr>
            <w:r w:rsidRPr="001A1329">
              <w:rPr>
                <w:rFonts w:ascii="Times New Roman" w:hAnsi="Times New Roman"/>
                <w:sz w:val="24"/>
                <w:szCs w:val="24"/>
                <w:lang w:eastAsia="en-US"/>
              </w:rPr>
              <w:t>1.</w:t>
            </w:r>
          </w:p>
        </w:tc>
        <w:tc>
          <w:tcPr>
            <w:tcW w:w="5153" w:type="dxa"/>
            <w:vAlign w:val="center"/>
          </w:tcPr>
          <w:p w:rsidR="00BD2ED7" w:rsidRPr="001A1329" w:rsidRDefault="00BD2ED7" w:rsidP="00CC11D9">
            <w:pPr>
              <w:spacing w:after="0" w:line="240" w:lineRule="auto"/>
              <w:jc w:val="center"/>
              <w:rPr>
                <w:rFonts w:ascii="Times New Roman" w:hAnsi="Times New Roman"/>
                <w:kern w:val="2"/>
                <w:sz w:val="24"/>
                <w:szCs w:val="24"/>
                <w:lang w:eastAsia="en-US"/>
              </w:rPr>
            </w:pPr>
            <w:r w:rsidRPr="001A1329">
              <w:rPr>
                <w:rFonts w:ascii="Times New Roman" w:hAnsi="Times New Roman"/>
                <w:sz w:val="24"/>
                <w:szCs w:val="24"/>
                <w:lang w:eastAsia="en-US"/>
              </w:rPr>
              <w:t>Количество аварий</w:t>
            </w:r>
          </w:p>
        </w:tc>
        <w:tc>
          <w:tcPr>
            <w:tcW w:w="1084" w:type="dxa"/>
            <w:vAlign w:val="center"/>
          </w:tcPr>
          <w:p w:rsidR="00BD2ED7" w:rsidRPr="001A1329" w:rsidRDefault="00BD2ED7" w:rsidP="00283BFB">
            <w:pPr>
              <w:spacing w:after="0" w:line="240" w:lineRule="auto"/>
              <w:jc w:val="center"/>
              <w:rPr>
                <w:rFonts w:ascii="Times New Roman" w:hAnsi="Times New Roman"/>
                <w:kern w:val="2"/>
                <w:sz w:val="24"/>
                <w:szCs w:val="24"/>
                <w:lang w:eastAsia="en-US"/>
              </w:rPr>
            </w:pPr>
            <w:r w:rsidRPr="001A1329">
              <w:rPr>
                <w:rFonts w:ascii="Times New Roman" w:hAnsi="Times New Roman"/>
                <w:kern w:val="2"/>
                <w:sz w:val="24"/>
                <w:szCs w:val="24"/>
                <w:lang w:eastAsia="en-US"/>
              </w:rPr>
              <w:t>15</w:t>
            </w:r>
          </w:p>
        </w:tc>
        <w:tc>
          <w:tcPr>
            <w:tcW w:w="1219" w:type="dxa"/>
            <w:vAlign w:val="center"/>
          </w:tcPr>
          <w:p w:rsidR="00BD2ED7" w:rsidRPr="001A1329" w:rsidRDefault="00BD2ED7" w:rsidP="00CC11D9">
            <w:pPr>
              <w:spacing w:after="0" w:line="240" w:lineRule="auto"/>
              <w:jc w:val="center"/>
              <w:rPr>
                <w:rFonts w:ascii="Times New Roman" w:hAnsi="Times New Roman"/>
                <w:kern w:val="2"/>
                <w:sz w:val="24"/>
                <w:szCs w:val="24"/>
                <w:lang w:eastAsia="en-US"/>
              </w:rPr>
            </w:pPr>
            <w:r w:rsidRPr="001A1329">
              <w:rPr>
                <w:rFonts w:ascii="Times New Roman" w:hAnsi="Times New Roman"/>
                <w:kern w:val="2"/>
                <w:sz w:val="24"/>
                <w:szCs w:val="24"/>
                <w:lang w:eastAsia="en-US"/>
              </w:rPr>
              <w:t>7</w:t>
            </w:r>
          </w:p>
        </w:tc>
        <w:tc>
          <w:tcPr>
            <w:tcW w:w="1049" w:type="dxa"/>
            <w:vAlign w:val="center"/>
          </w:tcPr>
          <w:p w:rsidR="00BD2ED7" w:rsidRPr="001A1329" w:rsidRDefault="00BD2ED7" w:rsidP="00283BFB">
            <w:pPr>
              <w:spacing w:after="0" w:line="240" w:lineRule="auto"/>
              <w:jc w:val="center"/>
              <w:rPr>
                <w:rFonts w:ascii="Times New Roman" w:hAnsi="Times New Roman"/>
                <w:kern w:val="2"/>
                <w:sz w:val="24"/>
                <w:szCs w:val="24"/>
                <w:lang w:eastAsia="en-US"/>
              </w:rPr>
            </w:pPr>
            <w:r w:rsidRPr="001A1329">
              <w:rPr>
                <w:rFonts w:ascii="Times New Roman" w:hAnsi="Times New Roman"/>
                <w:kern w:val="2"/>
                <w:sz w:val="24"/>
                <w:szCs w:val="24"/>
                <w:lang w:eastAsia="en-US"/>
              </w:rPr>
              <w:t>11</w:t>
            </w:r>
          </w:p>
        </w:tc>
      </w:tr>
    </w:tbl>
    <w:p w:rsidR="00BD2ED7" w:rsidRPr="001A1329" w:rsidRDefault="00BD2ED7" w:rsidP="00481D64">
      <w:pPr>
        <w:pStyle w:val="ConsPlusNormal"/>
        <w:widowControl/>
        <w:ind w:firstLine="708"/>
        <w:jc w:val="center"/>
        <w:rPr>
          <w:rFonts w:ascii="Times New Roman" w:hAnsi="Times New Roman"/>
          <w:b/>
          <w:bCs/>
          <w:sz w:val="24"/>
          <w:szCs w:val="24"/>
        </w:rPr>
      </w:pPr>
    </w:p>
    <w:p w:rsidR="00BD2ED7" w:rsidRPr="001A1329" w:rsidRDefault="00BD2ED7" w:rsidP="00481D64">
      <w:pPr>
        <w:pStyle w:val="ConsPlusNormal"/>
        <w:widowControl/>
        <w:ind w:firstLine="708"/>
        <w:jc w:val="center"/>
        <w:rPr>
          <w:rFonts w:ascii="Times New Roman" w:hAnsi="Times New Roman"/>
          <w:b/>
          <w:bCs/>
          <w:sz w:val="24"/>
          <w:szCs w:val="24"/>
        </w:rPr>
      </w:pPr>
      <w:r w:rsidRPr="001A1329">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1A1329" w:rsidRDefault="00BD2ED7" w:rsidP="00481D64">
      <w:pPr>
        <w:pStyle w:val="ConsPlusNormal"/>
        <w:widowControl/>
        <w:ind w:firstLine="708"/>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i/>
          <w:iCs/>
          <w:sz w:val="24"/>
          <w:szCs w:val="24"/>
        </w:rPr>
      </w:pPr>
      <w:r w:rsidRPr="001A1329">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1A1329" w:rsidRDefault="00BD2ED7" w:rsidP="00481D64">
      <w:pPr>
        <w:pStyle w:val="ConsPlusNormal"/>
        <w:widowControl/>
        <w:ind w:firstLine="426"/>
        <w:jc w:val="both"/>
        <w:rPr>
          <w:rFonts w:ascii="Times New Roman" w:hAnsi="Times New Roman"/>
          <w:i/>
          <w:iCs/>
          <w:sz w:val="24"/>
          <w:szCs w:val="24"/>
        </w:rPr>
      </w:pPr>
      <w:r w:rsidRPr="001A1329">
        <w:rPr>
          <w:rFonts w:ascii="Times New Roman" w:hAnsi="Times New Roman"/>
          <w:i/>
          <w:iCs/>
          <w:sz w:val="24"/>
          <w:szCs w:val="24"/>
        </w:rPr>
        <w:t>Загрязнение атмосферы.</w:t>
      </w:r>
      <w:r w:rsidRPr="001A1329">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1A1329" w:rsidRDefault="00BD2ED7" w:rsidP="00481D64">
      <w:pPr>
        <w:pStyle w:val="ConsPlusNormal"/>
        <w:widowControl/>
        <w:ind w:firstLine="426"/>
        <w:jc w:val="both"/>
        <w:rPr>
          <w:rFonts w:ascii="Times New Roman" w:hAnsi="Times New Roman"/>
          <w:i/>
          <w:iCs/>
          <w:sz w:val="24"/>
          <w:szCs w:val="24"/>
        </w:rPr>
      </w:pPr>
      <w:r w:rsidRPr="001A1329">
        <w:rPr>
          <w:rFonts w:ascii="Times New Roman" w:hAnsi="Times New Roman"/>
          <w:i/>
          <w:iCs/>
          <w:sz w:val="24"/>
          <w:szCs w:val="24"/>
        </w:rPr>
        <w:t>Воздействие шума.</w:t>
      </w:r>
      <w:r w:rsidRPr="001A1329">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1A1329" w:rsidRDefault="00BD2ED7" w:rsidP="00481D64">
      <w:pPr>
        <w:pStyle w:val="ConsPlusNormal"/>
        <w:widowControl/>
        <w:ind w:firstLine="426"/>
        <w:jc w:val="both"/>
        <w:rPr>
          <w:rFonts w:ascii="Times New Roman" w:hAnsi="Times New Roman"/>
          <w:i/>
          <w:iCs/>
          <w:sz w:val="24"/>
          <w:szCs w:val="24"/>
        </w:rPr>
      </w:pPr>
    </w:p>
    <w:p w:rsidR="00BD2ED7" w:rsidRPr="001A1329" w:rsidRDefault="00BD2ED7" w:rsidP="00481D64">
      <w:pPr>
        <w:pStyle w:val="ConsPlusNormal"/>
        <w:widowControl/>
        <w:ind w:firstLine="708"/>
        <w:jc w:val="center"/>
        <w:rPr>
          <w:rFonts w:ascii="Times New Roman" w:hAnsi="Times New Roman"/>
          <w:sz w:val="24"/>
          <w:szCs w:val="24"/>
        </w:rPr>
      </w:pPr>
      <w:r w:rsidRPr="001A1329">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1A1329">
        <w:rPr>
          <w:rFonts w:ascii="Times New Roman" w:hAnsi="Times New Roman"/>
          <w:sz w:val="24"/>
          <w:szCs w:val="24"/>
        </w:rPr>
        <w:t>.</w:t>
      </w:r>
    </w:p>
    <w:p w:rsidR="00BD2ED7" w:rsidRPr="001A1329" w:rsidRDefault="00BD2ED7" w:rsidP="00481D64">
      <w:pPr>
        <w:pStyle w:val="ConsPlusNormal"/>
        <w:widowControl/>
        <w:ind w:firstLine="708"/>
        <w:jc w:val="center"/>
        <w:rPr>
          <w:rFonts w:ascii="Times New Roman" w:hAnsi="Times New Roman"/>
          <w:sz w:val="24"/>
          <w:szCs w:val="24"/>
        </w:rPr>
      </w:pPr>
    </w:p>
    <w:p w:rsidR="00BD2ED7" w:rsidRPr="001A1329" w:rsidRDefault="00BD2ED7" w:rsidP="00481D64">
      <w:pPr>
        <w:pStyle w:val="S2"/>
      </w:pPr>
      <w:r w:rsidRPr="001A1329">
        <w:t xml:space="preserve">Технико-экономические показатели </w:t>
      </w:r>
    </w:p>
    <w:p w:rsidR="00BD2ED7" w:rsidRPr="001A1329" w:rsidRDefault="00BD2ED7" w:rsidP="00481D64">
      <w:pPr>
        <w:pStyle w:val="S2"/>
      </w:pPr>
      <w:r w:rsidRPr="001A1329">
        <w:t>Ивантеевского муниципального района Саратовской области</w:t>
      </w:r>
    </w:p>
    <w:p w:rsidR="00BD2ED7" w:rsidRPr="001A1329" w:rsidRDefault="00BD2ED7" w:rsidP="00481D64">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135"/>
        <w:gridCol w:w="1703"/>
        <w:gridCol w:w="1843"/>
        <w:gridCol w:w="1559"/>
      </w:tblGrid>
      <w:tr w:rsidR="00BD2ED7" w:rsidRPr="001A1329" w:rsidTr="00E0376B">
        <w:trPr>
          <w:trHeight w:hRule="exact" w:val="1178"/>
          <w:tblHeader/>
        </w:trPr>
        <w:tc>
          <w:tcPr>
            <w:tcW w:w="2142"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Показатели</w:t>
            </w:r>
          </w:p>
        </w:tc>
        <w:tc>
          <w:tcPr>
            <w:tcW w:w="520"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Единица измер</w:t>
            </w:r>
            <w:r w:rsidRPr="001A1329">
              <w:rPr>
                <w:rFonts w:ascii="Times New Roman" w:hAnsi="Times New Roman"/>
                <w:sz w:val="24"/>
                <w:szCs w:val="24"/>
              </w:rPr>
              <w:t>е</w:t>
            </w:r>
            <w:r w:rsidRPr="001A1329">
              <w:rPr>
                <w:rFonts w:ascii="Times New Roman" w:hAnsi="Times New Roman"/>
                <w:sz w:val="24"/>
                <w:szCs w:val="24"/>
              </w:rPr>
              <w:t>ния</w:t>
            </w:r>
          </w:p>
        </w:tc>
        <w:tc>
          <w:tcPr>
            <w:tcW w:w="780"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Современное состояние</w:t>
            </w:r>
          </w:p>
        </w:tc>
        <w:tc>
          <w:tcPr>
            <w:tcW w:w="844"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Первая очередь строительства</w:t>
            </w:r>
          </w:p>
        </w:tc>
        <w:tc>
          <w:tcPr>
            <w:tcW w:w="714"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Расчётный срок</w:t>
            </w:r>
          </w:p>
        </w:tc>
      </w:tr>
      <w:tr w:rsidR="00BD2ED7" w:rsidRPr="001A1329" w:rsidTr="00E0376B">
        <w:tc>
          <w:tcPr>
            <w:tcW w:w="5000" w:type="pct"/>
            <w:gridSpan w:val="5"/>
            <w:shd w:val="clear" w:color="auto" w:fill="D9D9D9"/>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Транспортная инфраструктура</w:t>
            </w:r>
          </w:p>
        </w:tc>
      </w:tr>
      <w:tr w:rsidR="00BD2ED7" w:rsidRPr="001A1329" w:rsidTr="00E0376B">
        <w:tc>
          <w:tcPr>
            <w:tcW w:w="2142" w:type="pct"/>
            <w:vAlign w:val="center"/>
          </w:tcPr>
          <w:p w:rsidR="00BD2ED7" w:rsidRPr="001A1329" w:rsidRDefault="00BD2ED7" w:rsidP="005A5262">
            <w:pPr>
              <w:spacing w:after="0" w:line="240" w:lineRule="auto"/>
              <w:jc w:val="center"/>
              <w:rPr>
                <w:rFonts w:ascii="Times New Roman" w:hAnsi="Times New Roman"/>
                <w:sz w:val="24"/>
                <w:szCs w:val="24"/>
              </w:rPr>
            </w:pPr>
            <w:r w:rsidRPr="001A1329">
              <w:rPr>
                <w:rFonts w:ascii="Times New Roman" w:hAnsi="Times New Roman"/>
                <w:sz w:val="24"/>
                <w:szCs w:val="24"/>
              </w:rPr>
              <w:t>протяженность автомобильных дорог о</w:t>
            </w:r>
            <w:r w:rsidRPr="001A1329">
              <w:rPr>
                <w:rFonts w:ascii="Times New Roman" w:hAnsi="Times New Roman"/>
                <w:sz w:val="24"/>
                <w:szCs w:val="24"/>
              </w:rPr>
              <w:t>б</w:t>
            </w:r>
            <w:r w:rsidRPr="001A1329">
              <w:rPr>
                <w:rFonts w:ascii="Times New Roman" w:hAnsi="Times New Roman"/>
                <w:sz w:val="24"/>
                <w:szCs w:val="24"/>
              </w:rPr>
              <w:t>щего пользования местного значения  на территории  Ивантеевского муниципал</w:t>
            </w:r>
            <w:r w:rsidRPr="001A1329">
              <w:rPr>
                <w:rFonts w:ascii="Times New Roman" w:hAnsi="Times New Roman"/>
                <w:sz w:val="24"/>
                <w:szCs w:val="24"/>
              </w:rPr>
              <w:t>ь</w:t>
            </w:r>
            <w:r w:rsidRPr="001A1329">
              <w:rPr>
                <w:rFonts w:ascii="Times New Roman" w:hAnsi="Times New Roman"/>
                <w:sz w:val="24"/>
                <w:szCs w:val="24"/>
              </w:rPr>
              <w:t>ного района Саратовской области, в том числе:</w:t>
            </w:r>
          </w:p>
        </w:tc>
        <w:tc>
          <w:tcPr>
            <w:tcW w:w="520"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км</w:t>
            </w:r>
          </w:p>
        </w:tc>
        <w:tc>
          <w:tcPr>
            <w:tcW w:w="780" w:type="pct"/>
            <w:vAlign w:val="center"/>
          </w:tcPr>
          <w:p w:rsidR="00BD2ED7" w:rsidRPr="001A1329" w:rsidRDefault="00905E21" w:rsidP="00521F3B">
            <w:pPr>
              <w:pStyle w:val="Default"/>
              <w:jc w:val="center"/>
              <w:rPr>
                <w:color w:val="auto"/>
              </w:rPr>
            </w:pPr>
            <w:r w:rsidRPr="001A1329">
              <w:rPr>
                <w:color w:val="auto"/>
              </w:rPr>
              <w:t>309,8</w:t>
            </w:r>
          </w:p>
        </w:tc>
        <w:tc>
          <w:tcPr>
            <w:tcW w:w="844" w:type="pct"/>
            <w:vAlign w:val="center"/>
          </w:tcPr>
          <w:p w:rsidR="00BD2ED7" w:rsidRPr="001A1329" w:rsidRDefault="00905E21" w:rsidP="00521F3B">
            <w:pPr>
              <w:pStyle w:val="Default"/>
              <w:jc w:val="center"/>
              <w:rPr>
                <w:color w:val="auto"/>
              </w:rPr>
            </w:pPr>
            <w:r w:rsidRPr="001A1329">
              <w:rPr>
                <w:color w:val="auto"/>
              </w:rPr>
              <w:t>309,8</w:t>
            </w:r>
          </w:p>
        </w:tc>
        <w:tc>
          <w:tcPr>
            <w:tcW w:w="714" w:type="pct"/>
            <w:vAlign w:val="center"/>
          </w:tcPr>
          <w:p w:rsidR="00BD2ED7" w:rsidRPr="001A1329" w:rsidRDefault="00BD2ED7" w:rsidP="00521F3B">
            <w:pPr>
              <w:pStyle w:val="Default"/>
              <w:jc w:val="center"/>
              <w:rPr>
                <w:color w:val="auto"/>
              </w:rPr>
            </w:pPr>
            <w:r w:rsidRPr="001A1329">
              <w:rPr>
                <w:color w:val="auto"/>
              </w:rPr>
              <w:t>2017-2020гг</w:t>
            </w:r>
          </w:p>
        </w:tc>
      </w:tr>
      <w:tr w:rsidR="00BD2ED7" w:rsidRPr="001A1329" w:rsidTr="00E0376B">
        <w:tc>
          <w:tcPr>
            <w:tcW w:w="2142"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км</w:t>
            </w:r>
          </w:p>
        </w:tc>
        <w:tc>
          <w:tcPr>
            <w:tcW w:w="780" w:type="pct"/>
          </w:tcPr>
          <w:p w:rsidR="00BD2ED7" w:rsidRPr="001A1329" w:rsidRDefault="00BD2ED7" w:rsidP="007F60D4">
            <w:pPr>
              <w:pStyle w:val="Default"/>
              <w:jc w:val="center"/>
              <w:rPr>
                <w:color w:val="auto"/>
              </w:rPr>
            </w:pPr>
            <w:r w:rsidRPr="001A1329">
              <w:rPr>
                <w:color w:val="auto"/>
              </w:rPr>
              <w:t>45,042</w:t>
            </w:r>
          </w:p>
        </w:tc>
        <w:tc>
          <w:tcPr>
            <w:tcW w:w="844" w:type="pct"/>
          </w:tcPr>
          <w:p w:rsidR="00BD2ED7" w:rsidRPr="001A1329" w:rsidRDefault="00BD2ED7" w:rsidP="004C6ACA">
            <w:pPr>
              <w:pStyle w:val="Default"/>
              <w:jc w:val="center"/>
              <w:rPr>
                <w:color w:val="auto"/>
              </w:rPr>
            </w:pPr>
            <w:r w:rsidRPr="001A1329">
              <w:rPr>
                <w:color w:val="auto"/>
              </w:rPr>
              <w:t>45,042</w:t>
            </w:r>
          </w:p>
        </w:tc>
        <w:tc>
          <w:tcPr>
            <w:tcW w:w="714" w:type="pct"/>
          </w:tcPr>
          <w:p w:rsidR="00BD2ED7" w:rsidRPr="001A1329" w:rsidRDefault="00BD2ED7" w:rsidP="00FD54B5">
            <w:pPr>
              <w:pStyle w:val="Default"/>
              <w:jc w:val="center"/>
              <w:rPr>
                <w:color w:val="auto"/>
              </w:rPr>
            </w:pPr>
            <w:r w:rsidRPr="001A1329">
              <w:rPr>
                <w:color w:val="auto"/>
              </w:rPr>
              <w:t>2017-2020гг</w:t>
            </w:r>
          </w:p>
        </w:tc>
      </w:tr>
      <w:tr w:rsidR="00BD2ED7" w:rsidRPr="001A1329" w:rsidTr="00E0376B">
        <w:tc>
          <w:tcPr>
            <w:tcW w:w="2142"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 улично-дорожная сеть населенных пун</w:t>
            </w:r>
            <w:r w:rsidRPr="001A1329">
              <w:rPr>
                <w:rFonts w:ascii="Times New Roman" w:hAnsi="Times New Roman"/>
                <w:sz w:val="24"/>
                <w:szCs w:val="24"/>
              </w:rPr>
              <w:t>к</w:t>
            </w:r>
            <w:r w:rsidRPr="001A1329">
              <w:rPr>
                <w:rFonts w:ascii="Times New Roman" w:hAnsi="Times New Roman"/>
                <w:sz w:val="24"/>
                <w:szCs w:val="24"/>
              </w:rPr>
              <w:t>тов</w:t>
            </w:r>
          </w:p>
        </w:tc>
        <w:tc>
          <w:tcPr>
            <w:tcW w:w="520" w:type="pct"/>
            <w:vAlign w:val="center"/>
          </w:tcPr>
          <w:p w:rsidR="00BD2ED7" w:rsidRPr="001A1329" w:rsidRDefault="00BD2ED7" w:rsidP="007F60D4">
            <w:pPr>
              <w:spacing w:after="0" w:line="240" w:lineRule="auto"/>
              <w:jc w:val="center"/>
              <w:rPr>
                <w:rFonts w:ascii="Times New Roman" w:hAnsi="Times New Roman"/>
                <w:sz w:val="24"/>
                <w:szCs w:val="24"/>
              </w:rPr>
            </w:pPr>
            <w:r w:rsidRPr="001A1329">
              <w:rPr>
                <w:rFonts w:ascii="Times New Roman" w:hAnsi="Times New Roman"/>
                <w:sz w:val="24"/>
                <w:szCs w:val="24"/>
              </w:rPr>
              <w:t>км</w:t>
            </w:r>
          </w:p>
        </w:tc>
        <w:tc>
          <w:tcPr>
            <w:tcW w:w="780" w:type="pct"/>
          </w:tcPr>
          <w:p w:rsidR="00BD2ED7" w:rsidRPr="001A1329" w:rsidRDefault="00BD2ED7" w:rsidP="007F60D4">
            <w:pPr>
              <w:pStyle w:val="Default"/>
              <w:jc w:val="center"/>
              <w:rPr>
                <w:color w:val="auto"/>
              </w:rPr>
            </w:pPr>
            <w:r w:rsidRPr="001A1329">
              <w:rPr>
                <w:color w:val="auto"/>
              </w:rPr>
              <w:t>236,509</w:t>
            </w:r>
          </w:p>
        </w:tc>
        <w:tc>
          <w:tcPr>
            <w:tcW w:w="844" w:type="pct"/>
          </w:tcPr>
          <w:p w:rsidR="00BD2ED7" w:rsidRPr="001A1329" w:rsidRDefault="00BD2ED7" w:rsidP="004C6ACA">
            <w:pPr>
              <w:pStyle w:val="Default"/>
              <w:jc w:val="center"/>
              <w:rPr>
                <w:color w:val="auto"/>
              </w:rPr>
            </w:pPr>
            <w:r w:rsidRPr="001A1329">
              <w:rPr>
                <w:color w:val="auto"/>
              </w:rPr>
              <w:t>236,509</w:t>
            </w:r>
          </w:p>
        </w:tc>
        <w:tc>
          <w:tcPr>
            <w:tcW w:w="714" w:type="pct"/>
          </w:tcPr>
          <w:p w:rsidR="00BD2ED7" w:rsidRPr="001A1329" w:rsidRDefault="00BD2ED7" w:rsidP="00FD54B5">
            <w:pPr>
              <w:pStyle w:val="Default"/>
              <w:jc w:val="center"/>
              <w:rPr>
                <w:color w:val="auto"/>
              </w:rPr>
            </w:pPr>
            <w:r w:rsidRPr="001A1329">
              <w:rPr>
                <w:color w:val="auto"/>
              </w:rPr>
              <w:t>2017-2020гг</w:t>
            </w:r>
          </w:p>
        </w:tc>
      </w:tr>
    </w:tbl>
    <w:p w:rsidR="00BD2ED7" w:rsidRPr="001A1329" w:rsidRDefault="00BD2ED7" w:rsidP="007F60D4">
      <w:pPr>
        <w:pStyle w:val="ConsPlusNormal"/>
        <w:widowControl/>
        <w:ind w:firstLine="708"/>
        <w:jc w:val="center"/>
        <w:rPr>
          <w:rFonts w:ascii="Times New Roman" w:hAnsi="Times New Roman"/>
          <w:b/>
          <w:bCs/>
          <w:sz w:val="24"/>
          <w:szCs w:val="24"/>
        </w:rPr>
      </w:pPr>
    </w:p>
    <w:p w:rsidR="00BD2ED7" w:rsidRPr="001A1329" w:rsidRDefault="00BD2ED7" w:rsidP="00481D64">
      <w:pPr>
        <w:pStyle w:val="ConsPlusNormal"/>
        <w:widowControl/>
        <w:ind w:firstLine="708"/>
        <w:jc w:val="center"/>
        <w:rPr>
          <w:rFonts w:ascii="Times New Roman" w:hAnsi="Times New Roman"/>
          <w:b/>
          <w:bCs/>
          <w:sz w:val="24"/>
          <w:szCs w:val="24"/>
        </w:rPr>
      </w:pPr>
    </w:p>
    <w:p w:rsidR="00BD2ED7" w:rsidRPr="001A1329" w:rsidRDefault="00BD2ED7" w:rsidP="00481D64">
      <w:pPr>
        <w:pStyle w:val="ConsPlusNormal"/>
        <w:widowControl/>
        <w:ind w:firstLine="708"/>
        <w:jc w:val="center"/>
        <w:rPr>
          <w:rFonts w:ascii="Times New Roman" w:hAnsi="Times New Roman"/>
          <w:b/>
          <w:bCs/>
          <w:sz w:val="24"/>
          <w:szCs w:val="24"/>
        </w:rPr>
      </w:pPr>
      <w:r w:rsidRPr="001A1329">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1A1329" w:rsidRDefault="00BD2ED7" w:rsidP="00481D64">
      <w:pPr>
        <w:pStyle w:val="ConsPlusNormal"/>
        <w:widowControl/>
        <w:ind w:firstLine="708"/>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1. Градостроительный кодекс РФ от 29.12.2004г. №190-ФЗ (ред. от 30.12.2015г.);</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3. Федеральный закон от 10.12.1995г. №196-ФЗ (ред. от 28.11.2015г.) «О безопасности дорожного движения»;</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lastRenderedPageBreak/>
        <w:t>4. Постановление Правительства РФ от 23.10.1993г. №1090 (ред. от 21.01.2016г) «О правилах дорожного движения»;</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1A1329" w:rsidRDefault="00BD2ED7" w:rsidP="00FD54B5">
      <w:pPr>
        <w:pStyle w:val="ConsPlusNormal"/>
        <w:ind w:firstLine="426"/>
        <w:jc w:val="both"/>
        <w:rPr>
          <w:rFonts w:ascii="Times New Roman" w:hAnsi="Times New Roman"/>
          <w:sz w:val="24"/>
          <w:szCs w:val="24"/>
        </w:rPr>
      </w:pPr>
      <w:r w:rsidRPr="001A1329">
        <w:rPr>
          <w:rFonts w:ascii="Times New Roman" w:hAnsi="Times New Roman"/>
          <w:sz w:val="24"/>
          <w:szCs w:val="24"/>
        </w:rPr>
        <w:t>6. Постановление администрации Ивантеевского муниципального района от 20.08.2013 г. № 843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B80090">
      <w:pPr>
        <w:pStyle w:val="ConsPlusNormal"/>
        <w:ind w:firstLine="426"/>
        <w:jc w:val="center"/>
        <w:rPr>
          <w:rFonts w:ascii="Times New Roman" w:hAnsi="Times New Roman"/>
          <w:b/>
          <w:sz w:val="24"/>
          <w:szCs w:val="24"/>
        </w:rPr>
      </w:pPr>
      <w:r w:rsidRPr="001A1329">
        <w:rPr>
          <w:rFonts w:ascii="Times New Roman" w:hAnsi="Times New Roman"/>
          <w:b/>
          <w:sz w:val="24"/>
          <w:szCs w:val="24"/>
        </w:rPr>
        <w:t>3. Цели и задачи муниципальной программы</w:t>
      </w:r>
    </w:p>
    <w:p w:rsidR="00BD2ED7" w:rsidRPr="001A1329" w:rsidRDefault="00BD2ED7" w:rsidP="00B80090">
      <w:pPr>
        <w:pStyle w:val="ConsPlusNormal"/>
        <w:ind w:firstLine="426"/>
        <w:jc w:val="both"/>
        <w:rPr>
          <w:rFonts w:ascii="Times New Roman" w:hAnsi="Times New Roman"/>
          <w:sz w:val="24"/>
          <w:szCs w:val="24"/>
        </w:rPr>
      </w:pP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Цели муниципальной программы:</w:t>
      </w: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сокращение ущерба от дорожно-транспортных происшествий и их последствий.</w:t>
      </w: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Задачи муниципальной программы:</w:t>
      </w:r>
    </w:p>
    <w:p w:rsidR="00BD2ED7" w:rsidRPr="001A1329" w:rsidRDefault="00BD2ED7" w:rsidP="00D166AE">
      <w:pPr>
        <w:pStyle w:val="ConsPlusNormal"/>
        <w:ind w:firstLine="426"/>
        <w:jc w:val="both"/>
        <w:rPr>
          <w:rFonts w:ascii="Times New Roman" w:hAnsi="Times New Roman"/>
          <w:sz w:val="24"/>
          <w:szCs w:val="24"/>
        </w:rPr>
      </w:pPr>
      <w:r w:rsidRPr="001A1329">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1A1329" w:rsidRDefault="00BD2ED7" w:rsidP="00B80090">
      <w:pPr>
        <w:pStyle w:val="ConsPlusNormal"/>
        <w:ind w:firstLine="426"/>
        <w:jc w:val="both"/>
        <w:rPr>
          <w:rFonts w:ascii="Times New Roman" w:hAnsi="Times New Roman"/>
          <w:sz w:val="24"/>
          <w:szCs w:val="24"/>
        </w:rPr>
      </w:pPr>
    </w:p>
    <w:p w:rsidR="00BD2ED7" w:rsidRPr="001A1329" w:rsidRDefault="00BD2ED7" w:rsidP="00D166AE">
      <w:pPr>
        <w:pStyle w:val="ConsPlusNormal"/>
        <w:ind w:firstLine="426"/>
        <w:jc w:val="center"/>
        <w:rPr>
          <w:rFonts w:ascii="Times New Roman" w:hAnsi="Times New Roman"/>
          <w:b/>
          <w:sz w:val="24"/>
          <w:szCs w:val="24"/>
        </w:rPr>
      </w:pPr>
      <w:r w:rsidRPr="001A1329">
        <w:rPr>
          <w:rFonts w:ascii="Times New Roman" w:hAnsi="Times New Roman"/>
          <w:b/>
          <w:sz w:val="24"/>
          <w:szCs w:val="24"/>
        </w:rPr>
        <w:t>4. Целевые показатели муниципальной программы</w:t>
      </w:r>
    </w:p>
    <w:p w:rsidR="00BD2ED7" w:rsidRPr="001A1329" w:rsidRDefault="00BD2ED7" w:rsidP="00B80090">
      <w:pPr>
        <w:pStyle w:val="ConsPlusNormal"/>
        <w:ind w:firstLine="426"/>
        <w:jc w:val="both"/>
        <w:rPr>
          <w:rFonts w:ascii="Times New Roman" w:hAnsi="Times New Roman"/>
          <w:sz w:val="24"/>
          <w:szCs w:val="24"/>
        </w:rPr>
      </w:pP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1A1329" w:rsidRDefault="00BD2ED7" w:rsidP="00D447E4">
      <w:pPr>
        <w:pStyle w:val="ConsPlusNormal"/>
        <w:ind w:firstLine="709"/>
        <w:jc w:val="both"/>
        <w:rPr>
          <w:rFonts w:ascii="Times New Roman" w:hAnsi="Times New Roman"/>
          <w:sz w:val="24"/>
          <w:szCs w:val="24"/>
        </w:rPr>
      </w:pPr>
      <w:r w:rsidRPr="001A1329">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88,6 процента в 2020 году;</w:t>
      </w:r>
    </w:p>
    <w:p w:rsidR="00D447E4" w:rsidRPr="001A1329" w:rsidRDefault="00D447E4" w:rsidP="00D447E4">
      <w:pPr>
        <w:spacing w:after="0" w:line="240" w:lineRule="auto"/>
        <w:ind w:firstLine="709"/>
        <w:jc w:val="both"/>
        <w:rPr>
          <w:rFonts w:ascii="Times New Roman" w:hAnsi="Times New Roman"/>
        </w:rPr>
      </w:pPr>
      <w:r w:rsidRPr="001A1329">
        <w:rPr>
          <w:rFonts w:ascii="Times New Roman" w:hAnsi="Times New Roman"/>
        </w:rPr>
        <w:t>протяженность автомобильных дорог общего пользования местного значения  на территории  Ива</w:t>
      </w:r>
      <w:r w:rsidRPr="001A1329">
        <w:rPr>
          <w:rFonts w:ascii="Times New Roman" w:hAnsi="Times New Roman"/>
        </w:rPr>
        <w:t>н</w:t>
      </w:r>
      <w:r w:rsidRPr="001A1329">
        <w:rPr>
          <w:rFonts w:ascii="Times New Roman" w:hAnsi="Times New Roman"/>
        </w:rPr>
        <w:t xml:space="preserve">теевского муниципального района Саратовской области -309,8км. </w:t>
      </w:r>
    </w:p>
    <w:p w:rsidR="00352E82" w:rsidRPr="001A1329" w:rsidRDefault="00D447E4" w:rsidP="00D447E4">
      <w:pPr>
        <w:pStyle w:val="ConsPlusNormal"/>
        <w:ind w:firstLine="709"/>
        <w:jc w:val="both"/>
        <w:rPr>
          <w:rFonts w:ascii="Times New Roman" w:hAnsi="Times New Roman"/>
        </w:rPr>
      </w:pPr>
      <w:r w:rsidRPr="001A1329">
        <w:rPr>
          <w:rFonts w:ascii="Times New Roman" w:hAnsi="Times New Roman"/>
        </w:rPr>
        <w:t>п</w:t>
      </w:r>
      <w:r w:rsidR="00352E82" w:rsidRPr="001A1329">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1A1329">
        <w:rPr>
          <w:rFonts w:ascii="Times New Roman" w:hAnsi="Times New Roman"/>
        </w:rPr>
        <w:t>местного значения в количестве 1 единицы</w:t>
      </w:r>
      <w:r w:rsidR="00352E82" w:rsidRPr="001A1329">
        <w:rPr>
          <w:rFonts w:ascii="Times New Roman" w:hAnsi="Times New Roman"/>
        </w:rPr>
        <w:t>.</w:t>
      </w: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уменьшение к 2020 году количества дорожно-транспортных происшествий со смертельным исходом на 15 процентов;</w:t>
      </w:r>
    </w:p>
    <w:p w:rsidR="00BD2ED7" w:rsidRPr="001A1329" w:rsidRDefault="00BD2ED7" w:rsidP="00B80090">
      <w:pPr>
        <w:pStyle w:val="ConsPlusNormal"/>
        <w:ind w:firstLine="426"/>
        <w:jc w:val="both"/>
        <w:rPr>
          <w:rFonts w:ascii="Times New Roman" w:hAnsi="Times New Roman"/>
          <w:sz w:val="24"/>
          <w:szCs w:val="24"/>
        </w:rPr>
      </w:pPr>
    </w:p>
    <w:p w:rsidR="00BD2ED7" w:rsidRPr="001A1329" w:rsidRDefault="00BD2ED7" w:rsidP="00D166AE">
      <w:pPr>
        <w:pStyle w:val="ConsPlusNormal"/>
        <w:ind w:firstLine="426"/>
        <w:jc w:val="center"/>
        <w:rPr>
          <w:rFonts w:ascii="Times New Roman" w:hAnsi="Times New Roman"/>
          <w:b/>
          <w:sz w:val="24"/>
          <w:szCs w:val="24"/>
        </w:rPr>
      </w:pPr>
      <w:r w:rsidRPr="001A1329">
        <w:rPr>
          <w:rFonts w:ascii="Times New Roman" w:hAnsi="Times New Roman"/>
          <w:b/>
          <w:sz w:val="24"/>
          <w:szCs w:val="24"/>
        </w:rPr>
        <w:t>5. Прогноз конечных результатов муниципальной программы,</w:t>
      </w:r>
    </w:p>
    <w:p w:rsidR="00BD2ED7" w:rsidRPr="001A1329" w:rsidRDefault="00BD2ED7" w:rsidP="00D166AE">
      <w:pPr>
        <w:pStyle w:val="ConsPlusNormal"/>
        <w:ind w:firstLine="426"/>
        <w:jc w:val="center"/>
        <w:rPr>
          <w:rFonts w:ascii="Times New Roman" w:hAnsi="Times New Roman"/>
          <w:b/>
          <w:sz w:val="24"/>
          <w:szCs w:val="24"/>
        </w:rPr>
      </w:pPr>
      <w:r w:rsidRPr="001A1329">
        <w:rPr>
          <w:rFonts w:ascii="Times New Roman" w:hAnsi="Times New Roman"/>
          <w:b/>
          <w:sz w:val="24"/>
          <w:szCs w:val="24"/>
        </w:rPr>
        <w:t>сроки и этапы реализации муниципальной программы</w:t>
      </w:r>
    </w:p>
    <w:p w:rsidR="00BD2ED7" w:rsidRPr="001A1329" w:rsidRDefault="00BD2ED7" w:rsidP="00B80090">
      <w:pPr>
        <w:pStyle w:val="ConsPlusNormal"/>
        <w:ind w:firstLine="426"/>
        <w:jc w:val="both"/>
        <w:rPr>
          <w:rFonts w:ascii="Times New Roman" w:hAnsi="Times New Roman"/>
          <w:sz w:val="24"/>
          <w:szCs w:val="24"/>
        </w:rPr>
      </w:pP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1A1329" w:rsidRDefault="00BD2ED7" w:rsidP="00B80090">
      <w:pPr>
        <w:pStyle w:val="ConsPlusNormal"/>
        <w:ind w:firstLine="426"/>
        <w:jc w:val="both"/>
        <w:rPr>
          <w:rFonts w:ascii="Times New Roman" w:hAnsi="Times New Roman"/>
          <w:sz w:val="24"/>
          <w:szCs w:val="24"/>
        </w:rPr>
      </w:pPr>
      <w:r w:rsidRPr="001A1329">
        <w:rPr>
          <w:rFonts w:ascii="Times New Roman" w:hAnsi="Times New Roman"/>
          <w:sz w:val="24"/>
          <w:szCs w:val="24"/>
        </w:rPr>
        <w:t>уменьшение к 2020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1A1329" w:rsidRDefault="00BD2ED7" w:rsidP="00B80090">
      <w:pPr>
        <w:pStyle w:val="ConsPlusNormal"/>
        <w:widowControl/>
        <w:ind w:firstLine="426"/>
        <w:jc w:val="both"/>
        <w:rPr>
          <w:rFonts w:ascii="Times New Roman" w:hAnsi="Times New Roman"/>
          <w:sz w:val="24"/>
          <w:szCs w:val="24"/>
        </w:rPr>
      </w:pPr>
      <w:r w:rsidRPr="001A1329">
        <w:rPr>
          <w:rFonts w:ascii="Times New Roman" w:hAnsi="Times New Roman"/>
          <w:sz w:val="24"/>
          <w:szCs w:val="24"/>
        </w:rPr>
        <w:t>муниципальная программа реализуется в один этап, с 2017 - 2020 годы.</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D166AE">
      <w:pPr>
        <w:pStyle w:val="ConsPlusNormal"/>
        <w:widowControl/>
        <w:ind w:left="405" w:firstLine="0"/>
        <w:jc w:val="center"/>
        <w:rPr>
          <w:rFonts w:ascii="Times New Roman" w:hAnsi="Times New Roman"/>
          <w:b/>
          <w:bCs/>
          <w:sz w:val="24"/>
          <w:szCs w:val="24"/>
        </w:rPr>
      </w:pPr>
      <w:r w:rsidRPr="001A1329">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1A1329" w:rsidRDefault="00BD2ED7" w:rsidP="009B5AC6">
      <w:pPr>
        <w:pStyle w:val="ConsPlusNormal"/>
        <w:widowControl/>
        <w:ind w:left="405" w:firstLine="0"/>
        <w:jc w:val="center"/>
        <w:rPr>
          <w:rFonts w:ascii="Times New Roman" w:hAnsi="Times New Roman"/>
          <w:sz w:val="24"/>
          <w:szCs w:val="24"/>
        </w:rPr>
      </w:pPr>
    </w:p>
    <w:p w:rsidR="00BD2ED7" w:rsidRPr="001A1329" w:rsidRDefault="00BD2ED7" w:rsidP="009B5AC6">
      <w:pPr>
        <w:pStyle w:val="ConsPlusNormal"/>
        <w:widowControl/>
        <w:ind w:firstLine="426"/>
        <w:jc w:val="center"/>
        <w:rPr>
          <w:rFonts w:ascii="Times New Roman" w:hAnsi="Times New Roman"/>
          <w:b/>
          <w:bCs/>
          <w:sz w:val="24"/>
          <w:szCs w:val="24"/>
        </w:rPr>
      </w:pPr>
      <w:r w:rsidRPr="001A1329">
        <w:rPr>
          <w:rFonts w:ascii="Times New Roman" w:hAnsi="Times New Roman"/>
          <w:b/>
          <w:bCs/>
          <w:sz w:val="24"/>
          <w:szCs w:val="24"/>
        </w:rPr>
        <w:t>6.1. Прогноз социально-экономического и градостроительного развития района.</w:t>
      </w:r>
    </w:p>
    <w:p w:rsidR="00BD2ED7" w:rsidRPr="001A1329" w:rsidRDefault="00BD2ED7" w:rsidP="00481D64">
      <w:pPr>
        <w:pStyle w:val="ConsPlusNormal"/>
        <w:widowControl/>
        <w:ind w:firstLine="426"/>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1A1329" w:rsidRDefault="00BD2ED7" w:rsidP="00481D64">
      <w:pPr>
        <w:pStyle w:val="ConsPlusNormal"/>
        <w:widowControl/>
        <w:ind w:firstLine="426"/>
        <w:jc w:val="both"/>
        <w:rPr>
          <w:rFonts w:ascii="Times New Roman" w:hAnsi="Times New Roman"/>
          <w:color w:val="FF0000"/>
          <w:sz w:val="24"/>
          <w:szCs w:val="24"/>
        </w:rPr>
      </w:pPr>
      <w:r w:rsidRPr="001A1329">
        <w:rPr>
          <w:rFonts w:ascii="Times New Roman" w:hAnsi="Times New Roman"/>
          <w:sz w:val="24"/>
          <w:szCs w:val="24"/>
        </w:rPr>
        <w:lastRenderedPageBreak/>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1A1329" w:rsidRDefault="00BD2ED7" w:rsidP="00481D64">
      <w:pPr>
        <w:pStyle w:val="ConsPlusNormal"/>
        <w:widowControl/>
        <w:ind w:firstLine="426"/>
        <w:jc w:val="both"/>
        <w:rPr>
          <w:rFonts w:ascii="Times New Roman" w:hAnsi="Times New Roman"/>
          <w:bCs/>
          <w:sz w:val="24"/>
          <w:szCs w:val="24"/>
        </w:rPr>
      </w:pPr>
      <w:r w:rsidRPr="001A1329">
        <w:rPr>
          <w:rFonts w:ascii="Times New Roman" w:hAnsi="Times New Roman"/>
          <w:color w:val="000000"/>
          <w:sz w:val="24"/>
          <w:szCs w:val="24"/>
        </w:rPr>
        <w:t>Общая жилая площадь в Ивантеевском муниципальном районе составляет 444,1 тыс.м</w:t>
      </w:r>
      <w:r w:rsidRPr="001A1329">
        <w:rPr>
          <w:rFonts w:ascii="Times New Roman" w:hAnsi="Times New Roman"/>
          <w:color w:val="000000"/>
          <w:sz w:val="24"/>
          <w:szCs w:val="24"/>
          <w:vertAlign w:val="superscript"/>
        </w:rPr>
        <w:t>2</w:t>
      </w:r>
      <w:r w:rsidRPr="001A1329">
        <w:rPr>
          <w:rFonts w:ascii="Times New Roman" w:hAnsi="Times New Roman"/>
          <w:color w:val="000000"/>
          <w:sz w:val="24"/>
          <w:szCs w:val="24"/>
        </w:rPr>
        <w:t xml:space="preserve">. </w:t>
      </w:r>
      <w:r w:rsidRPr="001A1329">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1A1329">
        <w:rPr>
          <w:rFonts w:ascii="Times New Roman" w:hAnsi="Times New Roman"/>
          <w:bCs/>
          <w:sz w:val="24"/>
          <w:szCs w:val="24"/>
          <w:vertAlign w:val="superscript"/>
        </w:rPr>
        <w:t>2</w:t>
      </w:r>
      <w:r w:rsidRPr="001A1329">
        <w:rPr>
          <w:rFonts w:ascii="Times New Roman" w:hAnsi="Times New Roman"/>
          <w:bCs/>
          <w:sz w:val="24"/>
          <w:szCs w:val="24"/>
        </w:rPr>
        <w:t>/чел.</w:t>
      </w:r>
    </w:p>
    <w:p w:rsidR="00BD2ED7" w:rsidRPr="001A1329" w:rsidRDefault="00BD2ED7" w:rsidP="00481D64">
      <w:pPr>
        <w:pStyle w:val="ConsPlusNormal"/>
        <w:widowControl/>
        <w:ind w:firstLine="426"/>
        <w:jc w:val="both"/>
        <w:rPr>
          <w:rFonts w:ascii="Times New Roman" w:hAnsi="Times New Roman"/>
          <w:bCs/>
          <w:sz w:val="24"/>
          <w:szCs w:val="24"/>
        </w:rPr>
      </w:pPr>
      <w:r w:rsidRPr="001A1329">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1A1329" w:rsidRDefault="00BD2ED7" w:rsidP="00481D64">
      <w:pPr>
        <w:pStyle w:val="ConsPlusNormal"/>
        <w:widowControl/>
        <w:ind w:firstLine="426"/>
        <w:jc w:val="both"/>
        <w:rPr>
          <w:rFonts w:ascii="Times New Roman" w:hAnsi="Times New Roman"/>
          <w:bCs/>
          <w:sz w:val="24"/>
          <w:szCs w:val="24"/>
        </w:rPr>
      </w:pPr>
      <w:r w:rsidRPr="001A1329">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1A1329">
        <w:rPr>
          <w:rFonts w:ascii="Times New Roman" w:hAnsi="Times New Roman"/>
          <w:bCs/>
          <w:sz w:val="24"/>
          <w:szCs w:val="24"/>
          <w:vertAlign w:val="superscript"/>
        </w:rPr>
        <w:t xml:space="preserve">2 </w:t>
      </w:r>
      <w:r w:rsidRPr="001A1329">
        <w:rPr>
          <w:rFonts w:ascii="Times New Roman" w:hAnsi="Times New Roman"/>
          <w:bCs/>
          <w:sz w:val="24"/>
          <w:szCs w:val="24"/>
        </w:rPr>
        <w:t>на одного жителя, а на расчетный срок до 35 м</w:t>
      </w:r>
      <w:r w:rsidRPr="001A1329">
        <w:rPr>
          <w:rFonts w:ascii="Times New Roman" w:hAnsi="Times New Roman"/>
          <w:bCs/>
          <w:sz w:val="24"/>
          <w:szCs w:val="24"/>
          <w:vertAlign w:val="superscript"/>
        </w:rPr>
        <w:t>2</w:t>
      </w:r>
      <w:r w:rsidRPr="001A1329">
        <w:rPr>
          <w:rFonts w:ascii="Times New Roman" w:hAnsi="Times New Roman"/>
          <w:bCs/>
          <w:sz w:val="24"/>
          <w:szCs w:val="24"/>
        </w:rPr>
        <w:t>.</w:t>
      </w:r>
    </w:p>
    <w:p w:rsidR="00BD2ED7" w:rsidRPr="001A1329" w:rsidRDefault="00BD2ED7" w:rsidP="00481D64">
      <w:pPr>
        <w:pStyle w:val="ConsPlusNormal"/>
        <w:widowControl/>
        <w:ind w:firstLine="426"/>
        <w:jc w:val="both"/>
        <w:rPr>
          <w:rFonts w:ascii="Times New Roman" w:hAnsi="Times New Roman"/>
          <w:bCs/>
          <w:sz w:val="24"/>
          <w:szCs w:val="24"/>
        </w:rPr>
      </w:pPr>
      <w:r w:rsidRPr="001A1329">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481D64">
      <w:pPr>
        <w:pStyle w:val="ConsPlusNormal"/>
        <w:widowControl/>
        <w:ind w:firstLine="426"/>
        <w:jc w:val="center"/>
        <w:rPr>
          <w:rFonts w:ascii="Times New Roman" w:hAnsi="Times New Roman"/>
          <w:b/>
          <w:bCs/>
          <w:sz w:val="24"/>
          <w:szCs w:val="24"/>
        </w:rPr>
      </w:pPr>
      <w:r w:rsidRPr="001A1329">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1A1329" w:rsidRDefault="00BD2ED7" w:rsidP="00481D64">
      <w:pPr>
        <w:pStyle w:val="ConsPlusNormal"/>
        <w:widowControl/>
        <w:ind w:firstLine="426"/>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481D64">
      <w:pPr>
        <w:pStyle w:val="ConsPlusNormal"/>
        <w:widowControl/>
        <w:ind w:firstLine="426"/>
        <w:jc w:val="center"/>
        <w:rPr>
          <w:rFonts w:ascii="Times New Roman" w:hAnsi="Times New Roman"/>
          <w:b/>
          <w:sz w:val="24"/>
          <w:szCs w:val="24"/>
        </w:rPr>
      </w:pPr>
      <w:r w:rsidRPr="001A1329">
        <w:rPr>
          <w:rFonts w:ascii="Times New Roman" w:hAnsi="Times New Roman"/>
          <w:b/>
          <w:sz w:val="24"/>
          <w:szCs w:val="24"/>
        </w:rPr>
        <w:t>6.3. Прогноз развития транспортно инфраструктуры по видам транспорта.</w:t>
      </w:r>
    </w:p>
    <w:p w:rsidR="00BD2ED7" w:rsidRPr="001A1329" w:rsidRDefault="00BD2ED7" w:rsidP="00481D64">
      <w:pPr>
        <w:pStyle w:val="ConsPlusNormal"/>
        <w:widowControl/>
        <w:ind w:firstLine="426"/>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октябрь 2016 года.  Для целей обслуживания действующих производственных предприятий сохраняется использование грузового транспорта.</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481D64">
      <w:pPr>
        <w:pStyle w:val="ConsPlusNormal"/>
        <w:widowControl/>
        <w:ind w:firstLine="426"/>
        <w:jc w:val="center"/>
        <w:rPr>
          <w:rFonts w:ascii="Times New Roman" w:hAnsi="Times New Roman"/>
          <w:b/>
          <w:sz w:val="24"/>
          <w:szCs w:val="24"/>
        </w:rPr>
      </w:pPr>
      <w:r w:rsidRPr="001A1329">
        <w:rPr>
          <w:rFonts w:ascii="Times New Roman" w:hAnsi="Times New Roman"/>
          <w:b/>
          <w:sz w:val="24"/>
          <w:szCs w:val="24"/>
        </w:rPr>
        <w:t>6.4. Прогноз развития дорожной сети поселения.</w:t>
      </w:r>
    </w:p>
    <w:p w:rsidR="00BD2ED7" w:rsidRPr="001A1329" w:rsidRDefault="00BD2ED7" w:rsidP="00481D64">
      <w:pPr>
        <w:pStyle w:val="ConsPlusNormal"/>
        <w:widowControl/>
        <w:ind w:firstLine="426"/>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481D64">
      <w:pPr>
        <w:pStyle w:val="ConsPlusNormal"/>
        <w:widowControl/>
        <w:ind w:firstLine="426"/>
        <w:jc w:val="center"/>
        <w:rPr>
          <w:rFonts w:ascii="Times New Roman" w:hAnsi="Times New Roman"/>
          <w:b/>
          <w:sz w:val="24"/>
          <w:szCs w:val="24"/>
        </w:rPr>
      </w:pPr>
      <w:r w:rsidRPr="001A1329">
        <w:rPr>
          <w:rFonts w:ascii="Times New Roman" w:hAnsi="Times New Roman"/>
          <w:b/>
          <w:sz w:val="24"/>
          <w:szCs w:val="24"/>
        </w:rPr>
        <w:t>6.5. Прогноз уровня автомобилизации, параметров дорожного движения.</w:t>
      </w:r>
    </w:p>
    <w:p w:rsidR="00BD2ED7" w:rsidRPr="001A1329" w:rsidRDefault="00BD2ED7" w:rsidP="00481D64">
      <w:pPr>
        <w:pStyle w:val="ConsPlusNormal"/>
        <w:widowControl/>
        <w:ind w:firstLine="426"/>
        <w:jc w:val="center"/>
        <w:rPr>
          <w:rFonts w:ascii="Times New Roman" w:hAnsi="Times New Roman"/>
          <w:sz w:val="24"/>
          <w:szCs w:val="24"/>
        </w:rPr>
      </w:pPr>
    </w:p>
    <w:p w:rsidR="00BD2ED7" w:rsidRPr="001A1329" w:rsidRDefault="00BD2ED7" w:rsidP="00481D64">
      <w:pPr>
        <w:pStyle w:val="ConsPlusNormal"/>
        <w:widowControl/>
        <w:ind w:firstLine="426"/>
        <w:jc w:val="both"/>
        <w:rPr>
          <w:rFonts w:ascii="Times New Roman" w:hAnsi="Times New Roman"/>
          <w:sz w:val="24"/>
          <w:szCs w:val="24"/>
        </w:rPr>
      </w:pPr>
      <w:r w:rsidRPr="001A1329">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1A1329" w:rsidRDefault="00BD2ED7" w:rsidP="00481D64">
      <w:pPr>
        <w:pStyle w:val="ConsPlusNormal"/>
        <w:widowControl/>
        <w:ind w:firstLine="426"/>
        <w:jc w:val="both"/>
        <w:rPr>
          <w:rFonts w:ascii="Times New Roman" w:hAnsi="Times New Roman"/>
          <w:sz w:val="24"/>
          <w:szCs w:val="24"/>
        </w:rPr>
      </w:pPr>
    </w:p>
    <w:p w:rsidR="00BD2ED7" w:rsidRPr="001A1329" w:rsidRDefault="00BD2ED7" w:rsidP="00481D64">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6.6. Прогноз показателей безопасности дорожного движения.</w:t>
      </w:r>
    </w:p>
    <w:p w:rsidR="00BD2ED7" w:rsidRPr="001A1329" w:rsidRDefault="00BD2ED7" w:rsidP="00481D64">
      <w:pPr>
        <w:pStyle w:val="ConsPlusNormal"/>
        <w:widowControl/>
        <w:ind w:firstLine="420"/>
        <w:jc w:val="center"/>
        <w:rPr>
          <w:rFonts w:ascii="Times New Roman" w:hAnsi="Times New Roman"/>
          <w:b/>
          <w:sz w:val="24"/>
          <w:szCs w:val="24"/>
        </w:rPr>
      </w:pPr>
    </w:p>
    <w:p w:rsidR="00BD2ED7" w:rsidRPr="001A1329" w:rsidRDefault="00BD2ED7" w:rsidP="00481D64">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1A1329" w:rsidRDefault="00BD2ED7" w:rsidP="00481D64">
      <w:pPr>
        <w:pStyle w:val="ConsPlusNormal"/>
        <w:widowControl/>
        <w:ind w:firstLine="420"/>
        <w:jc w:val="both"/>
        <w:rPr>
          <w:rFonts w:ascii="Times New Roman" w:hAnsi="Times New Roman"/>
          <w:sz w:val="24"/>
          <w:szCs w:val="24"/>
        </w:rPr>
      </w:pPr>
      <w:r w:rsidRPr="001A1329">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w:t>
      </w:r>
      <w:r w:rsidRPr="001A1329">
        <w:rPr>
          <w:rFonts w:ascii="Times New Roman" w:hAnsi="Times New Roman"/>
          <w:sz w:val="24"/>
          <w:szCs w:val="24"/>
        </w:rPr>
        <w:lastRenderedPageBreak/>
        <w:t>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1A1329" w:rsidRDefault="00BD2ED7" w:rsidP="00481D64">
      <w:pPr>
        <w:pStyle w:val="ConsPlusNormal"/>
        <w:widowControl/>
        <w:ind w:firstLine="420"/>
        <w:jc w:val="both"/>
        <w:rPr>
          <w:rFonts w:ascii="Times New Roman" w:hAnsi="Times New Roman"/>
          <w:sz w:val="24"/>
          <w:szCs w:val="24"/>
        </w:rPr>
      </w:pPr>
    </w:p>
    <w:p w:rsidR="00BD2ED7" w:rsidRPr="001A1329" w:rsidRDefault="00BD2ED7" w:rsidP="00481D64">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1A1329" w:rsidRDefault="00BD2ED7" w:rsidP="00481D64">
      <w:pPr>
        <w:pStyle w:val="ConsPlusNormal"/>
        <w:widowControl/>
        <w:ind w:firstLine="420"/>
        <w:jc w:val="center"/>
        <w:rPr>
          <w:rFonts w:ascii="Times New Roman" w:hAnsi="Times New Roman"/>
          <w:sz w:val="24"/>
          <w:szCs w:val="24"/>
        </w:rPr>
      </w:pPr>
    </w:p>
    <w:p w:rsidR="00BD2ED7" w:rsidRPr="001A1329" w:rsidRDefault="00BD2ED7" w:rsidP="00481D64">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174352" w:rsidRPr="001A1329">
        <w:rPr>
          <w:rFonts w:ascii="Times New Roman" w:hAnsi="Times New Roman"/>
          <w:sz w:val="24"/>
          <w:szCs w:val="24"/>
        </w:rPr>
        <w:t xml:space="preserve"> </w:t>
      </w:r>
      <w:r w:rsidRPr="001A1329">
        <w:rPr>
          <w:rFonts w:ascii="Times New Roman" w:hAnsi="Times New Roman"/>
          <w:iCs/>
          <w:sz w:val="24"/>
          <w:szCs w:val="24"/>
        </w:rPr>
        <w:t>загрязнение атмосферы</w:t>
      </w:r>
      <w:r w:rsidRPr="001A1329">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1A1329" w:rsidRDefault="00BD2ED7" w:rsidP="00481D64">
      <w:pPr>
        <w:pStyle w:val="ConsPlusNormal"/>
        <w:widowControl/>
        <w:ind w:firstLine="420"/>
        <w:jc w:val="both"/>
        <w:rPr>
          <w:rFonts w:ascii="Times New Roman" w:hAnsi="Times New Roman"/>
          <w:sz w:val="24"/>
          <w:szCs w:val="24"/>
        </w:rPr>
      </w:pPr>
    </w:p>
    <w:p w:rsidR="00BD2ED7" w:rsidRPr="001A1329" w:rsidRDefault="00BD2ED7" w:rsidP="00D166AE">
      <w:pPr>
        <w:pStyle w:val="ConsPlusNormal"/>
        <w:widowControl/>
        <w:ind w:left="405" w:firstLine="0"/>
        <w:jc w:val="center"/>
        <w:rPr>
          <w:rFonts w:ascii="Times New Roman" w:hAnsi="Times New Roman"/>
          <w:b/>
          <w:sz w:val="24"/>
          <w:szCs w:val="24"/>
        </w:rPr>
      </w:pPr>
      <w:r w:rsidRPr="001A1329">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1A1329" w:rsidRDefault="00BD2ED7" w:rsidP="009B5AC6">
      <w:pPr>
        <w:pStyle w:val="ConsPlusNormal"/>
        <w:widowControl/>
        <w:ind w:left="405" w:firstLine="0"/>
        <w:jc w:val="center"/>
        <w:rPr>
          <w:rFonts w:ascii="Times New Roman" w:hAnsi="Times New Roman"/>
          <w:sz w:val="24"/>
          <w:szCs w:val="24"/>
        </w:rPr>
      </w:pPr>
    </w:p>
    <w:p w:rsidR="00BD2ED7" w:rsidRPr="001A1329" w:rsidRDefault="00BD2ED7" w:rsidP="00481D64">
      <w:pPr>
        <w:pStyle w:val="ConsPlusNormal"/>
        <w:widowControl/>
        <w:ind w:firstLine="420"/>
        <w:jc w:val="both"/>
        <w:rPr>
          <w:rFonts w:ascii="Times New Roman" w:hAnsi="Times New Roman"/>
          <w:sz w:val="24"/>
          <w:szCs w:val="24"/>
        </w:rPr>
      </w:pPr>
      <w:r w:rsidRPr="001A1329">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1A1329" w:rsidRDefault="00BD2ED7" w:rsidP="00481D64">
      <w:pPr>
        <w:pStyle w:val="ConsPlusNormal"/>
        <w:widowControl/>
        <w:ind w:firstLine="420"/>
        <w:jc w:val="both"/>
        <w:rPr>
          <w:rFonts w:ascii="Times New Roman" w:hAnsi="Times New Roman"/>
          <w:sz w:val="24"/>
          <w:szCs w:val="24"/>
        </w:rPr>
      </w:pPr>
    </w:p>
    <w:p w:rsidR="00BD2ED7" w:rsidRPr="001A1329" w:rsidRDefault="00BD2ED7" w:rsidP="009B5AC6">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8. Обобщенная характеристика подпрограмм муниципальной</w:t>
      </w:r>
    </w:p>
    <w:p w:rsidR="00BD2ED7" w:rsidRPr="001A1329" w:rsidRDefault="00BD2ED7" w:rsidP="009B5AC6">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программы</w:t>
      </w:r>
    </w:p>
    <w:p w:rsidR="00BD2ED7" w:rsidRPr="001A1329" w:rsidRDefault="00BD2ED7" w:rsidP="00AD7074">
      <w:pPr>
        <w:pStyle w:val="ConsPlusNormal"/>
        <w:widowControl/>
        <w:ind w:firstLine="420"/>
        <w:rPr>
          <w:rFonts w:ascii="Times New Roman" w:hAnsi="Times New Roman"/>
          <w:sz w:val="24"/>
          <w:szCs w:val="24"/>
        </w:rPr>
      </w:pPr>
    </w:p>
    <w:p w:rsidR="00BD2ED7" w:rsidRPr="001A1329" w:rsidRDefault="00BD2ED7" w:rsidP="00D166AE">
      <w:pPr>
        <w:pStyle w:val="ConsPlusNormal"/>
        <w:widowControl/>
        <w:ind w:firstLine="420"/>
        <w:jc w:val="both"/>
        <w:rPr>
          <w:rFonts w:ascii="Times New Roman" w:hAnsi="Times New Roman"/>
          <w:sz w:val="24"/>
          <w:szCs w:val="24"/>
        </w:rPr>
      </w:pPr>
      <w:r w:rsidRPr="001A1329">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1A1329" w:rsidRDefault="00BD2ED7" w:rsidP="00D166AE">
      <w:pPr>
        <w:pStyle w:val="ConsPlusNormal"/>
        <w:widowControl/>
        <w:ind w:firstLine="420"/>
        <w:jc w:val="both"/>
        <w:rPr>
          <w:rFonts w:ascii="Times New Roman" w:hAnsi="Times New Roman"/>
          <w:sz w:val="24"/>
          <w:szCs w:val="24"/>
        </w:rPr>
      </w:pPr>
      <w:r w:rsidRPr="001A1329">
        <w:rPr>
          <w:rFonts w:ascii="Times New Roman" w:hAnsi="Times New Roman"/>
          <w:sz w:val="24"/>
          <w:szCs w:val="24"/>
        </w:rPr>
        <w:t xml:space="preserve">Реализация </w:t>
      </w:r>
      <w:hyperlink w:anchor="Par751" w:history="1">
        <w:r w:rsidRPr="001A1329">
          <w:rPr>
            <w:rStyle w:val="a8"/>
            <w:rFonts w:ascii="Times New Roman" w:hAnsi="Times New Roman"/>
            <w:color w:val="auto"/>
            <w:sz w:val="24"/>
            <w:szCs w:val="24"/>
            <w:u w:val="none"/>
          </w:rPr>
          <w:t xml:space="preserve">подпрограммы </w:t>
        </w:r>
      </w:hyperlink>
      <w:r w:rsidRPr="001A1329">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1A1329" w:rsidRDefault="00BD2ED7" w:rsidP="00D166AE">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BD2ED7" w:rsidRPr="001A1329" w:rsidRDefault="00BD2ED7" w:rsidP="00D166AE">
      <w:pPr>
        <w:pStyle w:val="ConsPlusNormal"/>
        <w:widowControl/>
        <w:ind w:firstLine="420"/>
        <w:jc w:val="both"/>
        <w:rPr>
          <w:rFonts w:ascii="Times New Roman" w:hAnsi="Times New Roman"/>
          <w:sz w:val="24"/>
          <w:szCs w:val="24"/>
        </w:rPr>
      </w:pPr>
    </w:p>
    <w:p w:rsidR="00BD2ED7" w:rsidRPr="001A1329" w:rsidRDefault="00BD2ED7" w:rsidP="009B5AC6">
      <w:pPr>
        <w:pStyle w:val="ConsPlusNormal"/>
        <w:widowControl/>
        <w:ind w:firstLine="420"/>
        <w:jc w:val="center"/>
        <w:rPr>
          <w:rFonts w:ascii="Times New Roman" w:hAnsi="Times New Roman"/>
          <w:b/>
          <w:sz w:val="24"/>
          <w:szCs w:val="24"/>
        </w:rPr>
      </w:pPr>
      <w:bookmarkStart w:id="0" w:name="Par321"/>
      <w:bookmarkEnd w:id="0"/>
      <w:r w:rsidRPr="001A1329">
        <w:rPr>
          <w:rFonts w:ascii="Times New Roman" w:hAnsi="Times New Roman"/>
          <w:b/>
          <w:sz w:val="24"/>
          <w:szCs w:val="24"/>
        </w:rPr>
        <w:t>9. Финансовое обеспечение реализации</w:t>
      </w:r>
    </w:p>
    <w:p w:rsidR="00BD2ED7" w:rsidRPr="001A1329" w:rsidRDefault="00BD2ED7" w:rsidP="009B5AC6">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муниципальной программы</w:t>
      </w:r>
    </w:p>
    <w:p w:rsidR="00BD2ED7" w:rsidRPr="001A1329" w:rsidRDefault="00BD2ED7" w:rsidP="009B5AC6">
      <w:pPr>
        <w:pStyle w:val="ConsPlusNormal"/>
        <w:widowControl/>
        <w:ind w:firstLine="420"/>
        <w:jc w:val="center"/>
        <w:rPr>
          <w:rFonts w:ascii="Times New Roman" w:hAnsi="Times New Roman"/>
          <w:sz w:val="24"/>
          <w:szCs w:val="24"/>
        </w:rPr>
      </w:pPr>
    </w:p>
    <w:p w:rsidR="00BD2ED7" w:rsidRPr="001A1329" w:rsidRDefault="00BD2ED7" w:rsidP="003C203B">
      <w:pPr>
        <w:pStyle w:val="ConsPlusNormal"/>
        <w:ind w:firstLine="420"/>
        <w:rPr>
          <w:rFonts w:ascii="Times New Roman" w:hAnsi="Times New Roman"/>
          <w:sz w:val="24"/>
          <w:szCs w:val="24"/>
        </w:rPr>
      </w:pPr>
      <w:r w:rsidRPr="001A1329">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2017 - 2020 годы составит</w:t>
      </w:r>
      <w:r w:rsidRPr="001A1329">
        <w:rPr>
          <w:rFonts w:ascii="Times New Roman" w:hAnsi="Times New Roman"/>
          <w:sz w:val="24"/>
          <w:szCs w:val="24"/>
        </w:rPr>
        <w:t xml:space="preserve"> – </w:t>
      </w:r>
      <w:r w:rsidR="00480BE7" w:rsidRPr="001A1329">
        <w:rPr>
          <w:rFonts w:ascii="Times New Roman" w:hAnsi="Times New Roman"/>
          <w:sz w:val="24"/>
          <w:szCs w:val="24"/>
        </w:rPr>
        <w:t>5</w:t>
      </w:r>
      <w:r w:rsidR="003C203B" w:rsidRPr="001A1329">
        <w:rPr>
          <w:rFonts w:ascii="Times New Roman" w:hAnsi="Times New Roman"/>
          <w:sz w:val="24"/>
          <w:szCs w:val="24"/>
        </w:rPr>
        <w:t>2954,6</w:t>
      </w:r>
      <w:r w:rsidRPr="001A1329">
        <w:rPr>
          <w:rFonts w:ascii="Times New Roman" w:hAnsi="Times New Roman"/>
          <w:sz w:val="24"/>
          <w:szCs w:val="24"/>
        </w:rPr>
        <w:t xml:space="preserve"> тыс. рублей, из них:</w:t>
      </w:r>
    </w:p>
    <w:p w:rsidR="00BD2ED7" w:rsidRPr="001A1329" w:rsidRDefault="00BD2ED7" w:rsidP="00282CD2">
      <w:pPr>
        <w:pStyle w:val="ConsPlusNormal"/>
        <w:ind w:firstLine="420"/>
        <w:rPr>
          <w:rFonts w:ascii="Times New Roman" w:hAnsi="Times New Roman"/>
          <w:sz w:val="24"/>
          <w:szCs w:val="24"/>
        </w:rPr>
      </w:pPr>
      <w:r w:rsidRPr="001A1329">
        <w:rPr>
          <w:rFonts w:ascii="Times New Roman" w:hAnsi="Times New Roman"/>
          <w:sz w:val="24"/>
          <w:szCs w:val="24"/>
        </w:rPr>
        <w:t xml:space="preserve">Всего на 2017 г. </w:t>
      </w:r>
      <w:r w:rsidR="00BF555B" w:rsidRPr="001A1329">
        <w:rPr>
          <w:rFonts w:ascii="Times New Roman" w:hAnsi="Times New Roman"/>
          <w:sz w:val="24"/>
          <w:szCs w:val="24"/>
        </w:rPr>
        <w:t>14484,2</w:t>
      </w:r>
      <w:r w:rsidRPr="001A1329">
        <w:rPr>
          <w:rFonts w:ascii="Times New Roman" w:hAnsi="Times New Roman"/>
          <w:sz w:val="24"/>
          <w:szCs w:val="24"/>
        </w:rPr>
        <w:t xml:space="preserve"> тыс. руб. в том числе:</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BF555B" w:rsidRPr="001A1329">
        <w:rPr>
          <w:rFonts w:ascii="Times New Roman" w:hAnsi="Times New Roman"/>
          <w:sz w:val="24"/>
          <w:szCs w:val="24"/>
        </w:rPr>
        <w:t>5989,2</w:t>
      </w:r>
      <w:r w:rsidRPr="001A1329">
        <w:rPr>
          <w:rFonts w:ascii="Times New Roman" w:hAnsi="Times New Roman"/>
          <w:sz w:val="24"/>
          <w:szCs w:val="24"/>
        </w:rPr>
        <w:t>тыс. 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Всего на 2018 г. </w:t>
      </w:r>
      <w:r w:rsidR="003C203B" w:rsidRPr="001A1329">
        <w:rPr>
          <w:rFonts w:ascii="Times New Roman" w:hAnsi="Times New Roman"/>
          <w:sz w:val="24"/>
          <w:szCs w:val="24"/>
        </w:rPr>
        <w:t>17040,8</w:t>
      </w:r>
      <w:r w:rsidRPr="001A1329">
        <w:rPr>
          <w:rFonts w:ascii="Times New Roman" w:hAnsi="Times New Roman"/>
          <w:sz w:val="24"/>
          <w:szCs w:val="24"/>
        </w:rPr>
        <w:t xml:space="preserve"> тыс. руб. в том числе:</w:t>
      </w:r>
    </w:p>
    <w:p w:rsidR="00BF555B" w:rsidRPr="001A1329" w:rsidRDefault="00BF555B"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средства областного бюджета: </w:t>
      </w:r>
      <w:r w:rsidR="004E0DF8" w:rsidRPr="001A1329">
        <w:rPr>
          <w:rFonts w:ascii="Times New Roman" w:hAnsi="Times New Roman"/>
          <w:sz w:val="24"/>
          <w:szCs w:val="24"/>
        </w:rPr>
        <w:t>60</w:t>
      </w:r>
      <w:r w:rsidRPr="001A1329">
        <w:rPr>
          <w:rFonts w:ascii="Times New Roman" w:hAnsi="Times New Roman"/>
          <w:sz w:val="24"/>
          <w:szCs w:val="24"/>
        </w:rPr>
        <w:t>40,8 тыс. 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3C203B" w:rsidRPr="001A1329">
        <w:rPr>
          <w:rFonts w:ascii="Times New Roman" w:hAnsi="Times New Roman"/>
          <w:sz w:val="24"/>
          <w:szCs w:val="24"/>
        </w:rPr>
        <w:t>110</w:t>
      </w:r>
      <w:r w:rsidR="00BF555B" w:rsidRPr="001A1329">
        <w:rPr>
          <w:rFonts w:ascii="Times New Roman" w:hAnsi="Times New Roman"/>
          <w:sz w:val="24"/>
          <w:szCs w:val="24"/>
        </w:rPr>
        <w:t>00,0</w:t>
      </w:r>
      <w:r w:rsidR="00E25F63" w:rsidRPr="001A1329">
        <w:rPr>
          <w:rFonts w:ascii="Times New Roman" w:hAnsi="Times New Roman"/>
          <w:sz w:val="24"/>
          <w:szCs w:val="24"/>
        </w:rPr>
        <w:t xml:space="preserve"> </w:t>
      </w:r>
      <w:r w:rsidRPr="001A1329">
        <w:rPr>
          <w:rFonts w:ascii="Times New Roman" w:hAnsi="Times New Roman"/>
          <w:sz w:val="24"/>
          <w:szCs w:val="24"/>
        </w:rPr>
        <w:t>тыс. 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Всего на 2019 г. </w:t>
      </w:r>
      <w:r w:rsidR="00136652" w:rsidRPr="001A1329">
        <w:rPr>
          <w:rFonts w:ascii="Times New Roman" w:hAnsi="Times New Roman"/>
          <w:sz w:val="24"/>
          <w:szCs w:val="24"/>
        </w:rPr>
        <w:t xml:space="preserve">10 714,8 </w:t>
      </w:r>
      <w:r w:rsidRPr="001A1329">
        <w:rPr>
          <w:rFonts w:ascii="Times New Roman" w:hAnsi="Times New Roman"/>
          <w:sz w:val="24"/>
          <w:szCs w:val="24"/>
        </w:rPr>
        <w:t>тыс. руб. в том числе:</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lastRenderedPageBreak/>
        <w:t xml:space="preserve">- средства местного бюджета: </w:t>
      </w:r>
      <w:r w:rsidR="00E25F63" w:rsidRPr="001A1329">
        <w:rPr>
          <w:rFonts w:ascii="Times New Roman" w:hAnsi="Times New Roman"/>
          <w:sz w:val="24"/>
          <w:szCs w:val="24"/>
        </w:rPr>
        <w:t xml:space="preserve">10 714,8 </w:t>
      </w:r>
      <w:r w:rsidRPr="001A1329">
        <w:rPr>
          <w:rFonts w:ascii="Times New Roman" w:hAnsi="Times New Roman"/>
          <w:sz w:val="24"/>
          <w:szCs w:val="24"/>
        </w:rPr>
        <w:t>тыс. 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Всего на 2020 г. </w:t>
      </w:r>
      <w:r w:rsidR="00136652" w:rsidRPr="001A1329">
        <w:rPr>
          <w:rFonts w:ascii="Times New Roman" w:hAnsi="Times New Roman"/>
          <w:sz w:val="24"/>
          <w:szCs w:val="24"/>
        </w:rPr>
        <w:t xml:space="preserve">10 714,8 </w:t>
      </w:r>
      <w:r w:rsidRPr="001A1329">
        <w:rPr>
          <w:rFonts w:ascii="Times New Roman" w:hAnsi="Times New Roman"/>
          <w:sz w:val="24"/>
          <w:szCs w:val="24"/>
        </w:rPr>
        <w:t>тыс. руб. в том числе:</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136652" w:rsidRPr="001A1329">
        <w:rPr>
          <w:rFonts w:ascii="Times New Roman" w:hAnsi="Times New Roman"/>
          <w:sz w:val="24"/>
          <w:szCs w:val="24"/>
        </w:rPr>
        <w:t xml:space="preserve">10 714,8 </w:t>
      </w:r>
      <w:r w:rsidRPr="001A1329">
        <w:rPr>
          <w:rFonts w:ascii="Times New Roman" w:hAnsi="Times New Roman"/>
          <w:sz w:val="24"/>
          <w:szCs w:val="24"/>
        </w:rPr>
        <w:t>тыс. руб.</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xml:space="preserve"> </w:t>
      </w:r>
      <w:r w:rsidR="003C203B" w:rsidRPr="001A1329">
        <w:rPr>
          <w:rFonts w:ascii="Times New Roman" w:hAnsi="Times New Roman"/>
          <w:sz w:val="24"/>
          <w:szCs w:val="24"/>
        </w:rPr>
        <w:t xml:space="preserve">52954,6 </w:t>
      </w:r>
      <w:r w:rsidRPr="001A1329">
        <w:rPr>
          <w:rFonts w:ascii="Times New Roman" w:hAnsi="Times New Roman"/>
          <w:sz w:val="24"/>
          <w:szCs w:val="24"/>
        </w:rPr>
        <w:t>тыс. руб. в том числе:</w:t>
      </w:r>
    </w:p>
    <w:p w:rsidR="00E25F63"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w:t>
      </w:r>
      <w:r w:rsidRPr="001A1329">
        <w:rPr>
          <w:rFonts w:ascii="Times New Roman" w:hAnsi="Times New Roman"/>
          <w:b/>
          <w:sz w:val="24"/>
          <w:szCs w:val="24"/>
        </w:rPr>
        <w:t>средства областного бюджета</w:t>
      </w:r>
      <w:r w:rsidRPr="001A1329">
        <w:rPr>
          <w:rFonts w:ascii="Times New Roman" w:hAnsi="Times New Roman"/>
          <w:sz w:val="24"/>
          <w:szCs w:val="24"/>
        </w:rPr>
        <w:t xml:space="preserve">: </w:t>
      </w:r>
      <w:r w:rsidR="00BF555B" w:rsidRPr="001A1329">
        <w:rPr>
          <w:rFonts w:ascii="Times New Roman" w:hAnsi="Times New Roman"/>
          <w:sz w:val="24"/>
          <w:szCs w:val="24"/>
        </w:rPr>
        <w:t>1</w:t>
      </w:r>
      <w:r w:rsidR="004E0DF8" w:rsidRPr="001A1329">
        <w:rPr>
          <w:rFonts w:ascii="Times New Roman" w:hAnsi="Times New Roman"/>
          <w:sz w:val="24"/>
          <w:szCs w:val="24"/>
        </w:rPr>
        <w:t>45</w:t>
      </w:r>
      <w:r w:rsidR="00BF555B" w:rsidRPr="001A1329">
        <w:rPr>
          <w:rFonts w:ascii="Times New Roman" w:hAnsi="Times New Roman"/>
          <w:sz w:val="24"/>
          <w:szCs w:val="24"/>
        </w:rPr>
        <w:t>35,8</w:t>
      </w:r>
      <w:r w:rsidR="00136652" w:rsidRPr="001A1329">
        <w:rPr>
          <w:rFonts w:ascii="Times New Roman" w:hAnsi="Times New Roman"/>
          <w:sz w:val="24"/>
          <w:szCs w:val="24"/>
        </w:rPr>
        <w:t xml:space="preserve"> </w:t>
      </w:r>
      <w:r w:rsidRPr="001A1329">
        <w:rPr>
          <w:rFonts w:ascii="Times New Roman" w:hAnsi="Times New Roman"/>
          <w:sz w:val="24"/>
          <w:szCs w:val="24"/>
        </w:rPr>
        <w:t xml:space="preserve">тыс. руб. </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 </w:t>
      </w:r>
      <w:r w:rsidRPr="001A1329">
        <w:rPr>
          <w:rFonts w:ascii="Times New Roman" w:hAnsi="Times New Roman"/>
          <w:b/>
          <w:sz w:val="24"/>
          <w:szCs w:val="24"/>
        </w:rPr>
        <w:t>средства местного бюджета</w:t>
      </w:r>
      <w:r w:rsidRPr="001A1329">
        <w:rPr>
          <w:rFonts w:ascii="Times New Roman" w:hAnsi="Times New Roman"/>
          <w:sz w:val="24"/>
          <w:szCs w:val="24"/>
        </w:rPr>
        <w:t xml:space="preserve">: </w:t>
      </w:r>
      <w:r w:rsidR="00F9363F" w:rsidRPr="001A1329">
        <w:rPr>
          <w:rFonts w:ascii="Times New Roman" w:hAnsi="Times New Roman"/>
          <w:b/>
          <w:sz w:val="24"/>
          <w:szCs w:val="24"/>
        </w:rPr>
        <w:t>38418,8</w:t>
      </w:r>
      <w:r w:rsidRPr="001A1329">
        <w:rPr>
          <w:rFonts w:ascii="Times New Roman" w:hAnsi="Times New Roman"/>
          <w:sz w:val="24"/>
          <w:szCs w:val="24"/>
        </w:rPr>
        <w:t>тыс. руб.</w:t>
      </w:r>
    </w:p>
    <w:p w:rsidR="00CC5546" w:rsidRPr="001A1329" w:rsidRDefault="00CC5546" w:rsidP="00F95A29">
      <w:pPr>
        <w:pStyle w:val="ConsPlusNormal"/>
        <w:ind w:firstLine="420"/>
        <w:rPr>
          <w:b/>
        </w:rPr>
      </w:pPr>
    </w:p>
    <w:p w:rsidR="00E0160E" w:rsidRPr="001A1329" w:rsidRDefault="001A1329" w:rsidP="00E0160E">
      <w:pPr>
        <w:pStyle w:val="ConsPlusNormal"/>
        <w:ind w:firstLine="420"/>
        <w:rPr>
          <w:rFonts w:ascii="Times New Roman" w:hAnsi="Times New Roman"/>
          <w:sz w:val="24"/>
          <w:szCs w:val="24"/>
        </w:rPr>
      </w:pPr>
      <w:hyperlink w:anchor="Par751" w:history="1">
        <w:r w:rsidR="00BD2ED7" w:rsidRPr="001A1329">
          <w:rPr>
            <w:rStyle w:val="a8"/>
            <w:rFonts w:ascii="Times New Roman" w:hAnsi="Times New Roman"/>
            <w:b/>
            <w:color w:val="auto"/>
            <w:sz w:val="24"/>
            <w:szCs w:val="24"/>
            <w:u w:val="none"/>
          </w:rPr>
          <w:t xml:space="preserve">подпрограмма </w:t>
        </w:r>
      </w:hyperlink>
      <w:r w:rsidR="00BD2ED7" w:rsidRPr="001A1329">
        <w:rPr>
          <w:rFonts w:ascii="Times New Roman" w:hAnsi="Times New Roman"/>
          <w:b/>
          <w:sz w:val="24"/>
          <w:szCs w:val="24"/>
        </w:rPr>
        <w:t>1 «Модернизация и развитие автомобильных дорог общего пользования муниципального значения Ивантеевского района Саратовской области»</w:t>
      </w:r>
      <w:r w:rsidR="00BD2ED7" w:rsidRPr="001A1329">
        <w:rPr>
          <w:rFonts w:ascii="Times New Roman" w:hAnsi="Times New Roman"/>
          <w:sz w:val="24"/>
          <w:szCs w:val="24"/>
        </w:rPr>
        <w:t xml:space="preserve"> - </w:t>
      </w:r>
      <w:r w:rsidR="00E0160E" w:rsidRPr="001A1329">
        <w:rPr>
          <w:rFonts w:ascii="Times New Roman" w:hAnsi="Times New Roman"/>
          <w:sz w:val="24"/>
          <w:szCs w:val="24"/>
        </w:rPr>
        <w:t>5256</w:t>
      </w:r>
      <w:r w:rsidR="00B10256" w:rsidRPr="001A1329">
        <w:rPr>
          <w:rFonts w:ascii="Times New Roman" w:hAnsi="Times New Roman"/>
          <w:sz w:val="24"/>
          <w:szCs w:val="24"/>
        </w:rPr>
        <w:t>1</w:t>
      </w:r>
      <w:r w:rsidR="00E0160E" w:rsidRPr="001A1329">
        <w:rPr>
          <w:rFonts w:ascii="Times New Roman" w:hAnsi="Times New Roman"/>
          <w:sz w:val="24"/>
          <w:szCs w:val="24"/>
        </w:rPr>
        <w:t>,</w:t>
      </w:r>
      <w:r w:rsidR="00B10256" w:rsidRPr="001A1329">
        <w:rPr>
          <w:rFonts w:ascii="Times New Roman" w:hAnsi="Times New Roman"/>
          <w:sz w:val="24"/>
          <w:szCs w:val="24"/>
        </w:rPr>
        <w:t>1</w:t>
      </w:r>
      <w:r w:rsidR="00E0160E" w:rsidRPr="001A1329">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2017 г. 14392,9 тыс. руб. в том числе:</w:t>
            </w:r>
          </w:p>
        </w:tc>
      </w:tr>
      <w:tr w:rsidR="00E0160E" w:rsidRPr="001A1329" w:rsidTr="00111040">
        <w:trPr>
          <w:trHeight w:val="80"/>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1A1329">
              <w:rPr>
                <w:rFonts w:ascii="Times New Roman" w:hAnsi="Times New Roman"/>
                <w:sz w:val="24"/>
                <w:szCs w:val="24"/>
              </w:rPr>
              <w:t>.р</w:t>
            </w:r>
            <w:proofErr w:type="gramEnd"/>
            <w:r w:rsidRPr="001A1329">
              <w:rPr>
                <w:rFonts w:ascii="Times New Roman" w:hAnsi="Times New Roman"/>
                <w:sz w:val="24"/>
                <w:szCs w:val="24"/>
              </w:rPr>
              <w:t>уб.</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5897,9 тыс. руб.</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2018 г. 169</w:t>
            </w:r>
            <w:r w:rsidR="00B10256" w:rsidRPr="001A1329">
              <w:rPr>
                <w:rFonts w:ascii="Times New Roman" w:hAnsi="Times New Roman"/>
                <w:sz w:val="24"/>
                <w:szCs w:val="24"/>
              </w:rPr>
              <w:t>38</w:t>
            </w:r>
            <w:r w:rsidRPr="001A1329">
              <w:rPr>
                <w:rFonts w:ascii="Times New Roman" w:hAnsi="Times New Roman"/>
                <w:sz w:val="24"/>
                <w:szCs w:val="24"/>
              </w:rPr>
              <w:t>,</w:t>
            </w:r>
            <w:r w:rsidR="00B10256" w:rsidRPr="001A1329">
              <w:rPr>
                <w:rFonts w:ascii="Times New Roman" w:hAnsi="Times New Roman"/>
                <w:sz w:val="24"/>
                <w:szCs w:val="24"/>
              </w:rPr>
              <w:t>6</w:t>
            </w:r>
            <w:r w:rsidRPr="001A1329">
              <w:rPr>
                <w:rFonts w:ascii="Times New Roman" w:hAnsi="Times New Roman"/>
                <w:sz w:val="24"/>
                <w:szCs w:val="24"/>
              </w:rPr>
              <w:t>тыс. руб. в том числе:</w:t>
            </w:r>
          </w:p>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областного бюджета: 6040,8 тыс. руб.</w:t>
            </w:r>
          </w:p>
        </w:tc>
      </w:tr>
      <w:tr w:rsidR="00E0160E" w:rsidRPr="001A1329" w:rsidTr="00111040">
        <w:trPr>
          <w:tblCellSpacing w:w="5" w:type="nil"/>
        </w:trPr>
        <w:tc>
          <w:tcPr>
            <w:tcW w:w="9638" w:type="dxa"/>
          </w:tcPr>
          <w:p w:rsidR="00E0160E" w:rsidRPr="001A1329" w:rsidRDefault="00E0160E" w:rsidP="00B10256">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w:t>
            </w:r>
            <w:r w:rsidR="00B10256" w:rsidRPr="001A1329">
              <w:rPr>
                <w:rFonts w:ascii="Times New Roman" w:hAnsi="Times New Roman"/>
                <w:sz w:val="24"/>
                <w:szCs w:val="24"/>
              </w:rPr>
              <w:t>897</w:t>
            </w:r>
            <w:r w:rsidRPr="001A1329">
              <w:rPr>
                <w:rFonts w:ascii="Times New Roman" w:hAnsi="Times New Roman"/>
                <w:sz w:val="24"/>
                <w:szCs w:val="24"/>
              </w:rPr>
              <w:t>,</w:t>
            </w:r>
            <w:r w:rsidR="00B10256" w:rsidRPr="001A1329">
              <w:rPr>
                <w:rFonts w:ascii="Times New Roman" w:hAnsi="Times New Roman"/>
                <w:sz w:val="24"/>
                <w:szCs w:val="24"/>
              </w:rPr>
              <w:t>8</w:t>
            </w:r>
            <w:r w:rsidRPr="001A1329">
              <w:rPr>
                <w:rFonts w:ascii="Times New Roman" w:hAnsi="Times New Roman"/>
                <w:sz w:val="24"/>
                <w:szCs w:val="24"/>
              </w:rPr>
              <w:t xml:space="preserve"> тыс. руб.</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2019 г. 10 614,8 тыс. руб. в том числе:</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10 614,8   тыс. руб.</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Всего на 2020 г. 10 614,8 тыс. руб. в том числе:</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местного бюджета: 10 614,8 тыс. руб.</w:t>
            </w:r>
          </w:p>
        </w:tc>
      </w:tr>
      <w:tr w:rsidR="00E0160E" w:rsidRPr="001A1329" w:rsidTr="00111040">
        <w:trPr>
          <w:tblCellSpacing w:w="5" w:type="nil"/>
        </w:trPr>
        <w:tc>
          <w:tcPr>
            <w:tcW w:w="9638" w:type="dxa"/>
          </w:tcPr>
          <w:p w:rsidR="00E0160E" w:rsidRPr="001A1329" w:rsidRDefault="00E0160E" w:rsidP="00B10256">
            <w:pPr>
              <w:pStyle w:val="ConsPlusNormal"/>
              <w:widowControl/>
              <w:ind w:firstLine="420"/>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5256</w:t>
            </w:r>
            <w:r w:rsidR="00B10256" w:rsidRPr="001A1329">
              <w:rPr>
                <w:rFonts w:ascii="Times New Roman" w:hAnsi="Times New Roman"/>
                <w:sz w:val="24"/>
                <w:szCs w:val="24"/>
              </w:rPr>
              <w:t>1</w:t>
            </w:r>
            <w:r w:rsidRPr="001A1329">
              <w:rPr>
                <w:rFonts w:ascii="Times New Roman" w:hAnsi="Times New Roman"/>
                <w:sz w:val="24"/>
                <w:szCs w:val="24"/>
              </w:rPr>
              <w:t>,</w:t>
            </w:r>
            <w:r w:rsidR="00B10256" w:rsidRPr="001A1329">
              <w:rPr>
                <w:rFonts w:ascii="Times New Roman" w:hAnsi="Times New Roman"/>
                <w:sz w:val="24"/>
                <w:szCs w:val="24"/>
              </w:rPr>
              <w:t>1</w:t>
            </w:r>
            <w:r w:rsidRPr="001A1329">
              <w:rPr>
                <w:rFonts w:ascii="Times New Roman" w:hAnsi="Times New Roman"/>
                <w:sz w:val="24"/>
                <w:szCs w:val="24"/>
              </w:rPr>
              <w:t xml:space="preserve"> тыс. руб. в том числе:</w:t>
            </w:r>
          </w:p>
        </w:tc>
      </w:tr>
      <w:tr w:rsidR="00E0160E" w:rsidRPr="001A1329" w:rsidTr="00111040">
        <w:trPr>
          <w:tblCellSpacing w:w="5" w:type="nil"/>
        </w:trPr>
        <w:tc>
          <w:tcPr>
            <w:tcW w:w="9638" w:type="dxa"/>
          </w:tcPr>
          <w:p w:rsidR="00E0160E" w:rsidRPr="001A1329" w:rsidRDefault="00E0160E" w:rsidP="00111040">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областного бюджета:</w:t>
            </w:r>
            <w:r w:rsidRPr="001A1329">
              <w:rPr>
                <w:rFonts w:ascii="Times New Roman" w:hAnsi="Times New Roman"/>
                <w:sz w:val="24"/>
                <w:szCs w:val="24"/>
              </w:rPr>
              <w:t xml:space="preserve"> 14535,8 тыс. руб.</w:t>
            </w:r>
          </w:p>
          <w:p w:rsidR="00E0160E" w:rsidRPr="001A1329" w:rsidRDefault="00E0160E" w:rsidP="00B10256">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местного бюджета:</w:t>
            </w:r>
            <w:r w:rsidRPr="001A1329">
              <w:rPr>
                <w:rFonts w:ascii="Times New Roman" w:hAnsi="Times New Roman"/>
                <w:sz w:val="24"/>
                <w:szCs w:val="24"/>
              </w:rPr>
              <w:t xml:space="preserve"> 3802</w:t>
            </w:r>
            <w:r w:rsidR="00B10256" w:rsidRPr="001A1329">
              <w:rPr>
                <w:rFonts w:ascii="Times New Roman" w:hAnsi="Times New Roman"/>
                <w:sz w:val="24"/>
                <w:szCs w:val="24"/>
              </w:rPr>
              <w:t>5</w:t>
            </w:r>
            <w:r w:rsidRPr="001A1329">
              <w:rPr>
                <w:rFonts w:ascii="Times New Roman" w:hAnsi="Times New Roman"/>
                <w:sz w:val="24"/>
                <w:szCs w:val="24"/>
              </w:rPr>
              <w:t>,</w:t>
            </w:r>
            <w:r w:rsidR="00B10256" w:rsidRPr="001A1329">
              <w:rPr>
                <w:rFonts w:ascii="Times New Roman" w:hAnsi="Times New Roman"/>
                <w:sz w:val="24"/>
                <w:szCs w:val="24"/>
              </w:rPr>
              <w:t>3</w:t>
            </w:r>
            <w:r w:rsidRPr="001A1329">
              <w:rPr>
                <w:rFonts w:ascii="Times New Roman" w:hAnsi="Times New Roman"/>
                <w:sz w:val="24"/>
                <w:szCs w:val="24"/>
              </w:rPr>
              <w:t xml:space="preserve"> тыс. руб.</w:t>
            </w:r>
          </w:p>
        </w:tc>
      </w:tr>
    </w:tbl>
    <w:p w:rsidR="00E63A8E" w:rsidRPr="001A1329" w:rsidRDefault="00E63A8E" w:rsidP="00F95A29">
      <w:pPr>
        <w:pStyle w:val="ConsPlusNormal"/>
        <w:ind w:firstLine="420"/>
        <w:rPr>
          <w:rFonts w:ascii="Times New Roman" w:hAnsi="Times New Roman"/>
          <w:b/>
          <w:sz w:val="24"/>
          <w:szCs w:val="24"/>
        </w:rPr>
      </w:pPr>
    </w:p>
    <w:p w:rsidR="00E63A8E" w:rsidRPr="001A1329" w:rsidRDefault="00E63A8E" w:rsidP="00F95A29">
      <w:pPr>
        <w:pStyle w:val="ConsPlusNormal"/>
        <w:ind w:firstLine="420"/>
        <w:rPr>
          <w:rFonts w:ascii="Times New Roman" w:hAnsi="Times New Roman"/>
          <w:b/>
          <w:sz w:val="24"/>
          <w:szCs w:val="24"/>
        </w:rPr>
      </w:pP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b/>
          <w:sz w:val="24"/>
          <w:szCs w:val="24"/>
        </w:rPr>
        <w:t>общий объем финансового обеспечения Подпрограмма 2 «Повышение безопасности дорожного движения в Ивантеевском районе Саратовской области»</w:t>
      </w:r>
      <w:r w:rsidRPr="001A1329">
        <w:rPr>
          <w:rFonts w:ascii="Times New Roman" w:hAnsi="Times New Roman"/>
          <w:sz w:val="24"/>
          <w:szCs w:val="24"/>
        </w:rPr>
        <w:t xml:space="preserve"> –  </w:t>
      </w:r>
      <w:r w:rsidR="005957E9" w:rsidRPr="001A1329">
        <w:rPr>
          <w:rFonts w:ascii="Times New Roman" w:hAnsi="Times New Roman"/>
          <w:sz w:val="24"/>
          <w:szCs w:val="24"/>
        </w:rPr>
        <w:t>39</w:t>
      </w:r>
      <w:r w:rsidR="0033285A" w:rsidRPr="001A1329">
        <w:rPr>
          <w:rFonts w:ascii="Times New Roman" w:hAnsi="Times New Roman"/>
          <w:sz w:val="24"/>
          <w:szCs w:val="24"/>
        </w:rPr>
        <w:t>3</w:t>
      </w:r>
      <w:r w:rsidR="005957E9" w:rsidRPr="001A1329">
        <w:rPr>
          <w:rFonts w:ascii="Times New Roman" w:hAnsi="Times New Roman"/>
          <w:sz w:val="24"/>
          <w:szCs w:val="24"/>
        </w:rPr>
        <w:t>,</w:t>
      </w:r>
      <w:r w:rsidR="0033285A"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2017 – </w:t>
      </w:r>
      <w:r w:rsidR="005957E9"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2018 - </w:t>
      </w:r>
      <w:r w:rsidR="00A543EA" w:rsidRPr="001A1329">
        <w:rPr>
          <w:rFonts w:ascii="Times New Roman" w:hAnsi="Times New Roman"/>
          <w:sz w:val="24"/>
          <w:szCs w:val="24"/>
        </w:rPr>
        <w:t>1</w:t>
      </w:r>
      <w:r w:rsidR="004017EB" w:rsidRPr="001A1329">
        <w:rPr>
          <w:rFonts w:ascii="Times New Roman" w:hAnsi="Times New Roman"/>
          <w:sz w:val="24"/>
          <w:szCs w:val="24"/>
        </w:rPr>
        <w:t>0</w:t>
      </w:r>
      <w:r w:rsidR="0033285A" w:rsidRPr="001A1329">
        <w:rPr>
          <w:rFonts w:ascii="Times New Roman" w:hAnsi="Times New Roman"/>
          <w:sz w:val="24"/>
          <w:szCs w:val="24"/>
        </w:rPr>
        <w:t>2</w:t>
      </w:r>
      <w:r w:rsidRPr="001A1329">
        <w:rPr>
          <w:rFonts w:ascii="Times New Roman" w:hAnsi="Times New Roman"/>
          <w:sz w:val="24"/>
          <w:szCs w:val="24"/>
        </w:rPr>
        <w:t>,</w:t>
      </w:r>
      <w:r w:rsidR="0033285A"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2019 - </w:t>
      </w:r>
      <w:r w:rsidR="004017EB"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2020 - </w:t>
      </w:r>
      <w:r w:rsidR="004017EB"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в том числе:</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местный бюджет </w:t>
      </w:r>
      <w:r w:rsidR="005957E9" w:rsidRPr="001A1329">
        <w:rPr>
          <w:rFonts w:ascii="Times New Roman" w:hAnsi="Times New Roman"/>
          <w:sz w:val="24"/>
          <w:szCs w:val="24"/>
        </w:rPr>
        <w:t>–</w:t>
      </w:r>
      <w:r w:rsidRPr="001A1329">
        <w:rPr>
          <w:rFonts w:ascii="Times New Roman" w:hAnsi="Times New Roman"/>
          <w:sz w:val="24"/>
          <w:szCs w:val="24"/>
        </w:rPr>
        <w:t xml:space="preserve"> </w:t>
      </w:r>
      <w:r w:rsidR="005957E9" w:rsidRPr="001A1329">
        <w:rPr>
          <w:rFonts w:ascii="Times New Roman" w:hAnsi="Times New Roman"/>
          <w:sz w:val="24"/>
          <w:szCs w:val="24"/>
        </w:rPr>
        <w:t>39</w:t>
      </w:r>
      <w:r w:rsidR="0033285A" w:rsidRPr="001A1329">
        <w:rPr>
          <w:rFonts w:ascii="Times New Roman" w:hAnsi="Times New Roman"/>
          <w:sz w:val="24"/>
          <w:szCs w:val="24"/>
        </w:rPr>
        <w:t>3</w:t>
      </w:r>
      <w:r w:rsidR="005957E9" w:rsidRPr="001A1329">
        <w:rPr>
          <w:rFonts w:ascii="Times New Roman" w:hAnsi="Times New Roman"/>
          <w:sz w:val="24"/>
          <w:szCs w:val="24"/>
        </w:rPr>
        <w:t>,</w:t>
      </w:r>
      <w:r w:rsidR="0033285A"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2017 – </w:t>
      </w:r>
      <w:r w:rsidR="005957E9"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2018 - </w:t>
      </w:r>
      <w:r w:rsidR="0033285A" w:rsidRPr="001A1329">
        <w:rPr>
          <w:rFonts w:ascii="Times New Roman" w:hAnsi="Times New Roman"/>
          <w:sz w:val="24"/>
          <w:szCs w:val="24"/>
        </w:rPr>
        <w:t>102</w:t>
      </w:r>
      <w:r w:rsidRPr="001A1329">
        <w:rPr>
          <w:rFonts w:ascii="Times New Roman" w:hAnsi="Times New Roman"/>
          <w:sz w:val="24"/>
          <w:szCs w:val="24"/>
        </w:rPr>
        <w:t>,</w:t>
      </w:r>
      <w:r w:rsidR="0033285A"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2019 - </w:t>
      </w:r>
      <w:r w:rsidR="004017EB"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F95A29">
      <w:pPr>
        <w:pStyle w:val="ConsPlusNormal"/>
        <w:ind w:firstLine="420"/>
        <w:rPr>
          <w:rFonts w:ascii="Times New Roman" w:hAnsi="Times New Roman"/>
          <w:sz w:val="24"/>
          <w:szCs w:val="24"/>
        </w:rPr>
      </w:pPr>
      <w:r w:rsidRPr="001A1329">
        <w:rPr>
          <w:rFonts w:ascii="Times New Roman" w:hAnsi="Times New Roman"/>
          <w:sz w:val="24"/>
          <w:szCs w:val="24"/>
        </w:rPr>
        <w:t xml:space="preserve">2020 - </w:t>
      </w:r>
      <w:r w:rsidR="004017EB"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F95A29">
      <w:pPr>
        <w:pStyle w:val="ConsPlusNormal"/>
        <w:widowControl/>
        <w:ind w:firstLine="420"/>
        <w:rPr>
          <w:rFonts w:ascii="Times New Roman" w:hAnsi="Times New Roman"/>
          <w:sz w:val="24"/>
          <w:szCs w:val="24"/>
        </w:rPr>
      </w:pPr>
    </w:p>
    <w:p w:rsidR="00BD2ED7" w:rsidRPr="001A1329" w:rsidRDefault="00BD2ED7" w:rsidP="00F95A29">
      <w:pPr>
        <w:pStyle w:val="ConsPlusNormal"/>
        <w:widowControl/>
        <w:ind w:firstLine="420"/>
        <w:jc w:val="center"/>
        <w:rPr>
          <w:rFonts w:ascii="Times New Roman" w:hAnsi="Times New Roman"/>
          <w:b/>
          <w:sz w:val="24"/>
          <w:szCs w:val="24"/>
        </w:rPr>
      </w:pPr>
      <w:bookmarkStart w:id="1" w:name="Par484"/>
      <w:bookmarkEnd w:id="1"/>
      <w:r w:rsidRPr="001A1329">
        <w:rPr>
          <w:rFonts w:ascii="Times New Roman" w:hAnsi="Times New Roman"/>
          <w:b/>
          <w:sz w:val="24"/>
          <w:szCs w:val="24"/>
        </w:rPr>
        <w:t>10. Анализ рисков реализации муниципальной программы</w:t>
      </w:r>
    </w:p>
    <w:p w:rsidR="00BD2ED7" w:rsidRPr="001A1329" w:rsidRDefault="00BD2ED7" w:rsidP="00F95A29">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и меры управления рисками</w:t>
      </w:r>
    </w:p>
    <w:p w:rsidR="00BD2ED7" w:rsidRPr="001A1329" w:rsidRDefault="00BD2ED7" w:rsidP="00F95A29">
      <w:pPr>
        <w:pStyle w:val="ConsPlusNormal"/>
        <w:widowControl/>
        <w:ind w:firstLine="420"/>
        <w:rPr>
          <w:rFonts w:ascii="Times New Roman" w:hAnsi="Times New Roman"/>
          <w:sz w:val="24"/>
          <w:szCs w:val="24"/>
        </w:rPr>
      </w:pP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lastRenderedPageBreak/>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Минимизация финансовых рисков возможна на основе:</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разработки дополнительных мер областной поддержки транспортной отрасли;</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1A1329" w:rsidRDefault="00BD2ED7" w:rsidP="00F95A29">
      <w:pPr>
        <w:pStyle w:val="ConsPlusNormal"/>
        <w:widowControl/>
        <w:ind w:firstLine="420"/>
        <w:jc w:val="both"/>
        <w:rPr>
          <w:rFonts w:ascii="Times New Roman" w:hAnsi="Times New Roman"/>
          <w:sz w:val="24"/>
          <w:szCs w:val="24"/>
        </w:rPr>
      </w:pPr>
      <w:r w:rsidRPr="001A1329">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1A1329" w:rsidRDefault="00BD2ED7" w:rsidP="00F95A29">
      <w:pPr>
        <w:pStyle w:val="ConsPlusNormal"/>
        <w:widowControl/>
        <w:ind w:firstLine="420"/>
        <w:rPr>
          <w:rFonts w:ascii="Times New Roman" w:hAnsi="Times New Roman"/>
          <w:sz w:val="24"/>
          <w:szCs w:val="24"/>
        </w:rPr>
      </w:pPr>
    </w:p>
    <w:p w:rsidR="00BD2ED7" w:rsidRPr="001A1329" w:rsidRDefault="00BD2ED7" w:rsidP="00F95A29">
      <w:pPr>
        <w:pStyle w:val="ConsPlusNormal"/>
        <w:widowControl/>
        <w:ind w:firstLine="420"/>
        <w:jc w:val="center"/>
        <w:rPr>
          <w:rFonts w:ascii="Times New Roman" w:hAnsi="Times New Roman"/>
          <w:b/>
          <w:sz w:val="24"/>
          <w:szCs w:val="24"/>
        </w:rPr>
      </w:pPr>
      <w:bookmarkStart w:id="2" w:name="Par503"/>
      <w:bookmarkEnd w:id="2"/>
      <w:r w:rsidRPr="001A1329">
        <w:rPr>
          <w:rFonts w:ascii="Times New Roman" w:hAnsi="Times New Roman"/>
          <w:b/>
          <w:sz w:val="24"/>
          <w:szCs w:val="24"/>
        </w:rPr>
        <w:t>11. Характеристика подпрограмм муниципальной программы</w:t>
      </w:r>
    </w:p>
    <w:p w:rsidR="00BD2ED7" w:rsidRPr="001A1329" w:rsidRDefault="00BD2ED7" w:rsidP="00F95A29">
      <w:pPr>
        <w:pStyle w:val="ConsPlusNormal"/>
        <w:widowControl/>
        <w:ind w:firstLine="420"/>
        <w:rPr>
          <w:rFonts w:ascii="Times New Roman" w:hAnsi="Times New Roman"/>
          <w:sz w:val="24"/>
          <w:szCs w:val="24"/>
        </w:rPr>
      </w:pPr>
    </w:p>
    <w:p w:rsidR="00BD2ED7" w:rsidRPr="001A1329" w:rsidRDefault="00BD2ED7" w:rsidP="00F95A29">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Подпрограмма 1</w:t>
      </w:r>
    </w:p>
    <w:p w:rsidR="00BD2ED7" w:rsidRPr="001A1329" w:rsidRDefault="00BD2ED7" w:rsidP="00F95A29">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«Модернизация и развитие автомобильных дорог общего</w:t>
      </w:r>
    </w:p>
    <w:p w:rsidR="00BD2ED7" w:rsidRPr="001A1329" w:rsidRDefault="00BD2ED7" w:rsidP="00F95A29">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пользования муниципального значения Ивантеевского района</w:t>
      </w:r>
    </w:p>
    <w:p w:rsidR="00BD2ED7" w:rsidRPr="001A1329" w:rsidRDefault="00BD2ED7" w:rsidP="00F95A29">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Саратовской области»</w:t>
      </w:r>
    </w:p>
    <w:p w:rsidR="00BD2ED7" w:rsidRPr="001A1329" w:rsidRDefault="00BD2ED7" w:rsidP="00F95A29">
      <w:pPr>
        <w:pStyle w:val="ConsPlusNormal"/>
        <w:widowControl/>
        <w:ind w:firstLine="420"/>
        <w:jc w:val="center"/>
        <w:rPr>
          <w:rFonts w:ascii="Times New Roman" w:hAnsi="Times New Roman"/>
          <w:b/>
          <w:sz w:val="24"/>
          <w:szCs w:val="24"/>
        </w:rPr>
      </w:pPr>
    </w:p>
    <w:p w:rsidR="00BD2ED7" w:rsidRPr="001A1329" w:rsidRDefault="00BD2ED7" w:rsidP="00F95A29">
      <w:pPr>
        <w:pStyle w:val="ConsPlusNormal"/>
        <w:widowControl/>
        <w:ind w:firstLine="420"/>
        <w:jc w:val="center"/>
        <w:rPr>
          <w:rFonts w:ascii="Times New Roman" w:hAnsi="Times New Roman"/>
          <w:b/>
          <w:sz w:val="24"/>
          <w:szCs w:val="24"/>
        </w:rPr>
      </w:pPr>
      <w:bookmarkStart w:id="3" w:name="Par756"/>
      <w:bookmarkEnd w:id="3"/>
      <w:r w:rsidRPr="001A1329">
        <w:rPr>
          <w:rFonts w:ascii="Times New Roman" w:hAnsi="Times New Roman"/>
          <w:b/>
          <w:sz w:val="24"/>
          <w:szCs w:val="24"/>
        </w:rPr>
        <w:t>Паспорт подпрограммы</w:t>
      </w:r>
    </w:p>
    <w:p w:rsidR="00BD2ED7" w:rsidRPr="001A1329" w:rsidRDefault="00BD2ED7" w:rsidP="00F95A29">
      <w:pPr>
        <w:pStyle w:val="ConsPlusNormal"/>
        <w:widowControl/>
        <w:ind w:firstLine="420"/>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4"/>
        <w:gridCol w:w="7254"/>
      </w:tblGrid>
      <w:tr w:rsidR="00BD2ED7" w:rsidRPr="001A1329"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1A1329"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spacing w:after="0" w:line="240" w:lineRule="auto"/>
              <w:jc w:val="center"/>
              <w:rPr>
                <w:rFonts w:ascii="Times New Roman" w:hAnsi="Times New Roman"/>
                <w:sz w:val="24"/>
                <w:szCs w:val="24"/>
              </w:rPr>
            </w:pPr>
            <w:r w:rsidRPr="001A1329">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1A1329"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администрация Ивантеевского муниципального района,   организации.</w:t>
            </w:r>
          </w:p>
        </w:tc>
      </w:tr>
      <w:tr w:rsidR="00BD2ED7" w:rsidRPr="001A1329"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соответствии с требованиями безопасности дорожного движения</w:t>
            </w:r>
          </w:p>
        </w:tc>
      </w:tr>
      <w:tr w:rsidR="00BD2ED7" w:rsidRPr="001A1329"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1A1329" w:rsidTr="00104557">
        <w:trPr>
          <w:tblCellSpacing w:w="5" w:type="nil"/>
        </w:trPr>
        <w:tc>
          <w:tcPr>
            <w:tcW w:w="2384" w:type="dxa"/>
            <w:vMerge/>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развитие сети автомобильных дорог/мостов муниципального значения;</w:t>
            </w:r>
          </w:p>
        </w:tc>
      </w:tr>
      <w:tr w:rsidR="00BD2ED7" w:rsidRPr="001A1329"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формирование единой дорожной сети круглогодичной доступности для населения</w:t>
            </w:r>
          </w:p>
        </w:tc>
      </w:tr>
      <w:tr w:rsidR="00BD2ED7" w:rsidRPr="001A1329"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1A1329" w:rsidRDefault="00BD2ED7" w:rsidP="0058137D">
            <w:pPr>
              <w:pStyle w:val="ConsPlusNormal"/>
              <w:ind w:firstLine="420"/>
              <w:rPr>
                <w:rFonts w:ascii="Times New Roman" w:hAnsi="Times New Roman"/>
                <w:sz w:val="24"/>
                <w:szCs w:val="24"/>
              </w:rPr>
            </w:pPr>
            <w:r w:rsidRPr="001A1329">
              <w:rPr>
                <w:rFonts w:ascii="Times New Roman" w:hAnsi="Times New Roman"/>
                <w:sz w:val="24"/>
                <w:szCs w:val="24"/>
              </w:rPr>
              <w:t xml:space="preserve">протяженность автомобильных дорог общего пользования местного значения  на территории  Ивантеевского </w:t>
            </w:r>
          </w:p>
          <w:p w:rsidR="00BD2ED7" w:rsidRPr="001A1329" w:rsidRDefault="00BD2ED7" w:rsidP="0058137D">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муниципального района Саратовской области </w:t>
            </w:r>
            <w:r w:rsidR="00905E21" w:rsidRPr="001A1329">
              <w:rPr>
                <w:rFonts w:ascii="Times New Roman" w:hAnsi="Times New Roman"/>
                <w:sz w:val="24"/>
                <w:szCs w:val="24"/>
              </w:rPr>
              <w:t>309,8</w:t>
            </w:r>
            <w:r w:rsidR="002A08B2" w:rsidRPr="001A1329">
              <w:rPr>
                <w:rFonts w:ascii="Times New Roman" w:hAnsi="Times New Roman"/>
                <w:sz w:val="24"/>
                <w:szCs w:val="24"/>
              </w:rPr>
              <w:t xml:space="preserve"> км;</w:t>
            </w:r>
          </w:p>
          <w:p w:rsidR="0058137D" w:rsidRPr="001A1329" w:rsidRDefault="002A08B2" w:rsidP="002A08B2">
            <w:pPr>
              <w:pStyle w:val="ConsPlusNormal"/>
              <w:widowControl/>
              <w:ind w:firstLine="420"/>
              <w:rPr>
                <w:rFonts w:ascii="Times New Roman" w:hAnsi="Times New Roman"/>
              </w:rPr>
            </w:pPr>
            <w:r w:rsidRPr="001A1329">
              <w:rPr>
                <w:rFonts w:ascii="Times New Roman" w:hAnsi="Times New Roman"/>
                <w:sz w:val="24"/>
                <w:szCs w:val="24"/>
              </w:rPr>
              <w:lastRenderedPageBreak/>
              <w:t>п</w:t>
            </w:r>
            <w:r w:rsidR="0058137D" w:rsidRPr="001A132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1A1329">
              <w:rPr>
                <w:rFonts w:ascii="Times New Roman" w:hAnsi="Times New Roman"/>
                <w:sz w:val="24"/>
                <w:szCs w:val="24"/>
              </w:rPr>
              <w:t>местного значения в количестве 1 единицы</w:t>
            </w:r>
            <w:r w:rsidR="0058137D" w:rsidRPr="001A1329">
              <w:rPr>
                <w:rFonts w:ascii="Times New Roman" w:hAnsi="Times New Roman"/>
                <w:sz w:val="24"/>
                <w:szCs w:val="24"/>
              </w:rPr>
              <w:t>.</w:t>
            </w:r>
          </w:p>
        </w:tc>
      </w:tr>
      <w:tr w:rsidR="00BD2ED7" w:rsidRPr="001A1329"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lastRenderedPageBreak/>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2017 - 2020 годы, реализуется в один этап</w:t>
            </w:r>
          </w:p>
        </w:tc>
      </w:tr>
      <w:tr w:rsidR="00BD2ED7" w:rsidRPr="001A1329" w:rsidTr="00104557">
        <w:trPr>
          <w:tblCellSpacing w:w="5" w:type="nil"/>
        </w:trPr>
        <w:tc>
          <w:tcPr>
            <w:tcW w:w="2384" w:type="dxa"/>
            <w:vMerge w:val="restart"/>
            <w:tcBorders>
              <w:top w:val="single" w:sz="4" w:space="0" w:color="auto"/>
              <w:left w:val="single" w:sz="4" w:space="0" w:color="auto"/>
              <w:right w:val="single" w:sz="4" w:space="0" w:color="auto"/>
            </w:tcBorders>
            <w:vAlign w:val="center"/>
          </w:tcPr>
          <w:p w:rsidR="00BD2ED7" w:rsidRPr="001A1329" w:rsidRDefault="00BD2ED7" w:rsidP="00F95A29">
            <w:pPr>
              <w:pStyle w:val="ConsPlusNormal"/>
              <w:widowControl/>
              <w:ind w:firstLine="0"/>
              <w:jc w:val="center"/>
              <w:rPr>
                <w:rFonts w:ascii="Times New Roman" w:hAnsi="Times New Roman"/>
                <w:sz w:val="24"/>
                <w:szCs w:val="24"/>
              </w:rPr>
            </w:pPr>
            <w:r w:rsidRPr="001A1329">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right w:val="single" w:sz="4" w:space="0" w:color="auto"/>
            </w:tcBorders>
            <w:vAlign w:val="center"/>
          </w:tcPr>
          <w:p w:rsidR="00BD2ED7" w:rsidRPr="001A1329" w:rsidRDefault="001A1329" w:rsidP="00E052C8">
            <w:pPr>
              <w:spacing w:after="0" w:line="240" w:lineRule="auto"/>
              <w:jc w:val="center"/>
              <w:rPr>
                <w:rFonts w:ascii="Times New Roman" w:hAnsi="Times New Roman"/>
                <w:sz w:val="24"/>
                <w:szCs w:val="24"/>
              </w:rPr>
            </w:pPr>
            <w:hyperlink w:anchor="Par751" w:history="1">
              <w:r w:rsidR="00BD2ED7" w:rsidRPr="001A1329">
                <w:rPr>
                  <w:rStyle w:val="a8"/>
                  <w:rFonts w:ascii="Times New Roman" w:hAnsi="Times New Roman"/>
                  <w:b/>
                  <w:color w:val="auto"/>
                  <w:sz w:val="24"/>
                  <w:szCs w:val="24"/>
                  <w:u w:val="none"/>
                </w:rPr>
                <w:t xml:space="preserve">подпрограмма </w:t>
              </w:r>
            </w:hyperlink>
            <w:r w:rsidR="00BD2ED7" w:rsidRPr="001A1329">
              <w:rPr>
                <w:rFonts w:ascii="Times New Roman" w:hAnsi="Times New Roman"/>
                <w:b/>
                <w:sz w:val="24"/>
                <w:szCs w:val="24"/>
              </w:rPr>
              <w:t>1 "Модернизация и развитие автомобильных д</w:t>
            </w:r>
            <w:r w:rsidR="00BD2ED7" w:rsidRPr="001A1329">
              <w:rPr>
                <w:rFonts w:ascii="Times New Roman" w:hAnsi="Times New Roman"/>
                <w:b/>
                <w:sz w:val="24"/>
                <w:szCs w:val="24"/>
              </w:rPr>
              <w:t>о</w:t>
            </w:r>
            <w:r w:rsidR="00BD2ED7" w:rsidRPr="001A1329">
              <w:rPr>
                <w:rFonts w:ascii="Times New Roman" w:hAnsi="Times New Roman"/>
                <w:b/>
                <w:sz w:val="24"/>
                <w:szCs w:val="24"/>
              </w:rPr>
              <w:t>рог общего пользования муниципального значения Ивантее</w:t>
            </w:r>
            <w:r w:rsidR="00BD2ED7" w:rsidRPr="001A1329">
              <w:rPr>
                <w:rFonts w:ascii="Times New Roman" w:hAnsi="Times New Roman"/>
                <w:b/>
                <w:sz w:val="24"/>
                <w:szCs w:val="24"/>
              </w:rPr>
              <w:t>в</w:t>
            </w:r>
            <w:r w:rsidR="00BD2ED7" w:rsidRPr="001A1329">
              <w:rPr>
                <w:rFonts w:ascii="Times New Roman" w:hAnsi="Times New Roman"/>
                <w:b/>
                <w:sz w:val="24"/>
                <w:szCs w:val="24"/>
              </w:rPr>
              <w:t>ского района Саратовской области"</w:t>
            </w:r>
            <w:r w:rsidR="00BD2ED7" w:rsidRPr="001A1329">
              <w:rPr>
                <w:rFonts w:ascii="Times New Roman" w:hAnsi="Times New Roman"/>
                <w:sz w:val="24"/>
                <w:szCs w:val="24"/>
              </w:rPr>
              <w:t xml:space="preserve"> –</w:t>
            </w:r>
            <w:r w:rsidR="000D5750" w:rsidRPr="001A1329">
              <w:rPr>
                <w:rFonts w:ascii="Times New Roman" w:hAnsi="Times New Roman"/>
                <w:sz w:val="24"/>
                <w:szCs w:val="24"/>
              </w:rPr>
              <w:t>5256</w:t>
            </w:r>
            <w:r w:rsidR="00E052C8" w:rsidRPr="001A1329">
              <w:rPr>
                <w:rFonts w:ascii="Times New Roman" w:hAnsi="Times New Roman"/>
                <w:sz w:val="24"/>
                <w:szCs w:val="24"/>
              </w:rPr>
              <w:t>1</w:t>
            </w:r>
            <w:r w:rsidR="005957E9" w:rsidRPr="001A1329">
              <w:rPr>
                <w:rFonts w:ascii="Times New Roman" w:hAnsi="Times New Roman"/>
                <w:sz w:val="24"/>
                <w:szCs w:val="24"/>
              </w:rPr>
              <w:t>,</w:t>
            </w:r>
            <w:r w:rsidR="00E052C8" w:rsidRPr="001A1329">
              <w:rPr>
                <w:rFonts w:ascii="Times New Roman" w:hAnsi="Times New Roman"/>
                <w:sz w:val="24"/>
                <w:szCs w:val="24"/>
              </w:rPr>
              <w:t>1</w:t>
            </w:r>
            <w:r w:rsidR="00BD2ED7" w:rsidRPr="001A1329">
              <w:rPr>
                <w:rFonts w:ascii="Times New Roman" w:hAnsi="Times New Roman"/>
                <w:sz w:val="24"/>
                <w:szCs w:val="24"/>
              </w:rPr>
              <w:t xml:space="preserve"> тыс. рублей, из них:</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5957E9">
            <w:pPr>
              <w:pStyle w:val="ConsPlusNormal"/>
              <w:rPr>
                <w:rFonts w:ascii="Times New Roman" w:hAnsi="Times New Roman"/>
                <w:sz w:val="24"/>
                <w:szCs w:val="24"/>
              </w:rPr>
            </w:pPr>
            <w:r w:rsidRPr="001A1329">
              <w:rPr>
                <w:rFonts w:ascii="Times New Roman" w:hAnsi="Times New Roman"/>
                <w:sz w:val="24"/>
                <w:szCs w:val="24"/>
              </w:rPr>
              <w:t>Всего на 2017 г. 1</w:t>
            </w:r>
            <w:r w:rsidR="005957E9" w:rsidRPr="001A1329">
              <w:rPr>
                <w:rFonts w:ascii="Times New Roman" w:hAnsi="Times New Roman"/>
                <w:sz w:val="24"/>
                <w:szCs w:val="24"/>
              </w:rPr>
              <w:t>4392,9</w:t>
            </w:r>
            <w:r w:rsidRPr="001A1329">
              <w:rPr>
                <w:rFonts w:ascii="Times New Roman" w:hAnsi="Times New Roman"/>
                <w:sz w:val="24"/>
                <w:szCs w:val="24"/>
              </w:rPr>
              <w:t xml:space="preserve"> тыс. руб. в том числе:</w:t>
            </w:r>
          </w:p>
        </w:tc>
      </w:tr>
      <w:tr w:rsidR="00BD2ED7" w:rsidRPr="001A1329" w:rsidTr="00D41BD8">
        <w:trPr>
          <w:trHeight w:val="80"/>
          <w:tblCellSpacing w:w="5" w:type="nil"/>
        </w:trPr>
        <w:tc>
          <w:tcPr>
            <w:tcW w:w="2384" w:type="dxa"/>
            <w:vMerge/>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F95A29">
            <w:pPr>
              <w:pStyle w:val="ConsPlusNormal"/>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5957E9">
            <w:pPr>
              <w:pStyle w:val="ConsPlusNormal"/>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5957E9" w:rsidRPr="001A1329">
              <w:rPr>
                <w:rFonts w:ascii="Times New Roman" w:hAnsi="Times New Roman"/>
                <w:sz w:val="24"/>
                <w:szCs w:val="24"/>
              </w:rPr>
              <w:t>5897,9</w:t>
            </w:r>
            <w:r w:rsidRPr="001A1329">
              <w:rPr>
                <w:rFonts w:ascii="Times New Roman" w:hAnsi="Times New Roman"/>
                <w:sz w:val="24"/>
                <w:szCs w:val="24"/>
              </w:rPr>
              <w:t xml:space="preserve"> тыс. руб.</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5957E9" w:rsidRPr="001A1329" w:rsidRDefault="00BD2ED7" w:rsidP="005957E9">
            <w:pPr>
              <w:pStyle w:val="ConsPlusNormal"/>
              <w:rPr>
                <w:rFonts w:ascii="Times New Roman" w:hAnsi="Times New Roman"/>
                <w:sz w:val="24"/>
                <w:szCs w:val="24"/>
              </w:rPr>
            </w:pPr>
            <w:r w:rsidRPr="001A1329">
              <w:rPr>
                <w:rFonts w:ascii="Times New Roman" w:hAnsi="Times New Roman"/>
                <w:sz w:val="24"/>
                <w:szCs w:val="24"/>
              </w:rPr>
              <w:t xml:space="preserve">Всего на 2018 г. </w:t>
            </w:r>
            <w:r w:rsidR="00002BE1" w:rsidRPr="001A1329">
              <w:rPr>
                <w:rFonts w:ascii="Times New Roman" w:hAnsi="Times New Roman"/>
                <w:sz w:val="24"/>
                <w:szCs w:val="24"/>
              </w:rPr>
              <w:t>1</w:t>
            </w:r>
            <w:r w:rsidR="00842152" w:rsidRPr="001A1329">
              <w:rPr>
                <w:rFonts w:ascii="Times New Roman" w:hAnsi="Times New Roman"/>
                <w:sz w:val="24"/>
                <w:szCs w:val="24"/>
              </w:rPr>
              <w:t>69</w:t>
            </w:r>
            <w:r w:rsidR="00E052C8" w:rsidRPr="001A1329">
              <w:rPr>
                <w:rFonts w:ascii="Times New Roman" w:hAnsi="Times New Roman"/>
                <w:sz w:val="24"/>
                <w:szCs w:val="24"/>
              </w:rPr>
              <w:t>38</w:t>
            </w:r>
            <w:r w:rsidR="005957E9" w:rsidRPr="001A1329">
              <w:rPr>
                <w:rFonts w:ascii="Times New Roman" w:hAnsi="Times New Roman"/>
                <w:sz w:val="24"/>
                <w:szCs w:val="24"/>
              </w:rPr>
              <w:t>,</w:t>
            </w:r>
            <w:r w:rsidR="00E052C8" w:rsidRPr="001A1329">
              <w:rPr>
                <w:rFonts w:ascii="Times New Roman" w:hAnsi="Times New Roman"/>
                <w:sz w:val="24"/>
                <w:szCs w:val="24"/>
              </w:rPr>
              <w:t>6</w:t>
            </w:r>
            <w:r w:rsidR="00E25F63" w:rsidRPr="001A1329">
              <w:rPr>
                <w:rFonts w:ascii="Times New Roman" w:hAnsi="Times New Roman"/>
                <w:sz w:val="24"/>
                <w:szCs w:val="24"/>
              </w:rPr>
              <w:t xml:space="preserve"> </w:t>
            </w:r>
            <w:r w:rsidRPr="001A1329">
              <w:rPr>
                <w:rFonts w:ascii="Times New Roman" w:hAnsi="Times New Roman"/>
                <w:sz w:val="24"/>
                <w:szCs w:val="24"/>
              </w:rPr>
              <w:t>тыс. руб. в том числе:</w:t>
            </w:r>
            <w:r w:rsidR="005957E9" w:rsidRPr="001A1329">
              <w:rPr>
                <w:rFonts w:ascii="Times New Roman" w:hAnsi="Times New Roman"/>
                <w:sz w:val="24"/>
                <w:szCs w:val="24"/>
              </w:rPr>
              <w:t xml:space="preserve"> </w:t>
            </w:r>
          </w:p>
          <w:p w:rsidR="00BD2ED7" w:rsidRPr="001A1329" w:rsidRDefault="005957E9" w:rsidP="00002BE1">
            <w:pPr>
              <w:pStyle w:val="ConsPlusNormal"/>
              <w:rPr>
                <w:rFonts w:ascii="Times New Roman" w:hAnsi="Times New Roman"/>
                <w:sz w:val="24"/>
                <w:szCs w:val="24"/>
              </w:rPr>
            </w:pPr>
            <w:r w:rsidRPr="001A1329">
              <w:rPr>
                <w:rFonts w:ascii="Times New Roman" w:hAnsi="Times New Roman"/>
                <w:sz w:val="24"/>
                <w:szCs w:val="24"/>
              </w:rPr>
              <w:t xml:space="preserve">-  средства областного бюджета: </w:t>
            </w:r>
            <w:r w:rsidR="00002BE1" w:rsidRPr="001A1329">
              <w:rPr>
                <w:rFonts w:ascii="Times New Roman" w:hAnsi="Times New Roman"/>
                <w:sz w:val="24"/>
                <w:szCs w:val="24"/>
              </w:rPr>
              <w:t>60</w:t>
            </w:r>
            <w:r w:rsidRPr="001A1329">
              <w:rPr>
                <w:rFonts w:ascii="Times New Roman" w:hAnsi="Times New Roman"/>
                <w:sz w:val="24"/>
                <w:szCs w:val="24"/>
              </w:rPr>
              <w:t>40,8 тыс. руб.</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E052C8">
            <w:pPr>
              <w:pStyle w:val="ConsPlusNormal"/>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E0160E" w:rsidRPr="001A1329">
              <w:rPr>
                <w:rFonts w:ascii="Times New Roman" w:hAnsi="Times New Roman"/>
                <w:sz w:val="24"/>
                <w:szCs w:val="24"/>
              </w:rPr>
              <w:t>1</w:t>
            </w:r>
            <w:r w:rsidR="00E052C8" w:rsidRPr="001A1329">
              <w:rPr>
                <w:rFonts w:ascii="Times New Roman" w:hAnsi="Times New Roman"/>
                <w:sz w:val="24"/>
                <w:szCs w:val="24"/>
              </w:rPr>
              <w:t>0897</w:t>
            </w:r>
            <w:r w:rsidR="005957E9" w:rsidRPr="001A1329">
              <w:rPr>
                <w:rFonts w:ascii="Times New Roman" w:hAnsi="Times New Roman"/>
                <w:sz w:val="24"/>
                <w:szCs w:val="24"/>
              </w:rPr>
              <w:t>,</w:t>
            </w:r>
            <w:r w:rsidR="00E052C8" w:rsidRPr="001A1329">
              <w:rPr>
                <w:rFonts w:ascii="Times New Roman" w:hAnsi="Times New Roman"/>
                <w:sz w:val="24"/>
                <w:szCs w:val="24"/>
              </w:rPr>
              <w:t>8</w:t>
            </w:r>
            <w:r w:rsidRPr="001A1329">
              <w:rPr>
                <w:rFonts w:ascii="Times New Roman" w:hAnsi="Times New Roman"/>
                <w:sz w:val="24"/>
                <w:szCs w:val="24"/>
              </w:rPr>
              <w:t xml:space="preserve"> тыс. руб.</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D41BD8">
            <w:pPr>
              <w:pStyle w:val="ConsPlusNormal"/>
              <w:rPr>
                <w:rFonts w:ascii="Times New Roman" w:hAnsi="Times New Roman"/>
                <w:sz w:val="24"/>
                <w:szCs w:val="24"/>
              </w:rPr>
            </w:pPr>
            <w:r w:rsidRPr="001A1329">
              <w:rPr>
                <w:rFonts w:ascii="Times New Roman" w:hAnsi="Times New Roman"/>
                <w:sz w:val="24"/>
                <w:szCs w:val="24"/>
              </w:rPr>
              <w:t xml:space="preserve">Всего на 2019 г. </w:t>
            </w:r>
            <w:r w:rsidR="00FB1364" w:rsidRPr="001A1329">
              <w:rPr>
                <w:rFonts w:ascii="Times New Roman" w:hAnsi="Times New Roman"/>
                <w:sz w:val="24"/>
                <w:szCs w:val="24"/>
              </w:rPr>
              <w:t xml:space="preserve">10 614,8 </w:t>
            </w:r>
            <w:r w:rsidRPr="001A1329">
              <w:rPr>
                <w:rFonts w:ascii="Times New Roman" w:hAnsi="Times New Roman"/>
                <w:sz w:val="24"/>
                <w:szCs w:val="24"/>
              </w:rPr>
              <w:t>тыс. руб. в том числе:</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D41BD8">
            <w:pPr>
              <w:pStyle w:val="ConsPlusNormal"/>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FB1364" w:rsidRPr="001A1329">
              <w:rPr>
                <w:rFonts w:ascii="Times New Roman" w:hAnsi="Times New Roman"/>
                <w:sz w:val="24"/>
                <w:szCs w:val="24"/>
              </w:rPr>
              <w:t xml:space="preserve">10 614,8 </w:t>
            </w:r>
            <w:r w:rsidRPr="001A1329">
              <w:rPr>
                <w:rFonts w:ascii="Times New Roman" w:hAnsi="Times New Roman"/>
                <w:sz w:val="24"/>
                <w:szCs w:val="24"/>
              </w:rPr>
              <w:t>тыс. руб.</w:t>
            </w:r>
          </w:p>
        </w:tc>
      </w:tr>
      <w:tr w:rsidR="00BD2ED7" w:rsidRPr="001A1329" w:rsidTr="00D41BD8">
        <w:trPr>
          <w:tblCellSpacing w:w="5" w:type="nil"/>
        </w:trPr>
        <w:tc>
          <w:tcPr>
            <w:tcW w:w="2384" w:type="dxa"/>
            <w:vMerge/>
            <w:tcBorders>
              <w:left w:val="single" w:sz="4" w:space="0" w:color="auto"/>
              <w:right w:val="single" w:sz="4" w:space="0" w:color="auto"/>
            </w:tcBorders>
            <w:vAlign w:val="center"/>
          </w:tcPr>
          <w:p w:rsidR="00BD2ED7" w:rsidRPr="001A1329"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1A1329" w:rsidRDefault="00BD2ED7" w:rsidP="00D41BD8">
            <w:pPr>
              <w:pStyle w:val="ConsPlusNormal"/>
              <w:rPr>
                <w:rFonts w:ascii="Times New Roman" w:hAnsi="Times New Roman"/>
                <w:sz w:val="24"/>
                <w:szCs w:val="24"/>
              </w:rPr>
            </w:pPr>
            <w:r w:rsidRPr="001A1329">
              <w:rPr>
                <w:rFonts w:ascii="Times New Roman" w:hAnsi="Times New Roman"/>
                <w:sz w:val="24"/>
                <w:szCs w:val="24"/>
              </w:rPr>
              <w:t xml:space="preserve">Всего на 2020 г. </w:t>
            </w:r>
            <w:r w:rsidR="00FB1364" w:rsidRPr="001A1329">
              <w:rPr>
                <w:rFonts w:ascii="Times New Roman" w:hAnsi="Times New Roman"/>
                <w:sz w:val="24"/>
                <w:szCs w:val="24"/>
              </w:rPr>
              <w:t xml:space="preserve">10 614,8 </w:t>
            </w:r>
            <w:r w:rsidRPr="001A1329">
              <w:rPr>
                <w:rFonts w:ascii="Times New Roman" w:hAnsi="Times New Roman"/>
                <w:sz w:val="24"/>
                <w:szCs w:val="24"/>
              </w:rPr>
              <w:t>тыс. руб. в том числе:</w:t>
            </w:r>
          </w:p>
        </w:tc>
      </w:tr>
      <w:tr w:rsidR="007B0DE5" w:rsidRPr="001A1329" w:rsidTr="00D41BD8">
        <w:trPr>
          <w:tblCellSpacing w:w="5" w:type="nil"/>
        </w:trPr>
        <w:tc>
          <w:tcPr>
            <w:tcW w:w="2384" w:type="dxa"/>
            <w:vMerge/>
            <w:tcBorders>
              <w:left w:val="single" w:sz="4" w:space="0" w:color="auto"/>
              <w:right w:val="single" w:sz="4" w:space="0" w:color="auto"/>
            </w:tcBorders>
            <w:vAlign w:val="center"/>
          </w:tcPr>
          <w:p w:rsidR="007B0DE5" w:rsidRPr="001A1329"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1A1329" w:rsidRDefault="007B0DE5" w:rsidP="00D41BD8">
            <w:pPr>
              <w:pStyle w:val="ConsPlusNormal"/>
              <w:rPr>
                <w:rFonts w:ascii="Times New Roman" w:hAnsi="Times New Roman"/>
                <w:sz w:val="24"/>
                <w:szCs w:val="24"/>
              </w:rPr>
            </w:pPr>
            <w:r w:rsidRPr="001A1329">
              <w:rPr>
                <w:rFonts w:ascii="Times New Roman" w:hAnsi="Times New Roman"/>
                <w:sz w:val="24"/>
                <w:szCs w:val="24"/>
              </w:rPr>
              <w:t>- средства местного бюджета: 10 614,8 тыс. руб.</w:t>
            </w:r>
          </w:p>
        </w:tc>
      </w:tr>
      <w:tr w:rsidR="007B0DE5" w:rsidRPr="001A1329" w:rsidTr="00D41BD8">
        <w:trPr>
          <w:tblCellSpacing w:w="5" w:type="nil"/>
        </w:trPr>
        <w:tc>
          <w:tcPr>
            <w:tcW w:w="2384" w:type="dxa"/>
            <w:vMerge/>
            <w:tcBorders>
              <w:left w:val="single" w:sz="4" w:space="0" w:color="auto"/>
              <w:right w:val="single" w:sz="4" w:space="0" w:color="auto"/>
            </w:tcBorders>
            <w:vAlign w:val="center"/>
          </w:tcPr>
          <w:p w:rsidR="007B0DE5" w:rsidRPr="001A1329"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1A1329" w:rsidRDefault="007B0DE5" w:rsidP="00E052C8">
            <w:pPr>
              <w:pStyle w:val="ConsPlusNormal"/>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xml:space="preserve">. </w:t>
            </w:r>
            <w:r w:rsidR="00E0160E" w:rsidRPr="001A1329">
              <w:rPr>
                <w:rFonts w:ascii="Times New Roman" w:hAnsi="Times New Roman"/>
                <w:sz w:val="24"/>
                <w:szCs w:val="24"/>
              </w:rPr>
              <w:t>5256</w:t>
            </w:r>
            <w:r w:rsidR="00E052C8" w:rsidRPr="001A1329">
              <w:rPr>
                <w:rFonts w:ascii="Times New Roman" w:hAnsi="Times New Roman"/>
                <w:sz w:val="24"/>
                <w:szCs w:val="24"/>
              </w:rPr>
              <w:t>1</w:t>
            </w:r>
            <w:r w:rsidR="00611343" w:rsidRPr="001A1329">
              <w:rPr>
                <w:rFonts w:ascii="Times New Roman" w:hAnsi="Times New Roman"/>
                <w:sz w:val="24"/>
                <w:szCs w:val="24"/>
              </w:rPr>
              <w:t>,</w:t>
            </w:r>
            <w:r w:rsidR="00E052C8" w:rsidRPr="001A1329">
              <w:rPr>
                <w:rFonts w:ascii="Times New Roman" w:hAnsi="Times New Roman"/>
                <w:sz w:val="24"/>
                <w:szCs w:val="24"/>
              </w:rPr>
              <w:t>1</w:t>
            </w:r>
            <w:r w:rsidRPr="001A1329">
              <w:rPr>
                <w:rFonts w:ascii="Times New Roman" w:hAnsi="Times New Roman"/>
                <w:sz w:val="24"/>
                <w:szCs w:val="24"/>
              </w:rPr>
              <w:t xml:space="preserve"> тыс. руб. в том числе:</w:t>
            </w:r>
          </w:p>
        </w:tc>
      </w:tr>
      <w:tr w:rsidR="007B0DE5" w:rsidRPr="001A1329" w:rsidTr="00174352">
        <w:trPr>
          <w:trHeight w:val="1385"/>
          <w:tblCellSpacing w:w="5" w:type="nil"/>
        </w:trPr>
        <w:tc>
          <w:tcPr>
            <w:tcW w:w="2384" w:type="dxa"/>
            <w:vMerge/>
            <w:tcBorders>
              <w:left w:val="single" w:sz="4" w:space="0" w:color="auto"/>
              <w:right w:val="single" w:sz="4" w:space="0" w:color="auto"/>
            </w:tcBorders>
            <w:vAlign w:val="center"/>
          </w:tcPr>
          <w:p w:rsidR="007B0DE5" w:rsidRPr="001A1329"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tcPr>
          <w:p w:rsidR="007B0DE5" w:rsidRPr="001A1329" w:rsidRDefault="007B0DE5" w:rsidP="006A2CF3">
            <w:pPr>
              <w:pStyle w:val="ConsPlusNormal"/>
              <w:rPr>
                <w:rFonts w:ascii="Times New Roman" w:hAnsi="Times New Roman"/>
                <w:sz w:val="24"/>
                <w:szCs w:val="24"/>
              </w:rPr>
            </w:pPr>
            <w:r w:rsidRPr="001A1329">
              <w:rPr>
                <w:rFonts w:ascii="Times New Roman" w:hAnsi="Times New Roman"/>
                <w:b/>
                <w:sz w:val="24"/>
                <w:szCs w:val="24"/>
              </w:rPr>
              <w:t>-  средства областного бюджета:</w:t>
            </w:r>
            <w:r w:rsidRPr="001A1329">
              <w:rPr>
                <w:rFonts w:ascii="Times New Roman" w:hAnsi="Times New Roman"/>
                <w:sz w:val="24"/>
                <w:szCs w:val="24"/>
              </w:rPr>
              <w:t xml:space="preserve"> </w:t>
            </w:r>
            <w:r w:rsidR="00611343" w:rsidRPr="001A1329">
              <w:rPr>
                <w:rFonts w:ascii="Times New Roman" w:hAnsi="Times New Roman"/>
                <w:sz w:val="24"/>
                <w:szCs w:val="24"/>
              </w:rPr>
              <w:t>1</w:t>
            </w:r>
            <w:r w:rsidR="00EB7984" w:rsidRPr="001A1329">
              <w:rPr>
                <w:rFonts w:ascii="Times New Roman" w:hAnsi="Times New Roman"/>
                <w:sz w:val="24"/>
                <w:szCs w:val="24"/>
              </w:rPr>
              <w:t>45</w:t>
            </w:r>
            <w:r w:rsidR="00611343" w:rsidRPr="001A1329">
              <w:rPr>
                <w:rFonts w:ascii="Times New Roman" w:hAnsi="Times New Roman"/>
                <w:sz w:val="24"/>
                <w:szCs w:val="24"/>
              </w:rPr>
              <w:t>35,8</w:t>
            </w:r>
            <w:r w:rsidRPr="001A1329">
              <w:rPr>
                <w:rFonts w:ascii="Times New Roman" w:hAnsi="Times New Roman"/>
                <w:sz w:val="24"/>
                <w:szCs w:val="24"/>
              </w:rPr>
              <w:t>тыс. руб.</w:t>
            </w:r>
          </w:p>
          <w:p w:rsidR="007B0DE5" w:rsidRPr="001A1329" w:rsidRDefault="007B0DE5" w:rsidP="00E052C8">
            <w:pPr>
              <w:pStyle w:val="ConsPlusNormal"/>
              <w:rPr>
                <w:rFonts w:ascii="Times New Roman" w:hAnsi="Times New Roman"/>
                <w:sz w:val="24"/>
                <w:szCs w:val="24"/>
              </w:rPr>
            </w:pPr>
            <w:r w:rsidRPr="001A1329">
              <w:rPr>
                <w:rFonts w:ascii="Times New Roman" w:hAnsi="Times New Roman"/>
                <w:b/>
                <w:sz w:val="24"/>
                <w:szCs w:val="24"/>
              </w:rPr>
              <w:t>- средства местного бюджета:</w:t>
            </w:r>
            <w:r w:rsidRPr="001A1329">
              <w:rPr>
                <w:rFonts w:ascii="Times New Roman" w:hAnsi="Times New Roman"/>
                <w:sz w:val="24"/>
                <w:szCs w:val="24"/>
              </w:rPr>
              <w:t xml:space="preserve"> </w:t>
            </w:r>
            <w:r w:rsidR="00E0160E" w:rsidRPr="001A1329">
              <w:rPr>
                <w:rFonts w:ascii="Times New Roman" w:hAnsi="Times New Roman"/>
                <w:sz w:val="24"/>
                <w:szCs w:val="24"/>
              </w:rPr>
              <w:t>380</w:t>
            </w:r>
            <w:r w:rsidR="00611343" w:rsidRPr="001A1329">
              <w:rPr>
                <w:rFonts w:ascii="Times New Roman" w:hAnsi="Times New Roman"/>
                <w:sz w:val="24"/>
                <w:szCs w:val="24"/>
              </w:rPr>
              <w:t>2</w:t>
            </w:r>
            <w:r w:rsidR="00E052C8" w:rsidRPr="001A1329">
              <w:rPr>
                <w:rFonts w:ascii="Times New Roman" w:hAnsi="Times New Roman"/>
                <w:sz w:val="24"/>
                <w:szCs w:val="24"/>
              </w:rPr>
              <w:t>5</w:t>
            </w:r>
            <w:r w:rsidR="00611343" w:rsidRPr="001A1329">
              <w:rPr>
                <w:rFonts w:ascii="Times New Roman" w:hAnsi="Times New Roman"/>
                <w:sz w:val="24"/>
                <w:szCs w:val="24"/>
              </w:rPr>
              <w:t>,</w:t>
            </w:r>
            <w:r w:rsidR="00E052C8" w:rsidRPr="001A1329">
              <w:rPr>
                <w:rFonts w:ascii="Times New Roman" w:hAnsi="Times New Roman"/>
                <w:sz w:val="24"/>
                <w:szCs w:val="24"/>
              </w:rPr>
              <w:t>3</w:t>
            </w:r>
            <w:r w:rsidRPr="001A1329">
              <w:rPr>
                <w:rFonts w:ascii="Times New Roman" w:hAnsi="Times New Roman"/>
                <w:sz w:val="24"/>
                <w:szCs w:val="24"/>
              </w:rPr>
              <w:t xml:space="preserve"> тыс. руб.</w:t>
            </w:r>
          </w:p>
        </w:tc>
      </w:tr>
      <w:tr w:rsidR="007B0DE5" w:rsidRPr="001A1329" w:rsidTr="00174352">
        <w:trPr>
          <w:trHeight w:val="70"/>
          <w:tblCellSpacing w:w="5" w:type="nil"/>
        </w:trPr>
        <w:tc>
          <w:tcPr>
            <w:tcW w:w="2384" w:type="dxa"/>
            <w:vMerge/>
            <w:tcBorders>
              <w:left w:val="single" w:sz="4" w:space="0" w:color="auto"/>
              <w:bottom w:val="single" w:sz="4" w:space="0" w:color="auto"/>
              <w:right w:val="single" w:sz="4" w:space="0" w:color="auto"/>
            </w:tcBorders>
            <w:vAlign w:val="center"/>
          </w:tcPr>
          <w:p w:rsidR="007B0DE5" w:rsidRPr="001A1329" w:rsidRDefault="007B0DE5" w:rsidP="00C64BCC">
            <w:pPr>
              <w:pStyle w:val="ConsPlusNormal"/>
              <w:widowControl/>
              <w:ind w:firstLine="420"/>
              <w:jc w:val="center"/>
              <w:rPr>
                <w:rFonts w:ascii="Times New Roman" w:hAnsi="Times New Roman"/>
                <w:sz w:val="24"/>
                <w:szCs w:val="24"/>
              </w:rPr>
            </w:pPr>
          </w:p>
        </w:tc>
        <w:tc>
          <w:tcPr>
            <w:tcW w:w="7254" w:type="dxa"/>
            <w:tcBorders>
              <w:top w:val="single" w:sz="4" w:space="0" w:color="auto"/>
              <w:left w:val="single" w:sz="4" w:space="0" w:color="auto"/>
              <w:right w:val="single" w:sz="4" w:space="0" w:color="auto"/>
            </w:tcBorders>
            <w:vAlign w:val="center"/>
          </w:tcPr>
          <w:p w:rsidR="007B0DE5" w:rsidRPr="001A1329" w:rsidRDefault="007B0DE5" w:rsidP="00FB1364">
            <w:pPr>
              <w:pStyle w:val="ConsPlusNormal"/>
              <w:rPr>
                <w:rFonts w:ascii="Times New Roman" w:hAnsi="Times New Roman"/>
                <w:sz w:val="24"/>
                <w:szCs w:val="24"/>
              </w:rPr>
            </w:pPr>
          </w:p>
        </w:tc>
      </w:tr>
      <w:tr w:rsidR="00611343" w:rsidRPr="001A1329" w:rsidTr="008C1574">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1A1329" w:rsidRDefault="00611343" w:rsidP="00C64BCC">
            <w:pPr>
              <w:pStyle w:val="ConsPlusNormal"/>
              <w:widowControl/>
              <w:ind w:firstLine="0"/>
              <w:jc w:val="center"/>
              <w:rPr>
                <w:rFonts w:ascii="Times New Roman" w:hAnsi="Times New Roman"/>
                <w:sz w:val="24"/>
                <w:szCs w:val="24"/>
              </w:rPr>
            </w:pPr>
            <w:r w:rsidRPr="001A1329">
              <w:rPr>
                <w:rFonts w:ascii="Times New Roman" w:hAnsi="Times New Roman"/>
                <w:sz w:val="24"/>
                <w:szCs w:val="24"/>
              </w:rPr>
              <w:t>Ожидаемые результаты реализации подпрограммы</w:t>
            </w:r>
          </w:p>
        </w:tc>
        <w:tc>
          <w:tcPr>
            <w:tcW w:w="7254" w:type="dxa"/>
            <w:vMerge w:val="restart"/>
            <w:tcBorders>
              <w:left w:val="single" w:sz="4" w:space="0" w:color="auto"/>
              <w:bottom w:val="nil"/>
              <w:right w:val="single" w:sz="4" w:space="0" w:color="auto"/>
            </w:tcBorders>
            <w:vAlign w:val="center"/>
          </w:tcPr>
          <w:p w:rsidR="00611343" w:rsidRPr="001A1329" w:rsidRDefault="00611343" w:rsidP="009B5AC6">
            <w:pPr>
              <w:pStyle w:val="ConsPlusNormal"/>
              <w:widowControl/>
              <w:ind w:firstLine="420"/>
              <w:jc w:val="center"/>
              <w:rPr>
                <w:rFonts w:ascii="Times New Roman" w:hAnsi="Times New Roman"/>
                <w:sz w:val="24"/>
                <w:szCs w:val="24"/>
              </w:rPr>
            </w:pPr>
            <w:r w:rsidRPr="001A1329">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1A1329" w:rsidRDefault="00611343" w:rsidP="009B5AC6">
            <w:pPr>
              <w:pStyle w:val="ConsPlusNormal"/>
              <w:ind w:firstLine="420"/>
              <w:jc w:val="center"/>
              <w:rPr>
                <w:rFonts w:ascii="Times New Roman" w:hAnsi="Times New Roman"/>
                <w:sz w:val="24"/>
                <w:szCs w:val="24"/>
              </w:rPr>
            </w:pPr>
            <w:r w:rsidRPr="001A1329">
              <w:rPr>
                <w:rFonts w:ascii="Times New Roman" w:hAnsi="Times New Roman"/>
                <w:sz w:val="24"/>
                <w:szCs w:val="24"/>
              </w:rPr>
              <w:t>капитальный ремонт и ремонт автомобильных дорог;</w:t>
            </w:r>
          </w:p>
        </w:tc>
      </w:tr>
      <w:tr w:rsidR="00611343" w:rsidRPr="001A1329"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1A1329"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1A1329" w:rsidRDefault="00611343" w:rsidP="009B5AC6">
            <w:pPr>
              <w:pStyle w:val="ConsPlusNormal"/>
              <w:widowControl/>
              <w:ind w:firstLine="0"/>
              <w:jc w:val="center"/>
              <w:rPr>
                <w:rFonts w:ascii="Times New Roman" w:hAnsi="Times New Roman"/>
                <w:sz w:val="24"/>
                <w:szCs w:val="24"/>
              </w:rPr>
            </w:pPr>
          </w:p>
        </w:tc>
      </w:tr>
    </w:tbl>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EE557E">
      <w:pPr>
        <w:pStyle w:val="ConsPlusNormal"/>
        <w:widowControl/>
        <w:ind w:firstLine="420"/>
        <w:jc w:val="center"/>
        <w:rPr>
          <w:rFonts w:ascii="Times New Roman" w:hAnsi="Times New Roman"/>
          <w:b/>
          <w:sz w:val="24"/>
          <w:szCs w:val="24"/>
        </w:rPr>
      </w:pPr>
      <w:bookmarkStart w:id="4" w:name="Par821"/>
      <w:bookmarkEnd w:id="4"/>
      <w:r w:rsidRPr="001A1329">
        <w:rPr>
          <w:rFonts w:ascii="Times New Roman" w:hAnsi="Times New Roman"/>
          <w:b/>
          <w:sz w:val="24"/>
          <w:szCs w:val="24"/>
        </w:rPr>
        <w:t>1. Характеристика сферы реализации подпрограммы, описание</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основных проблем в указанной сфере и прогноз ее развития,</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обоснование включения в муниципальную программу</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lastRenderedPageBreak/>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1A1329" w:rsidRDefault="00BD2ED7" w:rsidP="004A72BE">
      <w:pPr>
        <w:pStyle w:val="ConsPlusNormal"/>
        <w:widowControl/>
        <w:ind w:firstLine="420"/>
        <w:jc w:val="both"/>
        <w:rPr>
          <w:rFonts w:ascii="Times New Roman" w:hAnsi="Times New Roman"/>
          <w:sz w:val="24"/>
          <w:szCs w:val="24"/>
        </w:rPr>
      </w:pPr>
      <w:bookmarkStart w:id="5" w:name="Par879"/>
      <w:bookmarkEnd w:id="5"/>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2. Приоритеты муниципальной политики в сфере реализации</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подпрограммы, цели, задачи, целевые показатели подпрограммы,</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описание основных ожидаемых конечных результатов, сроков и</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этапов реализации подпрограммы</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Приоритетным направлением в сфере дорожного хозяйства являются: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повышение доступности услуг транспортного комплекса для населения.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Достижение цели обеспечивается за счет решения следующих задач подпрограммы:</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развитие сети автомобильных дорог/мостов муниципального значения;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формирование единой дорожной сети круглогодичной доступности для населения.</w:t>
      </w:r>
    </w:p>
    <w:p w:rsidR="00BD2ED7" w:rsidRPr="001A1329" w:rsidRDefault="00BD2ED7" w:rsidP="0082336B">
      <w:pPr>
        <w:pStyle w:val="ConsPlusNormal"/>
        <w:widowControl/>
        <w:ind w:firstLine="420"/>
        <w:jc w:val="both"/>
        <w:rPr>
          <w:rFonts w:ascii="Times New Roman" w:hAnsi="Times New Roman"/>
          <w:sz w:val="24"/>
          <w:szCs w:val="24"/>
        </w:rPr>
      </w:pPr>
      <w:r w:rsidRPr="001A1329">
        <w:rPr>
          <w:rFonts w:ascii="Times New Roman" w:hAnsi="Times New Roman"/>
          <w:sz w:val="24"/>
          <w:szCs w:val="24"/>
        </w:rPr>
        <w:t xml:space="preserve">Для решения </w:t>
      </w:r>
      <w:proofErr w:type="gramStart"/>
      <w:r w:rsidRPr="001A1329">
        <w:rPr>
          <w:rFonts w:ascii="Times New Roman" w:hAnsi="Times New Roman"/>
          <w:sz w:val="24"/>
          <w:szCs w:val="24"/>
        </w:rPr>
        <w:t>задачи обеспечения функционирования существующей сети автомобильных дорог муниципального</w:t>
      </w:r>
      <w:proofErr w:type="gramEnd"/>
      <w:r w:rsidRPr="001A1329">
        <w:rPr>
          <w:rFonts w:ascii="Times New Roman" w:hAnsi="Times New Roman"/>
          <w:sz w:val="24"/>
          <w:szCs w:val="24"/>
        </w:rPr>
        <w:t xml:space="preserve">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1A1329">
        <w:rPr>
          <w:rFonts w:ascii="Times New Roman" w:hAnsi="Times New Roman"/>
          <w:sz w:val="24"/>
          <w:szCs w:val="24"/>
        </w:rPr>
        <w:t xml:space="preserve"> р</w:t>
      </w:r>
      <w:r w:rsidRPr="001A1329">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1A1329">
        <w:rPr>
          <w:rFonts w:ascii="Times New Roman" w:hAnsi="Times New Roman"/>
          <w:sz w:val="24"/>
          <w:szCs w:val="24"/>
        </w:rPr>
        <w:t xml:space="preserve"> автомобильных дорог</w:t>
      </w:r>
      <w:r w:rsidR="00C32DEB" w:rsidRPr="001A1329">
        <w:rPr>
          <w:rFonts w:ascii="Times New Roman" w:hAnsi="Times New Roman"/>
          <w:sz w:val="24"/>
          <w:szCs w:val="24"/>
        </w:rPr>
        <w:t xml:space="preserve"> общего пользования</w:t>
      </w:r>
      <w:r w:rsidR="002B532C" w:rsidRPr="001A1329">
        <w:rPr>
          <w:rFonts w:ascii="Times New Roman" w:hAnsi="Times New Roman"/>
          <w:sz w:val="24"/>
          <w:szCs w:val="24"/>
        </w:rPr>
        <w:t xml:space="preserve"> местного значения.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 xml:space="preserve">Для решения </w:t>
      </w:r>
      <w:proofErr w:type="gramStart"/>
      <w:r w:rsidRPr="001A1329">
        <w:rPr>
          <w:rFonts w:ascii="Times New Roman" w:hAnsi="Times New Roman"/>
          <w:sz w:val="24"/>
          <w:szCs w:val="24"/>
        </w:rPr>
        <w:t>задачи развития сети автомобильных дорог общего пользования муниципального</w:t>
      </w:r>
      <w:proofErr w:type="gramEnd"/>
      <w:r w:rsidRPr="001A1329">
        <w:rPr>
          <w:rFonts w:ascii="Times New Roman" w:hAnsi="Times New Roman"/>
          <w:sz w:val="24"/>
          <w:szCs w:val="24"/>
        </w:rPr>
        <w:t xml:space="preserve">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1A1329" w:rsidRDefault="00BD2ED7" w:rsidP="00A53ED3">
      <w:pPr>
        <w:pStyle w:val="ConsPlusNormal"/>
        <w:widowControl/>
        <w:ind w:firstLine="420"/>
        <w:jc w:val="both"/>
        <w:rPr>
          <w:rFonts w:ascii="Times New Roman" w:hAnsi="Times New Roman"/>
          <w:sz w:val="24"/>
          <w:szCs w:val="24"/>
        </w:rPr>
      </w:pPr>
    </w:p>
    <w:p w:rsidR="00BD2ED7" w:rsidRPr="001A1329" w:rsidRDefault="00BD2ED7" w:rsidP="00EE557E">
      <w:pPr>
        <w:pStyle w:val="ConsPlusNormal"/>
        <w:widowControl/>
        <w:ind w:firstLine="420"/>
        <w:jc w:val="center"/>
        <w:rPr>
          <w:rFonts w:ascii="Times New Roman" w:hAnsi="Times New Roman"/>
          <w:b/>
          <w:sz w:val="24"/>
          <w:szCs w:val="24"/>
        </w:rPr>
      </w:pPr>
      <w:bookmarkStart w:id="6" w:name="Par928"/>
      <w:bookmarkEnd w:id="6"/>
    </w:p>
    <w:p w:rsidR="00BD2ED7" w:rsidRPr="001A1329" w:rsidRDefault="00BD2ED7" w:rsidP="00EE557E">
      <w:pPr>
        <w:pStyle w:val="ConsPlusNormal"/>
        <w:widowControl/>
        <w:ind w:firstLine="420"/>
        <w:jc w:val="center"/>
        <w:rPr>
          <w:rFonts w:ascii="Times New Roman" w:hAnsi="Times New Roman"/>
          <w:b/>
          <w:sz w:val="24"/>
          <w:szCs w:val="24"/>
        </w:rPr>
      </w:pPr>
      <w:bookmarkStart w:id="7" w:name="Par936"/>
      <w:bookmarkEnd w:id="7"/>
      <w:r w:rsidRPr="001A1329">
        <w:rPr>
          <w:rFonts w:ascii="Times New Roman" w:hAnsi="Times New Roman"/>
          <w:b/>
          <w:sz w:val="24"/>
          <w:szCs w:val="24"/>
        </w:rPr>
        <w:t>3. Характеристика основных мероприятий подпрограммы</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1A1329" w:rsidRDefault="00BD2ED7" w:rsidP="00A53ED3">
      <w:pPr>
        <w:pStyle w:val="ConsPlusNormal"/>
        <w:ind w:firstLine="420"/>
        <w:jc w:val="both"/>
        <w:rPr>
          <w:rFonts w:ascii="Times New Roman" w:hAnsi="Times New Roman"/>
          <w:sz w:val="24"/>
          <w:szCs w:val="24"/>
        </w:rPr>
      </w:pPr>
      <w:r w:rsidRPr="001A1329">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lastRenderedPageBreak/>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w:t>
      </w:r>
      <w:r w:rsidR="002026BE" w:rsidRPr="001A1329">
        <w:rPr>
          <w:rFonts w:ascii="Times New Roman" w:hAnsi="Times New Roman"/>
          <w:sz w:val="24"/>
          <w:szCs w:val="24"/>
        </w:rPr>
        <w:t xml:space="preserve"> </w:t>
      </w:r>
      <w:r w:rsidRPr="001A1329">
        <w:rPr>
          <w:rFonts w:ascii="Times New Roman" w:hAnsi="Times New Roman"/>
          <w:sz w:val="24"/>
          <w:szCs w:val="24"/>
        </w:rPr>
        <w:t>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1A1329" w:rsidRDefault="00BD2ED7" w:rsidP="00A53ED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EE557E">
      <w:pPr>
        <w:pStyle w:val="ConsPlusNormal"/>
        <w:widowControl/>
        <w:ind w:firstLine="420"/>
        <w:jc w:val="center"/>
        <w:rPr>
          <w:rFonts w:ascii="Times New Roman" w:hAnsi="Times New Roman"/>
          <w:b/>
          <w:sz w:val="24"/>
          <w:szCs w:val="24"/>
        </w:rPr>
      </w:pPr>
      <w:bookmarkStart w:id="8" w:name="Par963"/>
      <w:bookmarkStart w:id="9" w:name="Par974"/>
      <w:bookmarkEnd w:id="8"/>
      <w:bookmarkEnd w:id="9"/>
      <w:r w:rsidRPr="001A1329">
        <w:rPr>
          <w:rFonts w:ascii="Times New Roman" w:hAnsi="Times New Roman"/>
          <w:b/>
          <w:sz w:val="24"/>
          <w:szCs w:val="24"/>
        </w:rPr>
        <w:t>4. Обоснование объема финансового обеспечения, необходимого</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для реализации подпрограммы</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4A72BE">
      <w:pPr>
        <w:pStyle w:val="ConsPlusNormal"/>
        <w:widowControl/>
        <w:ind w:firstLine="420"/>
        <w:rPr>
          <w:rFonts w:ascii="Times New Roman" w:hAnsi="Times New Roman"/>
          <w:sz w:val="24"/>
          <w:szCs w:val="24"/>
        </w:rPr>
      </w:pPr>
      <w:r w:rsidRPr="001A1329">
        <w:rPr>
          <w:rFonts w:ascii="Times New Roman" w:hAnsi="Times New Roman"/>
          <w:sz w:val="24"/>
          <w:szCs w:val="24"/>
        </w:rPr>
        <w:t>Финансовое обеспечение мероприятий подпрограммы предусматривается за счет средств муниципального дорожного фонда.</w:t>
      </w:r>
    </w:p>
    <w:p w:rsidR="00BD2ED7" w:rsidRPr="001A1329" w:rsidRDefault="00BD2ED7" w:rsidP="00824B7C">
      <w:pPr>
        <w:pStyle w:val="ConsPlusNormal"/>
        <w:ind w:firstLine="420"/>
        <w:rPr>
          <w:rFonts w:ascii="Times New Roman" w:hAnsi="Times New Roman"/>
          <w:sz w:val="24"/>
          <w:szCs w:val="24"/>
        </w:rPr>
      </w:pPr>
      <w:r w:rsidRPr="001A1329">
        <w:rPr>
          <w:rFonts w:ascii="Times New Roman" w:hAnsi="Times New Roman"/>
          <w:b/>
          <w:sz w:val="24"/>
          <w:szCs w:val="24"/>
        </w:rPr>
        <w:t>Общий объем финансового обеспечения подпрограммы</w:t>
      </w:r>
      <w:r w:rsidRPr="001A1329">
        <w:rPr>
          <w:rFonts w:ascii="Times New Roman" w:hAnsi="Times New Roman"/>
          <w:sz w:val="24"/>
          <w:szCs w:val="24"/>
        </w:rPr>
        <w:t xml:space="preserve"> –</w:t>
      </w:r>
      <w:r w:rsidR="000D5750" w:rsidRPr="001A1329">
        <w:rPr>
          <w:rFonts w:ascii="Times New Roman" w:hAnsi="Times New Roman"/>
          <w:sz w:val="24"/>
          <w:szCs w:val="24"/>
        </w:rPr>
        <w:t>5256</w:t>
      </w:r>
      <w:r w:rsidR="00810858" w:rsidRPr="001A1329">
        <w:rPr>
          <w:rFonts w:ascii="Times New Roman" w:hAnsi="Times New Roman"/>
          <w:sz w:val="24"/>
          <w:szCs w:val="24"/>
        </w:rPr>
        <w:t>1</w:t>
      </w:r>
      <w:r w:rsidR="000D5750" w:rsidRPr="001A1329">
        <w:rPr>
          <w:rFonts w:ascii="Times New Roman" w:hAnsi="Times New Roman"/>
          <w:sz w:val="24"/>
          <w:szCs w:val="24"/>
        </w:rPr>
        <w:t>,</w:t>
      </w:r>
      <w:r w:rsidR="00810858" w:rsidRPr="001A1329">
        <w:rPr>
          <w:rFonts w:ascii="Times New Roman" w:hAnsi="Times New Roman"/>
          <w:sz w:val="24"/>
          <w:szCs w:val="24"/>
        </w:rPr>
        <w:t>1</w:t>
      </w:r>
      <w:r w:rsidRPr="001A1329">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BD2ED7" w:rsidRPr="001A1329" w:rsidTr="00F27F15">
        <w:trPr>
          <w:tblCellSpacing w:w="5" w:type="nil"/>
        </w:trPr>
        <w:tc>
          <w:tcPr>
            <w:tcW w:w="9638" w:type="dxa"/>
          </w:tcPr>
          <w:p w:rsidR="00BD2ED7" w:rsidRPr="001A1329" w:rsidRDefault="00BD2ED7" w:rsidP="00611343">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Всего на 2017 г. </w:t>
            </w:r>
            <w:r w:rsidR="00611343" w:rsidRPr="001A1329">
              <w:rPr>
                <w:rFonts w:ascii="Times New Roman" w:hAnsi="Times New Roman"/>
                <w:sz w:val="24"/>
                <w:szCs w:val="24"/>
              </w:rPr>
              <w:t>14392,9</w:t>
            </w:r>
            <w:r w:rsidRPr="001A1329">
              <w:rPr>
                <w:rFonts w:ascii="Times New Roman" w:hAnsi="Times New Roman"/>
                <w:sz w:val="24"/>
                <w:szCs w:val="24"/>
              </w:rPr>
              <w:t xml:space="preserve"> тыс. руб. в том числе:</w:t>
            </w:r>
          </w:p>
        </w:tc>
      </w:tr>
      <w:tr w:rsidR="00BD2ED7" w:rsidRPr="001A1329" w:rsidTr="00F27F15">
        <w:trPr>
          <w:trHeight w:val="80"/>
          <w:tblCellSpacing w:w="5" w:type="nil"/>
        </w:trPr>
        <w:tc>
          <w:tcPr>
            <w:tcW w:w="9638" w:type="dxa"/>
          </w:tcPr>
          <w:p w:rsidR="00BD2ED7" w:rsidRPr="001A1329" w:rsidRDefault="00BD2ED7" w:rsidP="006A2CF3">
            <w:pPr>
              <w:pStyle w:val="ConsPlusNormal"/>
              <w:widowControl/>
              <w:ind w:firstLine="420"/>
              <w:rPr>
                <w:rFonts w:ascii="Times New Roman" w:hAnsi="Times New Roman"/>
                <w:sz w:val="24"/>
                <w:szCs w:val="24"/>
              </w:rPr>
            </w:pPr>
            <w:r w:rsidRPr="001A1329">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1A1329" w:rsidTr="00F27F15">
        <w:trPr>
          <w:tblCellSpacing w:w="5" w:type="nil"/>
        </w:trPr>
        <w:tc>
          <w:tcPr>
            <w:tcW w:w="9638" w:type="dxa"/>
          </w:tcPr>
          <w:p w:rsidR="00BD2ED7" w:rsidRPr="001A1329" w:rsidRDefault="00BD2ED7" w:rsidP="00611343">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611343" w:rsidRPr="001A1329">
              <w:rPr>
                <w:rFonts w:ascii="Times New Roman" w:hAnsi="Times New Roman"/>
                <w:sz w:val="24"/>
                <w:szCs w:val="24"/>
              </w:rPr>
              <w:t>5897,9</w:t>
            </w:r>
            <w:r w:rsidRPr="001A1329">
              <w:rPr>
                <w:rFonts w:ascii="Times New Roman" w:hAnsi="Times New Roman"/>
                <w:sz w:val="24"/>
                <w:szCs w:val="24"/>
              </w:rPr>
              <w:t xml:space="preserve"> тыс. руб.</w:t>
            </w:r>
          </w:p>
        </w:tc>
      </w:tr>
      <w:tr w:rsidR="00BD2ED7" w:rsidRPr="001A1329" w:rsidTr="00F27F15">
        <w:trPr>
          <w:tblCellSpacing w:w="5" w:type="nil"/>
        </w:trPr>
        <w:tc>
          <w:tcPr>
            <w:tcW w:w="9638" w:type="dxa"/>
          </w:tcPr>
          <w:p w:rsidR="00BD2ED7" w:rsidRPr="001A1329" w:rsidRDefault="00BD2ED7" w:rsidP="00611343">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Всего на 2018 г. </w:t>
            </w:r>
            <w:r w:rsidR="00611343" w:rsidRPr="001A1329">
              <w:rPr>
                <w:rFonts w:ascii="Times New Roman" w:hAnsi="Times New Roman"/>
                <w:sz w:val="24"/>
                <w:szCs w:val="24"/>
              </w:rPr>
              <w:t>1</w:t>
            </w:r>
            <w:r w:rsidR="003C203B" w:rsidRPr="001A1329">
              <w:rPr>
                <w:rFonts w:ascii="Times New Roman" w:hAnsi="Times New Roman"/>
                <w:sz w:val="24"/>
                <w:szCs w:val="24"/>
              </w:rPr>
              <w:t>69</w:t>
            </w:r>
            <w:r w:rsidR="00810858" w:rsidRPr="001A1329">
              <w:rPr>
                <w:rFonts w:ascii="Times New Roman" w:hAnsi="Times New Roman"/>
                <w:sz w:val="24"/>
                <w:szCs w:val="24"/>
              </w:rPr>
              <w:t>38</w:t>
            </w:r>
            <w:r w:rsidR="00611343" w:rsidRPr="001A1329">
              <w:rPr>
                <w:rFonts w:ascii="Times New Roman" w:hAnsi="Times New Roman"/>
                <w:sz w:val="24"/>
                <w:szCs w:val="24"/>
              </w:rPr>
              <w:t>,</w:t>
            </w:r>
            <w:r w:rsidR="009B2B7B" w:rsidRPr="001A1329">
              <w:rPr>
                <w:rFonts w:ascii="Times New Roman" w:hAnsi="Times New Roman"/>
                <w:sz w:val="24"/>
                <w:szCs w:val="24"/>
              </w:rPr>
              <w:t>6</w:t>
            </w:r>
            <w:r w:rsidRPr="001A1329">
              <w:rPr>
                <w:rFonts w:ascii="Times New Roman" w:hAnsi="Times New Roman"/>
                <w:sz w:val="24"/>
                <w:szCs w:val="24"/>
              </w:rPr>
              <w:t>тыс. руб. в том числе:</w:t>
            </w:r>
          </w:p>
          <w:p w:rsidR="00611343" w:rsidRPr="001A1329" w:rsidRDefault="00611343" w:rsidP="00A761BC">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  средства областного бюджета: </w:t>
            </w:r>
            <w:r w:rsidR="00A761BC" w:rsidRPr="001A1329">
              <w:rPr>
                <w:rFonts w:ascii="Times New Roman" w:hAnsi="Times New Roman"/>
                <w:sz w:val="24"/>
                <w:szCs w:val="24"/>
              </w:rPr>
              <w:t>60</w:t>
            </w:r>
            <w:r w:rsidRPr="001A1329">
              <w:rPr>
                <w:rFonts w:ascii="Times New Roman" w:hAnsi="Times New Roman"/>
                <w:sz w:val="24"/>
                <w:szCs w:val="24"/>
              </w:rPr>
              <w:t>40,8 тыс. руб.</w:t>
            </w:r>
          </w:p>
        </w:tc>
      </w:tr>
      <w:tr w:rsidR="00BD2ED7" w:rsidRPr="001A1329" w:rsidTr="00F27F15">
        <w:trPr>
          <w:tblCellSpacing w:w="5" w:type="nil"/>
        </w:trPr>
        <w:tc>
          <w:tcPr>
            <w:tcW w:w="9638" w:type="dxa"/>
          </w:tcPr>
          <w:p w:rsidR="00BD2ED7" w:rsidRPr="001A1329" w:rsidRDefault="00BD2ED7" w:rsidP="009B2B7B">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0D5750" w:rsidRPr="001A1329">
              <w:rPr>
                <w:rFonts w:ascii="Times New Roman" w:hAnsi="Times New Roman"/>
                <w:sz w:val="24"/>
                <w:szCs w:val="24"/>
              </w:rPr>
              <w:t>10</w:t>
            </w:r>
            <w:r w:rsidR="009B2B7B" w:rsidRPr="001A1329">
              <w:rPr>
                <w:rFonts w:ascii="Times New Roman" w:hAnsi="Times New Roman"/>
                <w:sz w:val="24"/>
                <w:szCs w:val="24"/>
              </w:rPr>
              <w:t>897</w:t>
            </w:r>
            <w:r w:rsidR="00EF6EB3" w:rsidRPr="001A1329">
              <w:rPr>
                <w:rFonts w:ascii="Times New Roman" w:hAnsi="Times New Roman"/>
                <w:sz w:val="24"/>
                <w:szCs w:val="24"/>
              </w:rPr>
              <w:t>,</w:t>
            </w:r>
            <w:r w:rsidR="009B2B7B" w:rsidRPr="001A1329">
              <w:rPr>
                <w:rFonts w:ascii="Times New Roman" w:hAnsi="Times New Roman"/>
                <w:sz w:val="24"/>
                <w:szCs w:val="24"/>
              </w:rPr>
              <w:t>8</w:t>
            </w:r>
            <w:r w:rsidR="00F27F15" w:rsidRPr="001A1329">
              <w:rPr>
                <w:rFonts w:ascii="Times New Roman" w:hAnsi="Times New Roman"/>
                <w:sz w:val="24"/>
                <w:szCs w:val="24"/>
              </w:rPr>
              <w:t xml:space="preserve"> </w:t>
            </w:r>
            <w:r w:rsidRPr="001A1329">
              <w:rPr>
                <w:rFonts w:ascii="Times New Roman" w:hAnsi="Times New Roman"/>
                <w:sz w:val="24"/>
                <w:szCs w:val="24"/>
              </w:rPr>
              <w:t>тыс. руб.</w:t>
            </w:r>
          </w:p>
        </w:tc>
      </w:tr>
      <w:tr w:rsidR="00BD2ED7" w:rsidRPr="001A1329" w:rsidTr="00F27F15">
        <w:trPr>
          <w:tblCellSpacing w:w="5" w:type="nil"/>
        </w:trPr>
        <w:tc>
          <w:tcPr>
            <w:tcW w:w="9638" w:type="dxa"/>
          </w:tcPr>
          <w:p w:rsidR="00BD2ED7" w:rsidRPr="001A1329" w:rsidRDefault="00BD2ED7" w:rsidP="00282CD2">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Всего на 2019 г. </w:t>
            </w:r>
            <w:r w:rsidR="00F27F15" w:rsidRPr="001A1329">
              <w:rPr>
                <w:rFonts w:ascii="Times New Roman" w:hAnsi="Times New Roman"/>
                <w:sz w:val="24"/>
                <w:szCs w:val="24"/>
              </w:rPr>
              <w:t xml:space="preserve">10 614,8 </w:t>
            </w:r>
            <w:r w:rsidRPr="001A1329">
              <w:rPr>
                <w:rFonts w:ascii="Times New Roman" w:hAnsi="Times New Roman"/>
                <w:sz w:val="24"/>
                <w:szCs w:val="24"/>
              </w:rPr>
              <w:t>тыс. руб. в том числе:</w:t>
            </w:r>
          </w:p>
        </w:tc>
      </w:tr>
      <w:tr w:rsidR="00BD2ED7" w:rsidRPr="001A1329" w:rsidTr="00F27F15">
        <w:trPr>
          <w:tblCellSpacing w:w="5" w:type="nil"/>
        </w:trPr>
        <w:tc>
          <w:tcPr>
            <w:tcW w:w="9638" w:type="dxa"/>
          </w:tcPr>
          <w:p w:rsidR="00BD2ED7" w:rsidRPr="001A1329" w:rsidRDefault="00BD2ED7" w:rsidP="00282CD2">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F27F15" w:rsidRPr="001A1329">
              <w:rPr>
                <w:rFonts w:ascii="Times New Roman" w:hAnsi="Times New Roman"/>
                <w:sz w:val="24"/>
                <w:szCs w:val="24"/>
              </w:rPr>
              <w:t xml:space="preserve">10 614,8 </w:t>
            </w:r>
            <w:r w:rsidRPr="001A1329">
              <w:rPr>
                <w:rFonts w:ascii="Times New Roman" w:hAnsi="Times New Roman"/>
                <w:sz w:val="24"/>
                <w:szCs w:val="24"/>
              </w:rPr>
              <w:t xml:space="preserve">  тыс. руб.</w:t>
            </w:r>
          </w:p>
        </w:tc>
      </w:tr>
      <w:tr w:rsidR="00BD2ED7" w:rsidRPr="001A1329" w:rsidTr="00F27F15">
        <w:trPr>
          <w:tblCellSpacing w:w="5" w:type="nil"/>
        </w:trPr>
        <w:tc>
          <w:tcPr>
            <w:tcW w:w="9638" w:type="dxa"/>
          </w:tcPr>
          <w:p w:rsidR="00BD2ED7" w:rsidRPr="001A1329" w:rsidRDefault="00BD2ED7" w:rsidP="00282CD2">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Всего на 2020 г. </w:t>
            </w:r>
            <w:r w:rsidR="00F27F15" w:rsidRPr="001A1329">
              <w:rPr>
                <w:rFonts w:ascii="Times New Roman" w:hAnsi="Times New Roman"/>
                <w:sz w:val="24"/>
                <w:szCs w:val="24"/>
              </w:rPr>
              <w:t xml:space="preserve">10 614,8 </w:t>
            </w:r>
            <w:r w:rsidRPr="001A1329">
              <w:rPr>
                <w:rFonts w:ascii="Times New Roman" w:hAnsi="Times New Roman"/>
                <w:sz w:val="24"/>
                <w:szCs w:val="24"/>
              </w:rPr>
              <w:t>тыс. руб. в том числе:</w:t>
            </w:r>
          </w:p>
        </w:tc>
      </w:tr>
      <w:tr w:rsidR="00BD2ED7" w:rsidRPr="001A1329" w:rsidTr="00F27F15">
        <w:trPr>
          <w:tblCellSpacing w:w="5" w:type="nil"/>
        </w:trPr>
        <w:tc>
          <w:tcPr>
            <w:tcW w:w="9638" w:type="dxa"/>
          </w:tcPr>
          <w:p w:rsidR="00BD2ED7" w:rsidRPr="001A1329" w:rsidRDefault="00BD2ED7" w:rsidP="00282CD2">
            <w:pPr>
              <w:pStyle w:val="ConsPlusNormal"/>
              <w:widowControl/>
              <w:ind w:firstLine="420"/>
              <w:rPr>
                <w:rFonts w:ascii="Times New Roman" w:hAnsi="Times New Roman"/>
                <w:sz w:val="24"/>
                <w:szCs w:val="24"/>
              </w:rPr>
            </w:pPr>
            <w:r w:rsidRPr="001A1329">
              <w:rPr>
                <w:rFonts w:ascii="Times New Roman" w:hAnsi="Times New Roman"/>
                <w:sz w:val="24"/>
                <w:szCs w:val="24"/>
              </w:rPr>
              <w:t xml:space="preserve">- средства местного бюджета: </w:t>
            </w:r>
            <w:r w:rsidR="00F27F15" w:rsidRPr="001A1329">
              <w:rPr>
                <w:rFonts w:ascii="Times New Roman" w:hAnsi="Times New Roman"/>
                <w:sz w:val="24"/>
                <w:szCs w:val="24"/>
              </w:rPr>
              <w:t xml:space="preserve">10 614,8 </w:t>
            </w:r>
            <w:r w:rsidRPr="001A1329">
              <w:rPr>
                <w:rFonts w:ascii="Times New Roman" w:hAnsi="Times New Roman"/>
                <w:sz w:val="24"/>
                <w:szCs w:val="24"/>
              </w:rPr>
              <w:t>тыс. руб.</w:t>
            </w:r>
          </w:p>
        </w:tc>
      </w:tr>
      <w:tr w:rsidR="00BD2ED7" w:rsidRPr="001A1329" w:rsidTr="00F27F15">
        <w:trPr>
          <w:tblCellSpacing w:w="5" w:type="nil"/>
        </w:trPr>
        <w:tc>
          <w:tcPr>
            <w:tcW w:w="9638" w:type="dxa"/>
          </w:tcPr>
          <w:p w:rsidR="00BD2ED7" w:rsidRPr="001A1329" w:rsidRDefault="00BD2ED7" w:rsidP="009B2B7B">
            <w:pPr>
              <w:pStyle w:val="ConsPlusNormal"/>
              <w:widowControl/>
              <w:ind w:firstLine="420"/>
              <w:rPr>
                <w:rFonts w:ascii="Times New Roman" w:hAnsi="Times New Roman"/>
                <w:sz w:val="24"/>
                <w:szCs w:val="24"/>
              </w:rPr>
            </w:pPr>
            <w:r w:rsidRPr="001A1329">
              <w:rPr>
                <w:rFonts w:ascii="Times New Roman" w:hAnsi="Times New Roman"/>
                <w:b/>
                <w:sz w:val="24"/>
                <w:szCs w:val="24"/>
              </w:rPr>
              <w:t>Итого с 2017 – 2020 г</w:t>
            </w:r>
            <w:r w:rsidRPr="001A1329">
              <w:rPr>
                <w:rFonts w:ascii="Times New Roman" w:hAnsi="Times New Roman"/>
                <w:sz w:val="24"/>
                <w:szCs w:val="24"/>
              </w:rPr>
              <w:t xml:space="preserve">. </w:t>
            </w:r>
            <w:r w:rsidR="00C76598" w:rsidRPr="001A1329">
              <w:rPr>
                <w:rFonts w:ascii="Times New Roman" w:hAnsi="Times New Roman"/>
                <w:sz w:val="24"/>
                <w:szCs w:val="24"/>
              </w:rPr>
              <w:t>5</w:t>
            </w:r>
            <w:r w:rsidR="000D5750" w:rsidRPr="001A1329">
              <w:rPr>
                <w:rFonts w:ascii="Times New Roman" w:hAnsi="Times New Roman"/>
                <w:sz w:val="24"/>
                <w:szCs w:val="24"/>
              </w:rPr>
              <w:t>25</w:t>
            </w:r>
            <w:r w:rsidR="00C76598" w:rsidRPr="001A1329">
              <w:rPr>
                <w:rFonts w:ascii="Times New Roman" w:hAnsi="Times New Roman"/>
                <w:sz w:val="24"/>
                <w:szCs w:val="24"/>
              </w:rPr>
              <w:t>6</w:t>
            </w:r>
            <w:r w:rsidR="009B2B7B" w:rsidRPr="001A1329">
              <w:rPr>
                <w:rFonts w:ascii="Times New Roman" w:hAnsi="Times New Roman"/>
                <w:sz w:val="24"/>
                <w:szCs w:val="24"/>
              </w:rPr>
              <w:t>1</w:t>
            </w:r>
            <w:r w:rsidR="00C76598" w:rsidRPr="001A1329">
              <w:rPr>
                <w:rFonts w:ascii="Times New Roman" w:hAnsi="Times New Roman"/>
                <w:sz w:val="24"/>
                <w:szCs w:val="24"/>
              </w:rPr>
              <w:t>,</w:t>
            </w:r>
            <w:r w:rsidR="009B2B7B" w:rsidRPr="001A1329">
              <w:rPr>
                <w:rFonts w:ascii="Times New Roman" w:hAnsi="Times New Roman"/>
                <w:sz w:val="24"/>
                <w:szCs w:val="24"/>
              </w:rPr>
              <w:t>1</w:t>
            </w:r>
            <w:r w:rsidRPr="001A1329">
              <w:rPr>
                <w:rFonts w:ascii="Times New Roman" w:hAnsi="Times New Roman"/>
                <w:sz w:val="24"/>
                <w:szCs w:val="24"/>
              </w:rPr>
              <w:t xml:space="preserve"> тыс. руб. в том числе:</w:t>
            </w:r>
          </w:p>
        </w:tc>
      </w:tr>
      <w:tr w:rsidR="00BD2ED7" w:rsidRPr="001A1329" w:rsidTr="00F27F15">
        <w:trPr>
          <w:tblCellSpacing w:w="5" w:type="nil"/>
        </w:trPr>
        <w:tc>
          <w:tcPr>
            <w:tcW w:w="9638" w:type="dxa"/>
          </w:tcPr>
          <w:p w:rsidR="00BD2ED7" w:rsidRPr="001A1329" w:rsidRDefault="00BD2ED7" w:rsidP="006A2CF3">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областного бюджета:</w:t>
            </w:r>
            <w:r w:rsidRPr="001A1329">
              <w:rPr>
                <w:rFonts w:ascii="Times New Roman" w:hAnsi="Times New Roman"/>
                <w:sz w:val="24"/>
                <w:szCs w:val="24"/>
              </w:rPr>
              <w:t xml:space="preserve"> </w:t>
            </w:r>
            <w:r w:rsidR="00EF6EB3" w:rsidRPr="001A1329">
              <w:rPr>
                <w:rFonts w:ascii="Times New Roman" w:hAnsi="Times New Roman"/>
                <w:sz w:val="24"/>
                <w:szCs w:val="24"/>
              </w:rPr>
              <w:t>1</w:t>
            </w:r>
            <w:r w:rsidR="00C76598" w:rsidRPr="001A1329">
              <w:rPr>
                <w:rFonts w:ascii="Times New Roman" w:hAnsi="Times New Roman"/>
                <w:sz w:val="24"/>
                <w:szCs w:val="24"/>
              </w:rPr>
              <w:t>45</w:t>
            </w:r>
            <w:r w:rsidR="00EF6EB3" w:rsidRPr="001A1329">
              <w:rPr>
                <w:rFonts w:ascii="Times New Roman" w:hAnsi="Times New Roman"/>
                <w:sz w:val="24"/>
                <w:szCs w:val="24"/>
              </w:rPr>
              <w:t>35,8 тыс. руб.</w:t>
            </w:r>
          </w:p>
          <w:p w:rsidR="00BD2ED7" w:rsidRPr="001A1329" w:rsidRDefault="00BD2ED7" w:rsidP="009B2B7B">
            <w:pPr>
              <w:pStyle w:val="ConsPlusNormal"/>
              <w:widowControl/>
              <w:ind w:firstLine="420"/>
              <w:rPr>
                <w:rFonts w:ascii="Times New Roman" w:hAnsi="Times New Roman"/>
                <w:sz w:val="24"/>
                <w:szCs w:val="24"/>
              </w:rPr>
            </w:pPr>
            <w:r w:rsidRPr="001A1329">
              <w:rPr>
                <w:rFonts w:ascii="Times New Roman" w:hAnsi="Times New Roman"/>
                <w:b/>
                <w:sz w:val="24"/>
                <w:szCs w:val="24"/>
              </w:rPr>
              <w:t>- средства местного бюджета:</w:t>
            </w:r>
            <w:r w:rsidRPr="001A1329">
              <w:rPr>
                <w:rFonts w:ascii="Times New Roman" w:hAnsi="Times New Roman"/>
                <w:sz w:val="24"/>
                <w:szCs w:val="24"/>
              </w:rPr>
              <w:t xml:space="preserve"> </w:t>
            </w:r>
            <w:r w:rsidR="00EF6EB3" w:rsidRPr="001A1329">
              <w:rPr>
                <w:rFonts w:ascii="Times New Roman" w:hAnsi="Times New Roman"/>
                <w:sz w:val="24"/>
                <w:szCs w:val="24"/>
              </w:rPr>
              <w:t>3</w:t>
            </w:r>
            <w:r w:rsidR="000D5750" w:rsidRPr="001A1329">
              <w:rPr>
                <w:rFonts w:ascii="Times New Roman" w:hAnsi="Times New Roman"/>
                <w:sz w:val="24"/>
                <w:szCs w:val="24"/>
              </w:rPr>
              <w:t>80</w:t>
            </w:r>
            <w:r w:rsidR="00EF6EB3" w:rsidRPr="001A1329">
              <w:rPr>
                <w:rFonts w:ascii="Times New Roman" w:hAnsi="Times New Roman"/>
                <w:sz w:val="24"/>
                <w:szCs w:val="24"/>
              </w:rPr>
              <w:t>2</w:t>
            </w:r>
            <w:r w:rsidR="009B2B7B" w:rsidRPr="001A1329">
              <w:rPr>
                <w:rFonts w:ascii="Times New Roman" w:hAnsi="Times New Roman"/>
                <w:sz w:val="24"/>
                <w:szCs w:val="24"/>
              </w:rPr>
              <w:t>5</w:t>
            </w:r>
            <w:r w:rsidR="00EF6EB3" w:rsidRPr="001A1329">
              <w:rPr>
                <w:rFonts w:ascii="Times New Roman" w:hAnsi="Times New Roman"/>
                <w:sz w:val="24"/>
                <w:szCs w:val="24"/>
              </w:rPr>
              <w:t>,</w:t>
            </w:r>
            <w:r w:rsidR="009B2B7B" w:rsidRPr="001A1329">
              <w:rPr>
                <w:rFonts w:ascii="Times New Roman" w:hAnsi="Times New Roman"/>
                <w:sz w:val="24"/>
                <w:szCs w:val="24"/>
              </w:rPr>
              <w:t>3</w:t>
            </w:r>
            <w:r w:rsidRPr="001A1329">
              <w:rPr>
                <w:rFonts w:ascii="Times New Roman" w:hAnsi="Times New Roman"/>
                <w:sz w:val="24"/>
                <w:szCs w:val="24"/>
              </w:rPr>
              <w:t xml:space="preserve"> тыс. руб.</w:t>
            </w:r>
          </w:p>
        </w:tc>
      </w:tr>
    </w:tbl>
    <w:p w:rsidR="00BD2ED7" w:rsidRPr="001A1329" w:rsidRDefault="00BD2ED7" w:rsidP="00EE557E">
      <w:pPr>
        <w:pStyle w:val="ConsPlusNormal"/>
        <w:widowControl/>
        <w:ind w:firstLine="420"/>
        <w:rPr>
          <w:rFonts w:ascii="Times New Roman" w:hAnsi="Times New Roman"/>
          <w:sz w:val="24"/>
          <w:szCs w:val="24"/>
        </w:rPr>
      </w:pPr>
    </w:p>
    <w:p w:rsidR="00BD2ED7" w:rsidRPr="001A1329" w:rsidRDefault="00BD2ED7" w:rsidP="00EE557E">
      <w:pPr>
        <w:pStyle w:val="ConsPlusNormal"/>
        <w:widowControl/>
        <w:ind w:firstLine="420"/>
        <w:jc w:val="center"/>
        <w:rPr>
          <w:rFonts w:ascii="Times New Roman" w:hAnsi="Times New Roman"/>
          <w:b/>
          <w:sz w:val="24"/>
          <w:szCs w:val="24"/>
        </w:rPr>
      </w:pPr>
      <w:bookmarkStart w:id="10" w:name="Par1018"/>
      <w:bookmarkEnd w:id="10"/>
      <w:r w:rsidRPr="001A1329">
        <w:rPr>
          <w:rFonts w:ascii="Times New Roman" w:hAnsi="Times New Roman"/>
          <w:b/>
          <w:sz w:val="24"/>
          <w:szCs w:val="24"/>
        </w:rPr>
        <w:t>5. Анализ рисков реализации подпрограммы и описание</w:t>
      </w:r>
    </w:p>
    <w:p w:rsidR="00BD2ED7" w:rsidRPr="001A1329" w:rsidRDefault="00BD2ED7" w:rsidP="00EE557E">
      <w:pPr>
        <w:pStyle w:val="ConsPlusNormal"/>
        <w:widowControl/>
        <w:ind w:firstLine="420"/>
        <w:jc w:val="center"/>
        <w:rPr>
          <w:rFonts w:ascii="Times New Roman" w:hAnsi="Times New Roman"/>
          <w:b/>
          <w:sz w:val="24"/>
          <w:szCs w:val="24"/>
        </w:rPr>
      </w:pPr>
      <w:r w:rsidRPr="001A1329">
        <w:rPr>
          <w:rFonts w:ascii="Times New Roman" w:hAnsi="Times New Roman"/>
          <w:b/>
          <w:sz w:val="24"/>
          <w:szCs w:val="24"/>
        </w:rPr>
        <w:t>мер управления рисками реализации подпрограммы</w:t>
      </w:r>
    </w:p>
    <w:p w:rsidR="00BD2ED7" w:rsidRPr="001A1329" w:rsidRDefault="00BD2ED7" w:rsidP="004A72BE">
      <w:pPr>
        <w:pStyle w:val="ConsPlusNormal"/>
        <w:widowControl/>
        <w:ind w:firstLine="420"/>
        <w:rPr>
          <w:rFonts w:ascii="Times New Roman" w:hAnsi="Times New Roman"/>
          <w:sz w:val="24"/>
          <w:szCs w:val="24"/>
        </w:rPr>
      </w:pP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lastRenderedPageBreak/>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повышение инвестиционной привлекательности дорожного хозяйства области;</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1A1329" w:rsidRDefault="00BD2ED7" w:rsidP="00D43E43">
      <w:pPr>
        <w:pStyle w:val="ConsPlusNormal"/>
        <w:widowControl/>
        <w:ind w:firstLine="420"/>
        <w:jc w:val="both"/>
        <w:rPr>
          <w:rFonts w:ascii="Times New Roman" w:hAnsi="Times New Roman"/>
          <w:sz w:val="24"/>
          <w:szCs w:val="24"/>
        </w:rPr>
      </w:pPr>
      <w:r w:rsidRPr="001A1329">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1A1329" w:rsidRDefault="00BD2ED7" w:rsidP="00D43E43">
      <w:pPr>
        <w:pStyle w:val="ConsPlusNormal"/>
        <w:widowControl/>
        <w:ind w:firstLine="420"/>
        <w:jc w:val="both"/>
        <w:rPr>
          <w:rFonts w:ascii="Times New Roman" w:hAnsi="Times New Roman"/>
          <w:sz w:val="24"/>
          <w:szCs w:val="24"/>
        </w:rPr>
      </w:pPr>
    </w:p>
    <w:p w:rsidR="00BD2ED7" w:rsidRPr="001A1329" w:rsidRDefault="00BD2ED7" w:rsidP="00481D64">
      <w:pPr>
        <w:pStyle w:val="ConsPlusNormal"/>
        <w:widowControl/>
        <w:ind w:firstLine="420"/>
        <w:jc w:val="both"/>
        <w:rPr>
          <w:rFonts w:ascii="Times New Roman" w:hAnsi="Times New Roman"/>
          <w:sz w:val="24"/>
          <w:szCs w:val="24"/>
        </w:rPr>
      </w:pP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Подпрограмма 2</w:t>
      </w: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«Повышение безопасности дорожного движения</w:t>
      </w: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в Ивантеевском районе Саратовской области»</w:t>
      </w:r>
    </w:p>
    <w:p w:rsidR="00BD2ED7" w:rsidRPr="001A1329" w:rsidRDefault="00BD2ED7" w:rsidP="00EE557E">
      <w:pPr>
        <w:pStyle w:val="ConsPlusNormal"/>
        <w:ind w:firstLine="420"/>
        <w:jc w:val="center"/>
        <w:rPr>
          <w:rFonts w:ascii="Times New Roman" w:hAnsi="Times New Roman"/>
          <w:b/>
          <w:sz w:val="24"/>
          <w:szCs w:val="24"/>
        </w:rPr>
      </w:pP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Паспорт подпрограммы</w:t>
      </w:r>
    </w:p>
    <w:p w:rsidR="00BD2ED7" w:rsidRPr="001A1329" w:rsidRDefault="00BD2ED7" w:rsidP="002E767D">
      <w:pPr>
        <w:pStyle w:val="ConsPlusNormal"/>
        <w:ind w:firstLine="420"/>
        <w:jc w:val="both"/>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1"/>
        <w:gridCol w:w="7257"/>
      </w:tblGrid>
      <w:tr w:rsidR="00BD2ED7" w:rsidRPr="001A1329"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1A1329"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Администрация Ивантеевского муниципального района</w:t>
            </w:r>
          </w:p>
        </w:tc>
      </w:tr>
      <w:tr w:rsidR="00BD2ED7" w:rsidRPr="001A1329"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обеспечение безопасности дорожного движения</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снижение уровня аварийности на дорогах</w:t>
            </w:r>
          </w:p>
        </w:tc>
      </w:tr>
      <w:tr w:rsidR="00BD2ED7" w:rsidRPr="001A1329"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r>
      <w:tr w:rsidR="00BD2ED7" w:rsidRPr="001A1329"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1A1329" w:rsidRDefault="00BD2ED7" w:rsidP="00DE2BA0">
            <w:pPr>
              <w:pStyle w:val="ConsPlusNormal"/>
              <w:ind w:firstLine="420"/>
              <w:rPr>
                <w:rFonts w:ascii="Times New Roman" w:hAnsi="Times New Roman"/>
                <w:sz w:val="24"/>
                <w:szCs w:val="24"/>
              </w:rPr>
            </w:pPr>
            <w:r w:rsidRPr="001A1329">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tc>
      </w:tr>
      <w:tr w:rsidR="00BD2ED7" w:rsidRPr="001A1329"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1A1329" w:rsidRDefault="00BD2ED7" w:rsidP="00DE2BA0">
            <w:pPr>
              <w:pStyle w:val="ConsPlusNormal"/>
              <w:ind w:firstLine="420"/>
              <w:rPr>
                <w:rFonts w:ascii="Times New Roman" w:hAnsi="Times New Roman"/>
                <w:sz w:val="24"/>
                <w:szCs w:val="24"/>
              </w:rPr>
            </w:pPr>
            <w:r w:rsidRPr="001A1329">
              <w:rPr>
                <w:rFonts w:ascii="Times New Roman" w:hAnsi="Times New Roman"/>
                <w:sz w:val="24"/>
                <w:szCs w:val="24"/>
              </w:rPr>
              <w:t>количество лиц погибших в результате дорожно-транспортных происшествий с 10 чел. в 2016 году до 5 чел. в 2020 году</w:t>
            </w:r>
          </w:p>
        </w:tc>
      </w:tr>
      <w:tr w:rsidR="00BD2ED7" w:rsidRPr="001A1329"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2017 - 2020 годы, реализуется в один этап</w:t>
            </w:r>
          </w:p>
        </w:tc>
      </w:tr>
      <w:tr w:rsidR="00BD2ED7" w:rsidRPr="001A1329"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1A1329" w:rsidRDefault="00BD2ED7" w:rsidP="001719B9">
            <w:pPr>
              <w:pStyle w:val="ConsPlusNormal"/>
              <w:ind w:firstLine="420"/>
              <w:rPr>
                <w:rFonts w:ascii="Times New Roman" w:hAnsi="Times New Roman"/>
                <w:sz w:val="24"/>
                <w:szCs w:val="24"/>
              </w:rPr>
            </w:pPr>
            <w:r w:rsidRPr="001A1329">
              <w:rPr>
                <w:rFonts w:ascii="Times New Roman" w:hAnsi="Times New Roman"/>
                <w:sz w:val="24"/>
                <w:szCs w:val="24"/>
              </w:rPr>
              <w:t xml:space="preserve">общий объем финансового обеспечения подпрограммы –        </w:t>
            </w:r>
            <w:r w:rsidR="00E40305" w:rsidRPr="001A1329">
              <w:rPr>
                <w:rFonts w:ascii="Times New Roman" w:hAnsi="Times New Roman"/>
                <w:sz w:val="24"/>
                <w:szCs w:val="24"/>
              </w:rPr>
              <w:t>39</w:t>
            </w:r>
            <w:r w:rsidR="001719B9" w:rsidRPr="001A1329">
              <w:rPr>
                <w:rFonts w:ascii="Times New Roman" w:hAnsi="Times New Roman"/>
                <w:sz w:val="24"/>
                <w:szCs w:val="24"/>
              </w:rPr>
              <w:t>3</w:t>
            </w:r>
            <w:r w:rsidR="00E40305" w:rsidRPr="001A1329">
              <w:rPr>
                <w:rFonts w:ascii="Times New Roman" w:hAnsi="Times New Roman"/>
                <w:sz w:val="24"/>
                <w:szCs w:val="24"/>
              </w:rPr>
              <w:t>,</w:t>
            </w:r>
            <w:r w:rsidR="001719B9" w:rsidRPr="001A1329">
              <w:rPr>
                <w:rFonts w:ascii="Times New Roman" w:hAnsi="Times New Roman"/>
                <w:sz w:val="24"/>
                <w:szCs w:val="24"/>
              </w:rPr>
              <w:t>5</w:t>
            </w:r>
            <w:r w:rsidRPr="001A1329">
              <w:rPr>
                <w:rFonts w:ascii="Times New Roman" w:hAnsi="Times New Roman"/>
                <w:sz w:val="24"/>
                <w:szCs w:val="24"/>
              </w:rPr>
              <w:t>тыс. рублей, из них:</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E40305">
            <w:pPr>
              <w:pStyle w:val="ConsPlusNormal"/>
              <w:ind w:firstLine="420"/>
              <w:rPr>
                <w:rFonts w:ascii="Times New Roman" w:hAnsi="Times New Roman"/>
                <w:sz w:val="24"/>
                <w:szCs w:val="24"/>
              </w:rPr>
            </w:pPr>
            <w:r w:rsidRPr="001A1329">
              <w:rPr>
                <w:rFonts w:ascii="Times New Roman" w:hAnsi="Times New Roman"/>
                <w:sz w:val="24"/>
                <w:szCs w:val="24"/>
              </w:rPr>
              <w:t>2017 –</w:t>
            </w:r>
            <w:r w:rsidR="00E40305" w:rsidRPr="001A1329">
              <w:rPr>
                <w:rFonts w:ascii="Times New Roman" w:hAnsi="Times New Roman"/>
                <w:sz w:val="24"/>
                <w:szCs w:val="24"/>
              </w:rPr>
              <w:t>91,3</w:t>
            </w:r>
            <w:r w:rsidRPr="001A1329">
              <w:rPr>
                <w:rFonts w:ascii="Times New Roman" w:hAnsi="Times New Roman"/>
                <w:sz w:val="24"/>
                <w:szCs w:val="24"/>
              </w:rPr>
              <w:t xml:space="preserve">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1719B9">
            <w:pPr>
              <w:pStyle w:val="ConsPlusNormal"/>
              <w:ind w:firstLine="420"/>
              <w:rPr>
                <w:rFonts w:ascii="Times New Roman" w:hAnsi="Times New Roman"/>
                <w:sz w:val="24"/>
                <w:szCs w:val="24"/>
              </w:rPr>
            </w:pPr>
            <w:r w:rsidRPr="001A1329">
              <w:rPr>
                <w:rFonts w:ascii="Times New Roman" w:hAnsi="Times New Roman"/>
                <w:sz w:val="24"/>
                <w:szCs w:val="24"/>
              </w:rPr>
              <w:t xml:space="preserve">2018 - </w:t>
            </w:r>
            <w:r w:rsidR="00B24D5D" w:rsidRPr="001A1329">
              <w:rPr>
                <w:rFonts w:ascii="Times New Roman" w:hAnsi="Times New Roman"/>
                <w:sz w:val="24"/>
                <w:szCs w:val="24"/>
              </w:rPr>
              <w:t>1</w:t>
            </w:r>
            <w:r w:rsidR="00F27F15" w:rsidRPr="001A1329">
              <w:rPr>
                <w:rFonts w:ascii="Times New Roman" w:hAnsi="Times New Roman"/>
                <w:sz w:val="24"/>
                <w:szCs w:val="24"/>
              </w:rPr>
              <w:t>0</w:t>
            </w:r>
            <w:r w:rsidR="001719B9" w:rsidRPr="001A1329">
              <w:rPr>
                <w:rFonts w:ascii="Times New Roman" w:hAnsi="Times New Roman"/>
                <w:sz w:val="24"/>
                <w:szCs w:val="24"/>
              </w:rPr>
              <w:t>2</w:t>
            </w:r>
            <w:r w:rsidRPr="001A1329">
              <w:rPr>
                <w:rFonts w:ascii="Times New Roman" w:hAnsi="Times New Roman"/>
                <w:sz w:val="24"/>
                <w:szCs w:val="24"/>
              </w:rPr>
              <w:t>,</w:t>
            </w:r>
            <w:r w:rsidR="001719B9" w:rsidRPr="001A1329">
              <w:rPr>
                <w:rFonts w:ascii="Times New Roman" w:hAnsi="Times New Roman"/>
                <w:sz w:val="24"/>
                <w:szCs w:val="24"/>
              </w:rPr>
              <w:t>2</w:t>
            </w:r>
            <w:r w:rsidRPr="001A1329">
              <w:rPr>
                <w:rFonts w:ascii="Times New Roman" w:hAnsi="Times New Roman"/>
                <w:sz w:val="24"/>
                <w:szCs w:val="24"/>
              </w:rPr>
              <w:t xml:space="preserve">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F27F15">
            <w:pPr>
              <w:pStyle w:val="ConsPlusNormal"/>
              <w:ind w:firstLine="420"/>
              <w:rPr>
                <w:rFonts w:ascii="Times New Roman" w:hAnsi="Times New Roman"/>
                <w:sz w:val="24"/>
                <w:szCs w:val="24"/>
              </w:rPr>
            </w:pPr>
            <w:r w:rsidRPr="001A1329">
              <w:rPr>
                <w:rFonts w:ascii="Times New Roman" w:hAnsi="Times New Roman"/>
                <w:sz w:val="24"/>
                <w:szCs w:val="24"/>
              </w:rPr>
              <w:t xml:space="preserve">2019 - </w:t>
            </w:r>
            <w:r w:rsidR="00F27F15" w:rsidRPr="001A1329">
              <w:rPr>
                <w:rFonts w:ascii="Times New Roman" w:hAnsi="Times New Roman"/>
                <w:sz w:val="24"/>
                <w:szCs w:val="24"/>
              </w:rPr>
              <w:t>100</w:t>
            </w:r>
            <w:r w:rsidRPr="001A1329">
              <w:rPr>
                <w:rFonts w:ascii="Times New Roman" w:hAnsi="Times New Roman"/>
                <w:sz w:val="24"/>
                <w:szCs w:val="24"/>
              </w:rPr>
              <w:t>,0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F27F15">
            <w:pPr>
              <w:pStyle w:val="ConsPlusNormal"/>
              <w:ind w:firstLine="420"/>
              <w:rPr>
                <w:rFonts w:ascii="Times New Roman" w:hAnsi="Times New Roman"/>
                <w:sz w:val="24"/>
                <w:szCs w:val="24"/>
              </w:rPr>
            </w:pPr>
            <w:r w:rsidRPr="001A1329">
              <w:rPr>
                <w:rFonts w:ascii="Times New Roman" w:hAnsi="Times New Roman"/>
                <w:sz w:val="24"/>
                <w:szCs w:val="24"/>
              </w:rPr>
              <w:t xml:space="preserve">2020 - </w:t>
            </w:r>
            <w:r w:rsidR="00F27F15" w:rsidRPr="001A1329">
              <w:rPr>
                <w:rFonts w:ascii="Times New Roman" w:hAnsi="Times New Roman"/>
                <w:sz w:val="24"/>
                <w:szCs w:val="24"/>
              </w:rPr>
              <w:t>100</w:t>
            </w:r>
            <w:r w:rsidRPr="001A1329">
              <w:rPr>
                <w:rFonts w:ascii="Times New Roman" w:hAnsi="Times New Roman"/>
                <w:sz w:val="24"/>
                <w:szCs w:val="24"/>
              </w:rPr>
              <w:t>,0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r w:rsidRPr="001A1329">
              <w:rPr>
                <w:rFonts w:ascii="Times New Roman" w:hAnsi="Times New Roman"/>
                <w:sz w:val="24"/>
                <w:szCs w:val="24"/>
              </w:rPr>
              <w:t>в том числе:</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1719B9">
            <w:pPr>
              <w:pStyle w:val="ConsPlusNormal"/>
              <w:ind w:firstLine="420"/>
              <w:rPr>
                <w:rFonts w:ascii="Times New Roman" w:hAnsi="Times New Roman"/>
                <w:sz w:val="24"/>
                <w:szCs w:val="24"/>
              </w:rPr>
            </w:pPr>
            <w:r w:rsidRPr="001A1329">
              <w:rPr>
                <w:rFonts w:ascii="Times New Roman" w:hAnsi="Times New Roman"/>
                <w:sz w:val="24"/>
                <w:szCs w:val="24"/>
              </w:rPr>
              <w:t xml:space="preserve">местный бюджет </w:t>
            </w:r>
            <w:r w:rsidR="00E40305" w:rsidRPr="001A1329">
              <w:rPr>
                <w:rFonts w:ascii="Times New Roman" w:hAnsi="Times New Roman"/>
                <w:sz w:val="24"/>
                <w:szCs w:val="24"/>
              </w:rPr>
              <w:t>–</w:t>
            </w:r>
            <w:r w:rsidRPr="001A1329">
              <w:rPr>
                <w:rFonts w:ascii="Times New Roman" w:hAnsi="Times New Roman"/>
                <w:sz w:val="24"/>
                <w:szCs w:val="24"/>
              </w:rPr>
              <w:t xml:space="preserve"> </w:t>
            </w:r>
            <w:r w:rsidR="00E40305" w:rsidRPr="001A1329">
              <w:rPr>
                <w:rFonts w:ascii="Times New Roman" w:hAnsi="Times New Roman"/>
                <w:sz w:val="24"/>
                <w:szCs w:val="24"/>
              </w:rPr>
              <w:t>39</w:t>
            </w:r>
            <w:r w:rsidR="001719B9" w:rsidRPr="001A1329">
              <w:rPr>
                <w:rFonts w:ascii="Times New Roman" w:hAnsi="Times New Roman"/>
                <w:sz w:val="24"/>
                <w:szCs w:val="24"/>
              </w:rPr>
              <w:t>3</w:t>
            </w:r>
            <w:r w:rsidR="00E40305" w:rsidRPr="001A1329">
              <w:rPr>
                <w:rFonts w:ascii="Times New Roman" w:hAnsi="Times New Roman"/>
                <w:sz w:val="24"/>
                <w:szCs w:val="24"/>
              </w:rPr>
              <w:t>,</w:t>
            </w:r>
            <w:r w:rsidR="001719B9" w:rsidRPr="001A1329">
              <w:rPr>
                <w:rFonts w:ascii="Times New Roman" w:hAnsi="Times New Roman"/>
                <w:sz w:val="24"/>
                <w:szCs w:val="24"/>
              </w:rPr>
              <w:t>5</w:t>
            </w:r>
            <w:r w:rsidRPr="001A1329">
              <w:rPr>
                <w:rFonts w:ascii="Times New Roman" w:hAnsi="Times New Roman"/>
                <w:sz w:val="24"/>
                <w:szCs w:val="24"/>
              </w:rPr>
              <w:t>тыс. рублей, из них:</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E40305">
            <w:pPr>
              <w:pStyle w:val="ConsPlusNormal"/>
              <w:ind w:firstLine="420"/>
              <w:rPr>
                <w:rFonts w:ascii="Times New Roman" w:hAnsi="Times New Roman"/>
                <w:sz w:val="24"/>
                <w:szCs w:val="24"/>
              </w:rPr>
            </w:pPr>
            <w:r w:rsidRPr="001A1329">
              <w:rPr>
                <w:rFonts w:ascii="Times New Roman" w:hAnsi="Times New Roman"/>
                <w:sz w:val="24"/>
                <w:szCs w:val="24"/>
              </w:rPr>
              <w:t>2017 –</w:t>
            </w:r>
            <w:r w:rsidR="00E40305" w:rsidRPr="001A1329">
              <w:rPr>
                <w:rFonts w:ascii="Times New Roman" w:hAnsi="Times New Roman"/>
                <w:sz w:val="24"/>
                <w:szCs w:val="24"/>
              </w:rPr>
              <w:t>91,3</w:t>
            </w:r>
            <w:r w:rsidRPr="001A1329">
              <w:rPr>
                <w:rFonts w:ascii="Times New Roman" w:hAnsi="Times New Roman"/>
                <w:sz w:val="24"/>
                <w:szCs w:val="24"/>
              </w:rPr>
              <w:t xml:space="preserve">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1719B9">
            <w:pPr>
              <w:pStyle w:val="ConsPlusNormal"/>
              <w:ind w:firstLine="420"/>
              <w:rPr>
                <w:rFonts w:ascii="Times New Roman" w:hAnsi="Times New Roman"/>
                <w:sz w:val="24"/>
                <w:szCs w:val="24"/>
              </w:rPr>
            </w:pPr>
            <w:r w:rsidRPr="001A1329">
              <w:rPr>
                <w:rFonts w:ascii="Times New Roman" w:hAnsi="Times New Roman"/>
                <w:sz w:val="24"/>
                <w:szCs w:val="24"/>
              </w:rPr>
              <w:t xml:space="preserve">2018 - </w:t>
            </w:r>
            <w:r w:rsidR="00B24D5D" w:rsidRPr="001A1329">
              <w:rPr>
                <w:rFonts w:ascii="Times New Roman" w:hAnsi="Times New Roman"/>
                <w:sz w:val="24"/>
                <w:szCs w:val="24"/>
              </w:rPr>
              <w:t>1</w:t>
            </w:r>
            <w:r w:rsidR="00F27F15" w:rsidRPr="001A1329">
              <w:rPr>
                <w:rFonts w:ascii="Times New Roman" w:hAnsi="Times New Roman"/>
                <w:sz w:val="24"/>
                <w:szCs w:val="24"/>
              </w:rPr>
              <w:t>0</w:t>
            </w:r>
            <w:r w:rsidR="001719B9" w:rsidRPr="001A1329">
              <w:rPr>
                <w:rFonts w:ascii="Times New Roman" w:hAnsi="Times New Roman"/>
                <w:sz w:val="24"/>
                <w:szCs w:val="24"/>
              </w:rPr>
              <w:t>2</w:t>
            </w:r>
            <w:r w:rsidRPr="001A1329">
              <w:rPr>
                <w:rFonts w:ascii="Times New Roman" w:hAnsi="Times New Roman"/>
                <w:sz w:val="24"/>
                <w:szCs w:val="24"/>
              </w:rPr>
              <w:t>,</w:t>
            </w:r>
            <w:r w:rsidR="001719B9" w:rsidRPr="001A1329">
              <w:rPr>
                <w:rFonts w:ascii="Times New Roman" w:hAnsi="Times New Roman"/>
                <w:sz w:val="24"/>
                <w:szCs w:val="24"/>
              </w:rPr>
              <w:t>2</w:t>
            </w:r>
            <w:r w:rsidRPr="001A1329">
              <w:rPr>
                <w:rFonts w:ascii="Times New Roman" w:hAnsi="Times New Roman"/>
                <w:sz w:val="24"/>
                <w:szCs w:val="24"/>
              </w:rPr>
              <w:t xml:space="preserve">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F27F15">
            <w:pPr>
              <w:pStyle w:val="ConsPlusNormal"/>
              <w:ind w:firstLine="420"/>
              <w:rPr>
                <w:rFonts w:ascii="Times New Roman" w:hAnsi="Times New Roman"/>
                <w:sz w:val="24"/>
                <w:szCs w:val="24"/>
              </w:rPr>
            </w:pPr>
            <w:r w:rsidRPr="001A1329">
              <w:rPr>
                <w:rFonts w:ascii="Times New Roman" w:hAnsi="Times New Roman"/>
                <w:sz w:val="24"/>
                <w:szCs w:val="24"/>
              </w:rPr>
              <w:t xml:space="preserve">2019 - </w:t>
            </w:r>
            <w:r w:rsidR="00F27F15" w:rsidRPr="001A1329">
              <w:rPr>
                <w:rFonts w:ascii="Times New Roman" w:hAnsi="Times New Roman"/>
                <w:sz w:val="24"/>
                <w:szCs w:val="24"/>
              </w:rPr>
              <w:t>10</w:t>
            </w:r>
            <w:r w:rsidRPr="001A1329">
              <w:rPr>
                <w:rFonts w:ascii="Times New Roman" w:hAnsi="Times New Roman"/>
                <w:sz w:val="24"/>
                <w:szCs w:val="24"/>
              </w:rPr>
              <w:t>0,0 тыс. рублей;</w:t>
            </w:r>
          </w:p>
        </w:tc>
      </w:tr>
      <w:tr w:rsidR="00BD2ED7" w:rsidRPr="001A1329" w:rsidTr="002E767D">
        <w:trPr>
          <w:tblCellSpacing w:w="5" w:type="nil"/>
        </w:trPr>
        <w:tc>
          <w:tcPr>
            <w:tcW w:w="2381" w:type="dxa"/>
            <w:vMerge/>
            <w:tcBorders>
              <w:left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1A1329" w:rsidRDefault="00BD2ED7" w:rsidP="00F27F15">
            <w:pPr>
              <w:pStyle w:val="ConsPlusNormal"/>
              <w:ind w:firstLine="420"/>
              <w:rPr>
                <w:rFonts w:ascii="Times New Roman" w:hAnsi="Times New Roman"/>
                <w:sz w:val="24"/>
                <w:szCs w:val="24"/>
              </w:rPr>
            </w:pPr>
            <w:r w:rsidRPr="001A1329">
              <w:rPr>
                <w:rFonts w:ascii="Times New Roman" w:hAnsi="Times New Roman"/>
                <w:sz w:val="24"/>
                <w:szCs w:val="24"/>
              </w:rPr>
              <w:t xml:space="preserve">2020 - </w:t>
            </w:r>
            <w:r w:rsidR="00F27F15" w:rsidRPr="001A1329">
              <w:rPr>
                <w:rFonts w:ascii="Times New Roman" w:hAnsi="Times New Roman"/>
                <w:sz w:val="24"/>
                <w:szCs w:val="24"/>
              </w:rPr>
              <w:t>10</w:t>
            </w:r>
            <w:r w:rsidRPr="001A1329">
              <w:rPr>
                <w:rFonts w:ascii="Times New Roman" w:hAnsi="Times New Roman"/>
                <w:sz w:val="24"/>
                <w:szCs w:val="24"/>
              </w:rPr>
              <w:t>0,0 тыс. рублей;</w:t>
            </w:r>
          </w:p>
        </w:tc>
      </w:tr>
      <w:tr w:rsidR="00BD2ED7" w:rsidRPr="001A1329"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Ожидаемые результаты </w:t>
            </w:r>
            <w:r w:rsidRPr="001A1329">
              <w:rPr>
                <w:rFonts w:ascii="Times New Roman" w:hAnsi="Times New Roman"/>
                <w:sz w:val="24"/>
                <w:szCs w:val="24"/>
              </w:rPr>
              <w:lastRenderedPageBreak/>
              <w:t>реализации подпрограммы</w:t>
            </w:r>
          </w:p>
        </w:tc>
        <w:tc>
          <w:tcPr>
            <w:tcW w:w="7257" w:type="dxa"/>
            <w:tcBorders>
              <w:top w:val="single" w:sz="4" w:space="0" w:color="auto"/>
              <w:left w:val="single" w:sz="4" w:space="0" w:color="auto"/>
              <w:right w:val="single" w:sz="4" w:space="0" w:color="auto"/>
            </w:tcBorders>
          </w:tcPr>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lastRenderedPageBreak/>
              <w:t>нанесение дорожной разметки в количестве 10,0 км;</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установка50 дорожных знаков;</w:t>
            </w:r>
          </w:p>
          <w:p w:rsidR="00BD2ED7" w:rsidRPr="001A1329" w:rsidRDefault="00BD2ED7" w:rsidP="00C70C60">
            <w:pPr>
              <w:pStyle w:val="ConsPlusNormal"/>
              <w:ind w:firstLine="420"/>
              <w:rPr>
                <w:rFonts w:ascii="Times New Roman" w:hAnsi="Times New Roman"/>
                <w:sz w:val="24"/>
                <w:szCs w:val="24"/>
              </w:rPr>
            </w:pPr>
            <w:r w:rsidRPr="001A1329">
              <w:rPr>
                <w:rFonts w:ascii="Times New Roman" w:hAnsi="Times New Roman"/>
                <w:sz w:val="24"/>
                <w:szCs w:val="24"/>
              </w:rPr>
              <w:lastRenderedPageBreak/>
              <w:t>установка 45 п. м дорожных ограждений;</w:t>
            </w:r>
          </w:p>
          <w:p w:rsidR="00BD2ED7" w:rsidRPr="001A1329" w:rsidRDefault="00BD2ED7" w:rsidP="00C70C60">
            <w:pPr>
              <w:pStyle w:val="ConsPlusNormal"/>
              <w:ind w:firstLine="420"/>
              <w:rPr>
                <w:rFonts w:ascii="Times New Roman" w:hAnsi="Times New Roman"/>
                <w:sz w:val="24"/>
                <w:szCs w:val="24"/>
              </w:rPr>
            </w:pPr>
            <w:r w:rsidRPr="001A1329">
              <w:rPr>
                <w:rFonts w:ascii="Times New Roman" w:hAnsi="Times New Roman"/>
                <w:sz w:val="24"/>
                <w:szCs w:val="24"/>
              </w:rPr>
              <w:t>устройство искусственных неровностей 20 шт;</w:t>
            </w:r>
          </w:p>
        </w:tc>
      </w:tr>
      <w:tr w:rsidR="00BD2ED7" w:rsidRPr="001A1329" w:rsidTr="002E767D">
        <w:trPr>
          <w:tblCellSpacing w:w="5" w:type="nil"/>
        </w:trPr>
        <w:tc>
          <w:tcPr>
            <w:tcW w:w="2381" w:type="dxa"/>
            <w:vMerge/>
            <w:tcBorders>
              <w:left w:val="single" w:sz="4" w:space="0" w:color="auto"/>
              <w:bottom w:val="single" w:sz="4" w:space="0" w:color="auto"/>
              <w:right w:val="single" w:sz="4" w:space="0" w:color="auto"/>
            </w:tcBorders>
          </w:tcPr>
          <w:p w:rsidR="00BD2ED7" w:rsidRPr="001A1329"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1A1329" w:rsidRDefault="00BD2ED7" w:rsidP="00C70C60">
            <w:pPr>
              <w:pStyle w:val="ConsPlusNormal"/>
              <w:ind w:firstLine="420"/>
              <w:rPr>
                <w:rFonts w:ascii="Times New Roman" w:hAnsi="Times New Roman"/>
                <w:sz w:val="24"/>
                <w:szCs w:val="24"/>
              </w:rPr>
            </w:pPr>
            <w:r w:rsidRPr="001A1329">
              <w:rPr>
                <w:rFonts w:ascii="Times New Roman" w:hAnsi="Times New Roman"/>
                <w:sz w:val="24"/>
                <w:szCs w:val="24"/>
              </w:rPr>
              <w:t xml:space="preserve">вынесение к 2020 году 30 тыс. постановлений об административных правонарушениях, выявленных нарушений </w:t>
            </w:r>
            <w:hyperlink r:id="rId11" w:history="1">
              <w:r w:rsidRPr="001A1329">
                <w:rPr>
                  <w:rStyle w:val="a8"/>
                  <w:rFonts w:ascii="Times New Roman" w:hAnsi="Times New Roman"/>
                  <w:color w:val="auto"/>
                  <w:sz w:val="24"/>
                  <w:szCs w:val="24"/>
                  <w:u w:val="none"/>
                </w:rPr>
                <w:t>правил</w:t>
              </w:r>
            </w:hyperlink>
            <w:r w:rsidRPr="001A1329">
              <w:rPr>
                <w:rFonts w:ascii="Times New Roman" w:hAnsi="Times New Roman"/>
                <w:sz w:val="24"/>
                <w:szCs w:val="24"/>
              </w:rPr>
              <w:t xml:space="preserve"> дорожного движения</w:t>
            </w:r>
          </w:p>
        </w:tc>
      </w:tr>
    </w:tbl>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Наименование подпрограммы</w:t>
      </w:r>
      <w:r w:rsidRPr="001A1329">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Ответственный исполнитель подпрограммы</w:t>
      </w:r>
      <w:r w:rsidRPr="001A1329">
        <w:rPr>
          <w:rFonts w:ascii="Times New Roman" w:hAnsi="Times New Roman"/>
          <w:sz w:val="24"/>
          <w:szCs w:val="24"/>
        </w:rPr>
        <w:tab/>
        <w:t xml:space="preserve"> администрация Ивантеевского муниципального района</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Цель подпрограммы Задачи подпрограммы</w:t>
      </w:r>
      <w:r w:rsidRPr="001A1329">
        <w:rPr>
          <w:rFonts w:ascii="Times New Roman" w:hAnsi="Times New Roman"/>
          <w:sz w:val="24"/>
          <w:szCs w:val="24"/>
        </w:rPr>
        <w:tab/>
        <w:t>обеспечение безопасности дорожного движения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ab/>
        <w:t>снижение уровня аварийности на дорогах;</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Целевые показатели подпрограммы</w:t>
      </w:r>
      <w:r w:rsidRPr="001A1329">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ab/>
        <w:t>количество лиц погибших в результате дорожно-транспортных происшествий с 10 чел. в 2016 году до 5 чел. в 2020 году</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Сроки и этапы реализации подпрограммы</w:t>
      </w:r>
      <w:r w:rsidRPr="001A1329">
        <w:rPr>
          <w:rFonts w:ascii="Times New Roman" w:hAnsi="Times New Roman"/>
          <w:sz w:val="24"/>
          <w:szCs w:val="24"/>
        </w:rPr>
        <w:tab/>
        <w:t>2017 - 2020 годы, реализуется в один этап</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Объем и источники финансового обеспечения подпрограммы (по годам)</w:t>
      </w:r>
      <w:r w:rsidRPr="001A1329">
        <w:rPr>
          <w:rFonts w:ascii="Times New Roman" w:hAnsi="Times New Roman"/>
          <w:sz w:val="24"/>
          <w:szCs w:val="24"/>
        </w:rPr>
        <w:tab/>
        <w:t xml:space="preserve">общий объем финансового обеспечения подпрограммы </w:t>
      </w:r>
      <w:r w:rsidR="00E40305" w:rsidRPr="001A1329">
        <w:rPr>
          <w:rFonts w:ascii="Times New Roman" w:hAnsi="Times New Roman"/>
          <w:sz w:val="24"/>
          <w:szCs w:val="24"/>
        </w:rPr>
        <w:t>–</w:t>
      </w:r>
      <w:r w:rsidRPr="001A1329">
        <w:rPr>
          <w:rFonts w:ascii="Times New Roman" w:hAnsi="Times New Roman"/>
          <w:sz w:val="24"/>
          <w:szCs w:val="24"/>
        </w:rPr>
        <w:t xml:space="preserve"> </w:t>
      </w:r>
      <w:r w:rsidR="00E40305" w:rsidRPr="001A1329">
        <w:rPr>
          <w:rFonts w:ascii="Times New Roman" w:hAnsi="Times New Roman"/>
          <w:sz w:val="24"/>
          <w:szCs w:val="24"/>
        </w:rPr>
        <w:t>39</w:t>
      </w:r>
      <w:r w:rsidR="001719B9" w:rsidRPr="001A1329">
        <w:rPr>
          <w:rFonts w:ascii="Times New Roman" w:hAnsi="Times New Roman"/>
          <w:sz w:val="24"/>
          <w:szCs w:val="24"/>
        </w:rPr>
        <w:t>3</w:t>
      </w:r>
      <w:r w:rsidR="00E40305" w:rsidRPr="001A1329">
        <w:rPr>
          <w:rFonts w:ascii="Times New Roman" w:hAnsi="Times New Roman"/>
          <w:sz w:val="24"/>
          <w:szCs w:val="24"/>
        </w:rPr>
        <w:t>,</w:t>
      </w:r>
      <w:r w:rsidR="001719B9"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2017 – </w:t>
      </w:r>
      <w:r w:rsidR="00E40305"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2018 - </w:t>
      </w:r>
      <w:r w:rsidR="00B24D5D" w:rsidRPr="001A1329">
        <w:rPr>
          <w:rFonts w:ascii="Times New Roman" w:hAnsi="Times New Roman"/>
          <w:sz w:val="24"/>
          <w:szCs w:val="24"/>
        </w:rPr>
        <w:t>1</w:t>
      </w:r>
      <w:r w:rsidR="00DE38DC" w:rsidRPr="001A1329">
        <w:rPr>
          <w:rFonts w:ascii="Times New Roman" w:hAnsi="Times New Roman"/>
          <w:sz w:val="24"/>
          <w:szCs w:val="24"/>
        </w:rPr>
        <w:t>0</w:t>
      </w:r>
      <w:r w:rsidR="001719B9" w:rsidRPr="001A1329">
        <w:rPr>
          <w:rFonts w:ascii="Times New Roman" w:hAnsi="Times New Roman"/>
          <w:sz w:val="24"/>
          <w:szCs w:val="24"/>
        </w:rPr>
        <w:t>2</w:t>
      </w:r>
      <w:r w:rsidRPr="001A1329">
        <w:rPr>
          <w:rFonts w:ascii="Times New Roman" w:hAnsi="Times New Roman"/>
          <w:sz w:val="24"/>
          <w:szCs w:val="24"/>
        </w:rPr>
        <w:t>,</w:t>
      </w:r>
      <w:r w:rsidR="001719B9"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2019 -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2020 -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ab/>
        <w:t>в том числе: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ab/>
        <w:t xml:space="preserve">местный бюджет </w:t>
      </w:r>
      <w:r w:rsidR="00E40305" w:rsidRPr="001A1329">
        <w:rPr>
          <w:rFonts w:ascii="Times New Roman" w:hAnsi="Times New Roman"/>
          <w:sz w:val="24"/>
          <w:szCs w:val="24"/>
        </w:rPr>
        <w:t>–</w:t>
      </w:r>
      <w:r w:rsidRPr="001A1329">
        <w:rPr>
          <w:rFonts w:ascii="Times New Roman" w:hAnsi="Times New Roman"/>
          <w:sz w:val="24"/>
          <w:szCs w:val="24"/>
        </w:rPr>
        <w:t xml:space="preserve"> </w:t>
      </w:r>
      <w:r w:rsidR="00E40305" w:rsidRPr="001A1329">
        <w:rPr>
          <w:rFonts w:ascii="Times New Roman" w:hAnsi="Times New Roman"/>
          <w:sz w:val="24"/>
          <w:szCs w:val="24"/>
        </w:rPr>
        <w:t>39</w:t>
      </w:r>
      <w:r w:rsidR="001719B9" w:rsidRPr="001A1329">
        <w:rPr>
          <w:rFonts w:ascii="Times New Roman" w:hAnsi="Times New Roman"/>
          <w:sz w:val="24"/>
          <w:szCs w:val="24"/>
        </w:rPr>
        <w:t>3</w:t>
      </w:r>
      <w:r w:rsidR="00E40305" w:rsidRPr="001A1329">
        <w:rPr>
          <w:rFonts w:ascii="Times New Roman" w:hAnsi="Times New Roman"/>
          <w:sz w:val="24"/>
          <w:szCs w:val="24"/>
        </w:rPr>
        <w:t>,</w:t>
      </w:r>
      <w:r w:rsidR="001719B9"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2017 – </w:t>
      </w:r>
      <w:r w:rsidR="00E40305"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2018 - </w:t>
      </w:r>
      <w:r w:rsidR="00B24D5D" w:rsidRPr="001A1329">
        <w:rPr>
          <w:rFonts w:ascii="Times New Roman" w:hAnsi="Times New Roman"/>
          <w:sz w:val="24"/>
          <w:szCs w:val="24"/>
        </w:rPr>
        <w:t>1</w:t>
      </w:r>
      <w:r w:rsidR="00DE38DC" w:rsidRPr="001A1329">
        <w:rPr>
          <w:rFonts w:ascii="Times New Roman" w:hAnsi="Times New Roman"/>
          <w:sz w:val="24"/>
          <w:szCs w:val="24"/>
        </w:rPr>
        <w:t>0</w:t>
      </w:r>
      <w:r w:rsidR="001719B9" w:rsidRPr="001A1329">
        <w:rPr>
          <w:rFonts w:ascii="Times New Roman" w:hAnsi="Times New Roman"/>
          <w:sz w:val="24"/>
          <w:szCs w:val="24"/>
        </w:rPr>
        <w:t>2</w:t>
      </w:r>
      <w:r w:rsidRPr="001A1329">
        <w:rPr>
          <w:rFonts w:ascii="Times New Roman" w:hAnsi="Times New Roman"/>
          <w:sz w:val="24"/>
          <w:szCs w:val="24"/>
        </w:rPr>
        <w:t>,</w:t>
      </w:r>
      <w:r w:rsidR="001719B9"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2019 - </w:t>
      </w:r>
      <w:r w:rsidR="00DE38DC" w:rsidRPr="001A1329">
        <w:rPr>
          <w:rFonts w:ascii="Times New Roman" w:hAnsi="Times New Roman"/>
          <w:sz w:val="24"/>
          <w:szCs w:val="24"/>
        </w:rPr>
        <w:t>100</w:t>
      </w:r>
      <w:r w:rsidRPr="001A1329">
        <w:rPr>
          <w:rFonts w:ascii="Times New Roman" w:hAnsi="Times New Roman"/>
          <w:sz w:val="24"/>
          <w:szCs w:val="24"/>
        </w:rPr>
        <w:t>,0 тыс. рублей;</w:t>
      </w:r>
    </w:p>
    <w:p w:rsidR="00BD2ED7" w:rsidRPr="001A1329" w:rsidRDefault="00BD2ED7" w:rsidP="00DE2BA0">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2020 - </w:t>
      </w:r>
      <w:r w:rsidR="00DE38DC" w:rsidRPr="001A1329">
        <w:rPr>
          <w:rFonts w:ascii="Times New Roman" w:hAnsi="Times New Roman"/>
          <w:sz w:val="24"/>
          <w:szCs w:val="24"/>
        </w:rPr>
        <w:t>100</w:t>
      </w:r>
      <w:r w:rsidRPr="001A1329">
        <w:rPr>
          <w:rFonts w:ascii="Times New Roman" w:hAnsi="Times New Roman"/>
          <w:sz w:val="24"/>
          <w:szCs w:val="24"/>
        </w:rPr>
        <w:t>,0 тыс. рублей;</w:t>
      </w:r>
    </w:p>
    <w:p w:rsidR="00BD2ED7" w:rsidRPr="001A1329" w:rsidRDefault="00BD2ED7" w:rsidP="00DA4CAA">
      <w:pPr>
        <w:pStyle w:val="ConsPlusNormal"/>
        <w:ind w:firstLine="0"/>
        <w:jc w:val="both"/>
        <w:rPr>
          <w:rFonts w:ascii="Times New Roman" w:hAnsi="Times New Roman"/>
          <w:sz w:val="24"/>
          <w:szCs w:val="24"/>
        </w:rPr>
      </w:pPr>
      <w:r w:rsidRPr="001A1329">
        <w:rPr>
          <w:rFonts w:ascii="Times New Roman" w:hAnsi="Times New Roman"/>
          <w:sz w:val="24"/>
          <w:szCs w:val="24"/>
        </w:rPr>
        <w:t>Ожидаемые результаты реализации подпрограммы</w:t>
      </w:r>
    </w:p>
    <w:p w:rsidR="00BD2ED7" w:rsidRPr="001A1329" w:rsidRDefault="00BD2ED7" w:rsidP="00DA4CAA">
      <w:pPr>
        <w:pStyle w:val="ConsPlusNormal"/>
        <w:ind w:firstLine="0"/>
        <w:jc w:val="both"/>
        <w:rPr>
          <w:rFonts w:ascii="Times New Roman" w:hAnsi="Times New Roman"/>
          <w:sz w:val="24"/>
          <w:szCs w:val="24"/>
        </w:rPr>
      </w:pPr>
      <w:r w:rsidRPr="001A1329">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p>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1. Характеристика сферы реализации подпрограммы, описание</w:t>
      </w: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основных проблем и прогноз ее развития, а также обоснование</w:t>
      </w: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включения в муниципальную программу</w:t>
      </w:r>
    </w:p>
    <w:p w:rsidR="00BD2ED7" w:rsidRPr="001A1329" w:rsidRDefault="00BD2ED7" w:rsidP="005D38C3">
      <w:pPr>
        <w:pStyle w:val="ConsPlusNormal"/>
        <w:ind w:firstLine="420"/>
        <w:jc w:val="center"/>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lastRenderedPageBreak/>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2020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1A1329" w:rsidRDefault="00BD2ED7" w:rsidP="005D38C3">
      <w:pPr>
        <w:pStyle w:val="ConsPlusNormal"/>
        <w:ind w:firstLine="420"/>
        <w:jc w:val="center"/>
        <w:rPr>
          <w:rFonts w:ascii="Times New Roman" w:hAnsi="Times New Roman"/>
          <w:b/>
          <w:sz w:val="24"/>
          <w:szCs w:val="24"/>
        </w:rPr>
      </w:pPr>
    </w:p>
    <w:p w:rsidR="00BD2ED7" w:rsidRPr="001A1329" w:rsidRDefault="00BD2ED7" w:rsidP="005D38C3">
      <w:pPr>
        <w:pStyle w:val="ConsPlusNormal"/>
        <w:ind w:firstLine="420"/>
        <w:jc w:val="center"/>
        <w:rPr>
          <w:rFonts w:ascii="Times New Roman" w:hAnsi="Times New Roman"/>
          <w:b/>
          <w:sz w:val="24"/>
          <w:szCs w:val="24"/>
        </w:rPr>
      </w:pP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2. Приоритеты государственной политики в сфере реализации</w:t>
      </w: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подпрограммы, цели, задачи, целевые показатели подпрограммы,</w:t>
      </w: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описание основных ожидаемых конечных результатов, сроков и</w:t>
      </w:r>
    </w:p>
    <w:p w:rsidR="00BD2ED7" w:rsidRPr="001A1329" w:rsidRDefault="00BD2ED7" w:rsidP="005D38C3">
      <w:pPr>
        <w:pStyle w:val="ConsPlusNormal"/>
        <w:ind w:firstLine="420"/>
        <w:jc w:val="center"/>
        <w:rPr>
          <w:rFonts w:ascii="Times New Roman" w:hAnsi="Times New Roman"/>
          <w:b/>
          <w:sz w:val="24"/>
          <w:szCs w:val="24"/>
        </w:rPr>
      </w:pPr>
      <w:r w:rsidRPr="001A1329">
        <w:rPr>
          <w:rFonts w:ascii="Times New Roman" w:hAnsi="Times New Roman"/>
          <w:b/>
          <w:sz w:val="24"/>
          <w:szCs w:val="24"/>
        </w:rPr>
        <w:t>этапов реализации подпрограммы</w:t>
      </w:r>
    </w:p>
    <w:p w:rsidR="00BD2ED7" w:rsidRPr="001A1329" w:rsidRDefault="00BD2ED7" w:rsidP="005D38C3">
      <w:pPr>
        <w:pStyle w:val="ConsPlusNormal"/>
        <w:ind w:firstLine="420"/>
        <w:jc w:val="center"/>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Основными целями подпрограммы являются: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обеспечение безопасности дорожного движения.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Задачи подпрограммы:</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снижение уровня аварийности на дорогах;</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Целевые показатели подпрограммы:</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количество лиц, погибших в результате дорожно-транспортных происшествий.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Ожидаемыми конечными результатами подпрограммы являются:</w:t>
      </w:r>
    </w:p>
    <w:p w:rsidR="00BD2ED7" w:rsidRPr="001A1329" w:rsidRDefault="00BD2ED7" w:rsidP="005D38C3">
      <w:pPr>
        <w:pStyle w:val="ConsPlusNormal"/>
        <w:ind w:firstLine="420"/>
        <w:jc w:val="both"/>
        <w:rPr>
          <w:rFonts w:ascii="Times New Roman" w:hAnsi="Times New Roman"/>
          <w:sz w:val="24"/>
          <w:szCs w:val="24"/>
        </w:rPr>
      </w:pPr>
      <w:r w:rsidRPr="001A1329">
        <w:rPr>
          <w:rFonts w:ascii="Times New Roman" w:hAnsi="Times New Roman"/>
          <w:sz w:val="24"/>
          <w:szCs w:val="24"/>
        </w:rPr>
        <w:t>нанесение дорожной разметки в количестве 10,0 км;</w:t>
      </w:r>
    </w:p>
    <w:p w:rsidR="00BD2ED7" w:rsidRPr="001A1329" w:rsidRDefault="00BD2ED7" w:rsidP="005D38C3">
      <w:pPr>
        <w:pStyle w:val="ConsPlusNormal"/>
        <w:ind w:firstLine="420"/>
        <w:jc w:val="both"/>
        <w:rPr>
          <w:rFonts w:ascii="Times New Roman" w:hAnsi="Times New Roman"/>
          <w:sz w:val="24"/>
          <w:szCs w:val="24"/>
        </w:rPr>
      </w:pPr>
      <w:r w:rsidRPr="001A1329">
        <w:rPr>
          <w:rFonts w:ascii="Times New Roman" w:hAnsi="Times New Roman"/>
          <w:sz w:val="24"/>
          <w:szCs w:val="24"/>
        </w:rPr>
        <w:t>установка 50 дорожных знаков;</w:t>
      </w:r>
    </w:p>
    <w:p w:rsidR="00BD2ED7" w:rsidRPr="001A1329" w:rsidRDefault="00BD2ED7" w:rsidP="005D38C3">
      <w:pPr>
        <w:pStyle w:val="ConsPlusNormal"/>
        <w:ind w:firstLine="420"/>
        <w:jc w:val="both"/>
        <w:rPr>
          <w:rFonts w:ascii="Times New Roman" w:hAnsi="Times New Roman"/>
          <w:sz w:val="24"/>
          <w:szCs w:val="24"/>
        </w:rPr>
      </w:pPr>
      <w:r w:rsidRPr="001A1329">
        <w:rPr>
          <w:rFonts w:ascii="Times New Roman" w:hAnsi="Times New Roman"/>
          <w:sz w:val="24"/>
          <w:szCs w:val="24"/>
        </w:rPr>
        <w:t>установка 45 п. м дорожных ограждений;</w:t>
      </w:r>
    </w:p>
    <w:p w:rsidR="00BD2ED7" w:rsidRPr="001A1329" w:rsidRDefault="00BD2ED7" w:rsidP="005D38C3">
      <w:pPr>
        <w:pStyle w:val="ConsPlusNormal"/>
        <w:ind w:firstLine="420"/>
        <w:jc w:val="both"/>
        <w:rPr>
          <w:rFonts w:ascii="Times New Roman" w:hAnsi="Times New Roman"/>
          <w:sz w:val="24"/>
          <w:szCs w:val="24"/>
        </w:rPr>
      </w:pPr>
      <w:r w:rsidRPr="001A1329">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r w:rsidR="00DE38DC" w:rsidRPr="001A1329">
        <w:rPr>
          <w:rFonts w:ascii="Times New Roman" w:hAnsi="Times New Roman"/>
          <w:sz w:val="24"/>
          <w:szCs w:val="24"/>
        </w:rPr>
        <w:t xml:space="preserve"> </w:t>
      </w:r>
      <w:r w:rsidRPr="001A1329">
        <w:rPr>
          <w:rFonts w:ascii="Times New Roman" w:hAnsi="Times New Roman"/>
          <w:sz w:val="24"/>
          <w:szCs w:val="24"/>
        </w:rPr>
        <w:t>Подпрограмма реализуется в один этап с 2017 - 2020 годы.</w:t>
      </w:r>
    </w:p>
    <w:p w:rsidR="00BD2ED7" w:rsidRPr="001A1329" w:rsidRDefault="00BD2ED7" w:rsidP="002E767D">
      <w:pPr>
        <w:pStyle w:val="ConsPlusNormal"/>
        <w:ind w:firstLine="420"/>
        <w:jc w:val="both"/>
        <w:rPr>
          <w:rFonts w:ascii="Times New Roman" w:hAnsi="Times New Roman"/>
          <w:b/>
          <w:sz w:val="24"/>
          <w:szCs w:val="24"/>
        </w:rPr>
      </w:pP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3. Обоснование объема финансового обеспечения, необходимого</w:t>
      </w: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для реализации подпрограммы</w:t>
      </w:r>
    </w:p>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Общий объем финансового обеспечения подпрограммы –</w:t>
      </w:r>
      <w:r w:rsidR="00E40305" w:rsidRPr="001A1329">
        <w:rPr>
          <w:rFonts w:ascii="Times New Roman" w:hAnsi="Times New Roman"/>
          <w:sz w:val="24"/>
          <w:szCs w:val="24"/>
        </w:rPr>
        <w:t>39</w:t>
      </w:r>
      <w:r w:rsidR="00F41B0A" w:rsidRPr="001A1329">
        <w:rPr>
          <w:rFonts w:ascii="Times New Roman" w:hAnsi="Times New Roman"/>
          <w:sz w:val="24"/>
          <w:szCs w:val="24"/>
        </w:rPr>
        <w:t>3</w:t>
      </w:r>
      <w:r w:rsidR="00E40305" w:rsidRPr="001A1329">
        <w:rPr>
          <w:rFonts w:ascii="Times New Roman" w:hAnsi="Times New Roman"/>
          <w:sz w:val="24"/>
          <w:szCs w:val="24"/>
        </w:rPr>
        <w:t>,</w:t>
      </w:r>
      <w:r w:rsidR="00F41B0A" w:rsidRPr="001A1329">
        <w:rPr>
          <w:rFonts w:ascii="Times New Roman" w:hAnsi="Times New Roman"/>
          <w:sz w:val="24"/>
          <w:szCs w:val="24"/>
        </w:rPr>
        <w:t>5</w:t>
      </w:r>
      <w:r w:rsidRPr="001A1329">
        <w:rPr>
          <w:rFonts w:ascii="Times New Roman" w:hAnsi="Times New Roman"/>
          <w:sz w:val="24"/>
          <w:szCs w:val="24"/>
        </w:rPr>
        <w:t xml:space="preserve"> тыс. рублей, из них:</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2017 –</w:t>
      </w:r>
      <w:r w:rsidR="00E40305" w:rsidRPr="001A1329">
        <w:rPr>
          <w:rFonts w:ascii="Times New Roman" w:hAnsi="Times New Roman"/>
          <w:sz w:val="24"/>
          <w:szCs w:val="24"/>
        </w:rPr>
        <w:t>91,3</w:t>
      </w:r>
      <w:r w:rsidRPr="001A1329">
        <w:rPr>
          <w:rFonts w:ascii="Times New Roman" w:hAnsi="Times New Roman"/>
          <w:sz w:val="24"/>
          <w:szCs w:val="24"/>
        </w:rPr>
        <w:t>0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2018 –</w:t>
      </w:r>
      <w:r w:rsidR="00B24D5D" w:rsidRPr="001A1329">
        <w:rPr>
          <w:rFonts w:ascii="Times New Roman" w:hAnsi="Times New Roman"/>
          <w:sz w:val="24"/>
          <w:szCs w:val="24"/>
        </w:rPr>
        <w:t>1</w:t>
      </w:r>
      <w:r w:rsidR="00DE38DC" w:rsidRPr="001A1329">
        <w:rPr>
          <w:rFonts w:ascii="Times New Roman" w:hAnsi="Times New Roman"/>
          <w:sz w:val="24"/>
          <w:szCs w:val="24"/>
        </w:rPr>
        <w:t>0</w:t>
      </w:r>
      <w:r w:rsidR="00F41B0A" w:rsidRPr="001A1329">
        <w:rPr>
          <w:rFonts w:ascii="Times New Roman" w:hAnsi="Times New Roman"/>
          <w:sz w:val="24"/>
          <w:szCs w:val="24"/>
        </w:rPr>
        <w:t>2</w:t>
      </w:r>
      <w:r w:rsidRPr="001A1329">
        <w:rPr>
          <w:rFonts w:ascii="Times New Roman" w:hAnsi="Times New Roman"/>
          <w:sz w:val="24"/>
          <w:szCs w:val="24"/>
        </w:rPr>
        <w:t>,</w:t>
      </w:r>
      <w:r w:rsidR="00F41B0A"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2019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2020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в том числе:</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местный бюджет –</w:t>
      </w:r>
      <w:r w:rsidR="00E40305" w:rsidRPr="001A1329">
        <w:rPr>
          <w:rFonts w:ascii="Times New Roman" w:hAnsi="Times New Roman"/>
          <w:sz w:val="24"/>
          <w:szCs w:val="24"/>
        </w:rPr>
        <w:t>39</w:t>
      </w:r>
      <w:r w:rsidR="00F41B0A" w:rsidRPr="001A1329">
        <w:rPr>
          <w:rFonts w:ascii="Times New Roman" w:hAnsi="Times New Roman"/>
          <w:sz w:val="24"/>
          <w:szCs w:val="24"/>
        </w:rPr>
        <w:t>3</w:t>
      </w:r>
      <w:r w:rsidR="00E40305" w:rsidRPr="001A1329">
        <w:rPr>
          <w:rFonts w:ascii="Times New Roman" w:hAnsi="Times New Roman"/>
          <w:sz w:val="24"/>
          <w:szCs w:val="24"/>
        </w:rPr>
        <w:t>,</w:t>
      </w:r>
      <w:r w:rsidR="00F41B0A" w:rsidRPr="001A1329">
        <w:rPr>
          <w:rFonts w:ascii="Times New Roman" w:hAnsi="Times New Roman"/>
          <w:sz w:val="24"/>
          <w:szCs w:val="24"/>
        </w:rPr>
        <w:t>5</w:t>
      </w:r>
      <w:r w:rsidRPr="001A1329">
        <w:rPr>
          <w:rFonts w:ascii="Times New Roman" w:hAnsi="Times New Roman"/>
          <w:sz w:val="24"/>
          <w:szCs w:val="24"/>
        </w:rPr>
        <w:t>тыс. рублей, из них:</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2017 –</w:t>
      </w:r>
      <w:r w:rsidR="00E40305" w:rsidRPr="001A1329">
        <w:rPr>
          <w:rFonts w:ascii="Times New Roman" w:hAnsi="Times New Roman"/>
          <w:sz w:val="24"/>
          <w:szCs w:val="24"/>
        </w:rPr>
        <w:t>91,3</w:t>
      </w:r>
      <w:r w:rsidRPr="001A1329">
        <w:rPr>
          <w:rFonts w:ascii="Times New Roman" w:hAnsi="Times New Roman"/>
          <w:sz w:val="24"/>
          <w:szCs w:val="24"/>
        </w:rPr>
        <w:t xml:space="preserve">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lastRenderedPageBreak/>
        <w:t>2018 –</w:t>
      </w:r>
      <w:r w:rsidR="00B24D5D" w:rsidRPr="001A1329">
        <w:rPr>
          <w:rFonts w:ascii="Times New Roman" w:hAnsi="Times New Roman"/>
          <w:sz w:val="24"/>
          <w:szCs w:val="24"/>
        </w:rPr>
        <w:t>1</w:t>
      </w:r>
      <w:r w:rsidR="00DE38DC" w:rsidRPr="001A1329">
        <w:rPr>
          <w:rFonts w:ascii="Times New Roman" w:hAnsi="Times New Roman"/>
          <w:sz w:val="24"/>
          <w:szCs w:val="24"/>
        </w:rPr>
        <w:t>0</w:t>
      </w:r>
      <w:r w:rsidR="00F41B0A" w:rsidRPr="001A1329">
        <w:rPr>
          <w:rFonts w:ascii="Times New Roman" w:hAnsi="Times New Roman"/>
          <w:sz w:val="24"/>
          <w:szCs w:val="24"/>
        </w:rPr>
        <w:t>2</w:t>
      </w:r>
      <w:r w:rsidRPr="001A1329">
        <w:rPr>
          <w:rFonts w:ascii="Times New Roman" w:hAnsi="Times New Roman"/>
          <w:sz w:val="24"/>
          <w:szCs w:val="24"/>
        </w:rPr>
        <w:t>,</w:t>
      </w:r>
      <w:r w:rsidR="00F41B0A" w:rsidRPr="001A1329">
        <w:rPr>
          <w:rFonts w:ascii="Times New Roman" w:hAnsi="Times New Roman"/>
          <w:sz w:val="24"/>
          <w:szCs w:val="24"/>
        </w:rPr>
        <w:t>2</w:t>
      </w:r>
      <w:r w:rsidRPr="001A1329">
        <w:rPr>
          <w:rFonts w:ascii="Times New Roman" w:hAnsi="Times New Roman"/>
          <w:sz w:val="24"/>
          <w:szCs w:val="24"/>
        </w:rPr>
        <w:t xml:space="preserve">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2019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2020 –</w:t>
      </w:r>
      <w:r w:rsidR="00DE38DC" w:rsidRPr="001A1329">
        <w:rPr>
          <w:rFonts w:ascii="Times New Roman" w:hAnsi="Times New Roman"/>
          <w:sz w:val="24"/>
          <w:szCs w:val="24"/>
        </w:rPr>
        <w:t>10</w:t>
      </w:r>
      <w:r w:rsidRPr="001A1329">
        <w:rPr>
          <w:rFonts w:ascii="Times New Roman" w:hAnsi="Times New Roman"/>
          <w:sz w:val="24"/>
          <w:szCs w:val="24"/>
        </w:rPr>
        <w:t>0,0 тыс. рублей;</w:t>
      </w:r>
    </w:p>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4. Анализ рисков реализации подпрограммы и описание мер</w:t>
      </w:r>
    </w:p>
    <w:p w:rsidR="00BD2ED7" w:rsidRPr="001A1329" w:rsidRDefault="00BD2ED7" w:rsidP="00EE557E">
      <w:pPr>
        <w:pStyle w:val="ConsPlusNormal"/>
        <w:ind w:firstLine="420"/>
        <w:jc w:val="center"/>
        <w:rPr>
          <w:rFonts w:ascii="Times New Roman" w:hAnsi="Times New Roman"/>
          <w:b/>
          <w:sz w:val="24"/>
          <w:szCs w:val="24"/>
        </w:rPr>
      </w:pPr>
      <w:r w:rsidRPr="001A1329">
        <w:rPr>
          <w:rFonts w:ascii="Times New Roman" w:hAnsi="Times New Roman"/>
          <w:b/>
          <w:sz w:val="24"/>
          <w:szCs w:val="24"/>
        </w:rPr>
        <w:t>управления рисками реализации подпрограммы</w:t>
      </w:r>
    </w:p>
    <w:p w:rsidR="00BD2ED7" w:rsidRPr="001A1329" w:rsidRDefault="00BD2ED7" w:rsidP="002E767D">
      <w:pPr>
        <w:pStyle w:val="ConsPlusNormal"/>
        <w:ind w:firstLine="420"/>
        <w:jc w:val="both"/>
        <w:rPr>
          <w:rFonts w:ascii="Times New Roman" w:hAnsi="Times New Roman"/>
          <w:sz w:val="24"/>
          <w:szCs w:val="24"/>
        </w:rPr>
      </w:pP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оптимизация приобретения оборудования и программного обеспечения;</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1A1329" w:rsidRDefault="00BD2ED7" w:rsidP="002E767D">
      <w:pPr>
        <w:pStyle w:val="ConsPlusNormal"/>
        <w:ind w:firstLine="420"/>
        <w:jc w:val="both"/>
        <w:rPr>
          <w:rFonts w:ascii="Times New Roman" w:hAnsi="Times New Roman"/>
          <w:sz w:val="24"/>
          <w:szCs w:val="24"/>
        </w:rPr>
      </w:pPr>
      <w:r w:rsidRPr="001A1329">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1A1329" w:rsidRDefault="00BD2ED7" w:rsidP="00481D64">
      <w:pPr>
        <w:spacing w:after="0" w:line="240" w:lineRule="auto"/>
        <w:jc w:val="center"/>
        <w:rPr>
          <w:rFonts w:ascii="Times New Roman" w:hAnsi="Times New Roman"/>
          <w:b/>
          <w:i/>
          <w:sz w:val="24"/>
          <w:szCs w:val="24"/>
        </w:rPr>
      </w:pPr>
    </w:p>
    <w:p w:rsidR="00BD2ED7" w:rsidRPr="001A1329" w:rsidRDefault="00BD2ED7" w:rsidP="00184BCA">
      <w:pPr>
        <w:spacing w:after="0" w:line="240" w:lineRule="auto"/>
        <w:rPr>
          <w:rFonts w:ascii="Times New Roman" w:hAnsi="Times New Roman"/>
          <w:b/>
          <w:sz w:val="28"/>
          <w:szCs w:val="28"/>
        </w:rPr>
      </w:pPr>
      <w:r w:rsidRPr="001A1329">
        <w:rPr>
          <w:rFonts w:ascii="Times New Roman" w:hAnsi="Times New Roman"/>
          <w:b/>
          <w:sz w:val="28"/>
          <w:szCs w:val="28"/>
        </w:rPr>
        <w:t>Верно:</w:t>
      </w:r>
    </w:p>
    <w:p w:rsidR="00BD2ED7" w:rsidRPr="001A1329" w:rsidRDefault="00BD2ED7" w:rsidP="00184BCA">
      <w:pPr>
        <w:spacing w:after="0" w:line="240" w:lineRule="auto"/>
        <w:rPr>
          <w:rFonts w:ascii="Times New Roman" w:hAnsi="Times New Roman"/>
          <w:b/>
          <w:sz w:val="28"/>
          <w:szCs w:val="28"/>
        </w:rPr>
      </w:pPr>
      <w:r w:rsidRPr="001A1329">
        <w:rPr>
          <w:rFonts w:ascii="Times New Roman" w:hAnsi="Times New Roman"/>
          <w:b/>
          <w:sz w:val="28"/>
          <w:szCs w:val="28"/>
        </w:rPr>
        <w:t>управляющая  делами администрации</w:t>
      </w:r>
    </w:p>
    <w:p w:rsidR="00BD2ED7" w:rsidRPr="001A1329" w:rsidRDefault="00BD2ED7" w:rsidP="00A00A2F">
      <w:pPr>
        <w:spacing w:after="0" w:line="240" w:lineRule="auto"/>
        <w:rPr>
          <w:rFonts w:ascii="Times New Roman" w:hAnsi="Times New Roman"/>
          <w:b/>
          <w:i/>
          <w:sz w:val="24"/>
          <w:szCs w:val="24"/>
        </w:rPr>
      </w:pPr>
      <w:r w:rsidRPr="001A1329">
        <w:rPr>
          <w:rFonts w:ascii="Times New Roman" w:hAnsi="Times New Roman"/>
          <w:b/>
          <w:sz w:val="28"/>
          <w:szCs w:val="28"/>
        </w:rPr>
        <w:t xml:space="preserve">Ивантеевского муниципального района                               </w:t>
      </w:r>
      <w:r w:rsidR="00DE38DC" w:rsidRPr="001A1329">
        <w:rPr>
          <w:rFonts w:ascii="Times New Roman" w:hAnsi="Times New Roman"/>
          <w:b/>
          <w:sz w:val="28"/>
          <w:szCs w:val="28"/>
        </w:rPr>
        <w:t>А.М. Грачева</w:t>
      </w:r>
    </w:p>
    <w:p w:rsidR="00BD2ED7" w:rsidRPr="001A1329" w:rsidRDefault="00BD2ED7" w:rsidP="00481D64">
      <w:pPr>
        <w:pStyle w:val="ConsPlusNormal"/>
        <w:widowControl/>
        <w:ind w:firstLine="708"/>
        <w:jc w:val="both"/>
        <w:rPr>
          <w:rFonts w:ascii="Times New Roman" w:hAnsi="Times New Roman"/>
          <w:sz w:val="24"/>
          <w:szCs w:val="24"/>
        </w:rPr>
        <w:sectPr w:rsidR="00BD2ED7" w:rsidRPr="001A1329" w:rsidSect="00F55486">
          <w:pgSz w:w="11906" w:h="16838"/>
          <w:pgMar w:top="426" w:right="566" w:bottom="568" w:left="1134" w:header="709" w:footer="709" w:gutter="0"/>
          <w:cols w:space="708"/>
          <w:docGrid w:linePitch="360"/>
        </w:sectPr>
      </w:pPr>
    </w:p>
    <w:p w:rsidR="00BD2ED7" w:rsidRPr="001A1329" w:rsidRDefault="00BD2ED7" w:rsidP="00276F05">
      <w:pPr>
        <w:widowControl w:val="0"/>
        <w:autoSpaceDE w:val="0"/>
        <w:autoSpaceDN w:val="0"/>
        <w:adjustRightInd w:val="0"/>
        <w:spacing w:after="0" w:line="240" w:lineRule="auto"/>
        <w:ind w:left="4665" w:firstLine="7371"/>
        <w:jc w:val="both"/>
        <w:rPr>
          <w:rFonts w:ascii="Times New Roman" w:hAnsi="Times New Roman"/>
          <w:b/>
          <w:spacing w:val="12"/>
          <w:sz w:val="28"/>
          <w:szCs w:val="28"/>
          <w:lang w:eastAsia="en-US"/>
        </w:rPr>
      </w:pPr>
      <w:bookmarkStart w:id="11" w:name="_GoBack"/>
      <w:bookmarkEnd w:id="11"/>
      <w:r w:rsidRPr="001A1329">
        <w:rPr>
          <w:rFonts w:ascii="Times New Roman" w:hAnsi="Times New Roman"/>
          <w:spacing w:val="12"/>
          <w:lang w:eastAsia="en-US"/>
        </w:rPr>
        <w:lastRenderedPageBreak/>
        <w:t>Приложение № 3</w:t>
      </w:r>
    </w:p>
    <w:p w:rsidR="00BD2ED7" w:rsidRPr="001A1329" w:rsidRDefault="00BD2ED7" w:rsidP="002245C5">
      <w:pPr>
        <w:widowControl w:val="0"/>
        <w:autoSpaceDE w:val="0"/>
        <w:autoSpaceDN w:val="0"/>
        <w:adjustRightInd w:val="0"/>
        <w:spacing w:after="0" w:line="240" w:lineRule="auto"/>
        <w:jc w:val="center"/>
        <w:rPr>
          <w:rFonts w:ascii="Times New Roman" w:hAnsi="Times New Roman"/>
          <w:spacing w:val="12"/>
          <w:lang w:eastAsia="en-US"/>
        </w:rPr>
      </w:pPr>
      <w:r w:rsidRPr="001A1329">
        <w:rPr>
          <w:rFonts w:ascii="Times New Roman" w:hAnsi="Times New Roman"/>
          <w:spacing w:val="12"/>
          <w:lang w:eastAsia="en-US"/>
        </w:rPr>
        <w:t xml:space="preserve">                                                                                                                                                                             к постановлению</w:t>
      </w:r>
    </w:p>
    <w:p w:rsidR="00BD2ED7" w:rsidRPr="001A1329"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 главы Ивантеевского</w:t>
      </w:r>
    </w:p>
    <w:p w:rsidR="00BD2ED7" w:rsidRPr="001A1329"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муниципального района </w:t>
      </w:r>
    </w:p>
    <w:p w:rsidR="00BD2ED7" w:rsidRPr="001A1329"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Саратовской области</w:t>
      </w:r>
    </w:p>
    <w:p w:rsidR="00144B89" w:rsidRPr="001A1329" w:rsidRDefault="00FE5066" w:rsidP="00144B89">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1A1329">
        <w:rPr>
          <w:rFonts w:ascii="Times New Roman" w:hAnsi="Times New Roman"/>
          <w:sz w:val="24"/>
          <w:szCs w:val="24"/>
        </w:rPr>
        <w:t xml:space="preserve">         </w:t>
      </w:r>
      <w:r w:rsidR="004F06E7" w:rsidRPr="001A1329">
        <w:rPr>
          <w:rFonts w:ascii="Times New Roman" w:hAnsi="Times New Roman"/>
          <w:u w:val="single"/>
        </w:rPr>
        <w:t>от 17.12.18 № 782</w:t>
      </w:r>
    </w:p>
    <w:p w:rsidR="00BD2ED7" w:rsidRPr="001A1329" w:rsidRDefault="00BD2ED7" w:rsidP="00E25093">
      <w:pPr>
        <w:widowControl w:val="0"/>
        <w:autoSpaceDE w:val="0"/>
        <w:autoSpaceDN w:val="0"/>
        <w:adjustRightInd w:val="0"/>
        <w:spacing w:after="0" w:line="240" w:lineRule="auto"/>
        <w:jc w:val="right"/>
        <w:rPr>
          <w:rFonts w:ascii="Times New Roman" w:hAnsi="Times New Roman"/>
          <w:b/>
          <w:i/>
          <w:sz w:val="24"/>
          <w:szCs w:val="24"/>
        </w:rPr>
      </w:pPr>
    </w:p>
    <w:p w:rsidR="00BD2ED7" w:rsidRPr="001A1329" w:rsidRDefault="00BD2ED7" w:rsidP="002245C5">
      <w:pPr>
        <w:spacing w:after="0" w:line="240" w:lineRule="auto"/>
        <w:jc w:val="center"/>
        <w:rPr>
          <w:rFonts w:ascii="Times New Roman" w:hAnsi="Times New Roman"/>
          <w:b/>
          <w:i/>
          <w:sz w:val="24"/>
          <w:szCs w:val="24"/>
        </w:rPr>
      </w:pPr>
      <w:r w:rsidRPr="001A1329">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1A1329">
        <w:rPr>
          <w:rFonts w:ascii="Times New Roman" w:hAnsi="Times New Roman"/>
          <w:b/>
          <w:i/>
          <w:sz w:val="24"/>
          <w:szCs w:val="24"/>
        </w:rPr>
        <w:t>с</w:t>
      </w:r>
      <w:r w:rsidRPr="001A1329">
        <w:rPr>
          <w:rFonts w:ascii="Times New Roman" w:hAnsi="Times New Roman"/>
          <w:b/>
          <w:i/>
          <w:sz w:val="24"/>
          <w:szCs w:val="24"/>
        </w:rPr>
        <w:t>портной инфраструктуры на территории Ивантеевского муниципального района Саратовской области на 2017 – 2020 годы»</w:t>
      </w:r>
    </w:p>
    <w:p w:rsidR="00BD2ED7" w:rsidRPr="001A1329"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bl>
      <w:tblPr>
        <w:tblW w:w="14883" w:type="dxa"/>
        <w:tblCellSpacing w:w="5" w:type="nil"/>
        <w:tblInd w:w="-634" w:type="dxa"/>
        <w:tblLayout w:type="fixed"/>
        <w:tblCellMar>
          <w:left w:w="75" w:type="dxa"/>
          <w:right w:w="75" w:type="dxa"/>
        </w:tblCellMar>
        <w:tblLook w:val="0000" w:firstRow="0" w:lastRow="0" w:firstColumn="0" w:lastColumn="0" w:noHBand="0" w:noVBand="0"/>
      </w:tblPr>
      <w:tblGrid>
        <w:gridCol w:w="840"/>
        <w:gridCol w:w="6"/>
        <w:gridCol w:w="2309"/>
        <w:gridCol w:w="968"/>
        <w:gridCol w:w="1209"/>
        <w:gridCol w:w="1209"/>
        <w:gridCol w:w="1539"/>
        <w:gridCol w:w="1000"/>
        <w:gridCol w:w="1088"/>
        <w:gridCol w:w="4715"/>
      </w:tblGrid>
      <w:tr w:rsidR="00BD2ED7" w:rsidRPr="001A1329" w:rsidTr="00BB2D50">
        <w:trPr>
          <w:tblCellSpacing w:w="5" w:type="nil"/>
        </w:trPr>
        <w:tc>
          <w:tcPr>
            <w:tcW w:w="846"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w:t>
            </w:r>
            <w:r w:rsidRPr="001A1329">
              <w:rPr>
                <w:rFonts w:ascii="Times New Roman" w:hAnsi="Times New Roman"/>
                <w:sz w:val="20"/>
                <w:szCs w:val="20"/>
              </w:rPr>
              <w:br/>
              <w:t xml:space="preserve"> п/п</w:t>
            </w:r>
          </w:p>
        </w:tc>
        <w:tc>
          <w:tcPr>
            <w:tcW w:w="2309" w:type="dxa"/>
            <w:vMerge w:val="restart"/>
            <w:tcBorders>
              <w:top w:val="single" w:sz="4" w:space="0" w:color="auto"/>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Наименование   </w:t>
            </w:r>
            <w:r w:rsidRPr="001A1329">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Срок  </w:t>
            </w:r>
            <w:r w:rsidRPr="001A1329">
              <w:rPr>
                <w:rFonts w:ascii="Times New Roman" w:hAnsi="Times New Roman"/>
                <w:sz w:val="20"/>
                <w:szCs w:val="20"/>
              </w:rPr>
              <w:br/>
              <w:t>испол-</w:t>
            </w:r>
            <w:r w:rsidRPr="001A1329">
              <w:rPr>
                <w:rFonts w:ascii="Times New Roman" w:hAnsi="Times New Roman"/>
                <w:sz w:val="20"/>
                <w:szCs w:val="20"/>
              </w:rPr>
              <w:br/>
              <w:t xml:space="preserve">нения </w:t>
            </w:r>
            <w:r w:rsidRPr="001A1329">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Объем   </w:t>
            </w:r>
            <w:r w:rsidRPr="001A1329">
              <w:rPr>
                <w:rFonts w:ascii="Times New Roman" w:hAnsi="Times New Roman"/>
                <w:sz w:val="20"/>
                <w:szCs w:val="20"/>
              </w:rPr>
              <w:br/>
              <w:t xml:space="preserve">финан-  </w:t>
            </w:r>
            <w:r w:rsidRPr="001A1329">
              <w:rPr>
                <w:rFonts w:ascii="Times New Roman" w:hAnsi="Times New Roman"/>
                <w:sz w:val="20"/>
                <w:szCs w:val="20"/>
              </w:rPr>
              <w:br/>
              <w:t>сового</w:t>
            </w:r>
            <w:r w:rsidRPr="001A1329">
              <w:rPr>
                <w:rFonts w:ascii="Times New Roman" w:hAnsi="Times New Roman"/>
                <w:sz w:val="20"/>
                <w:szCs w:val="20"/>
              </w:rPr>
              <w:br/>
              <w:t xml:space="preserve">обеспе- </w:t>
            </w:r>
            <w:r w:rsidRPr="001A1329">
              <w:rPr>
                <w:rFonts w:ascii="Times New Roman" w:hAnsi="Times New Roman"/>
                <w:sz w:val="20"/>
                <w:szCs w:val="20"/>
              </w:rPr>
              <w:br/>
              <w:t>чения</w:t>
            </w:r>
            <w:r w:rsidRPr="001A1329">
              <w:rPr>
                <w:rFonts w:ascii="Times New Roman" w:hAnsi="Times New Roman"/>
                <w:sz w:val="20"/>
                <w:szCs w:val="20"/>
              </w:rPr>
              <w:br/>
              <w:t xml:space="preserve">(тыс.   </w:t>
            </w:r>
            <w:r w:rsidRPr="001A1329">
              <w:rPr>
                <w:rFonts w:ascii="Times New Roman" w:hAnsi="Times New Roman"/>
                <w:sz w:val="20"/>
                <w:szCs w:val="20"/>
              </w:rPr>
              <w:br/>
              <w:t>рублей)</w:t>
            </w:r>
          </w:p>
        </w:tc>
        <w:tc>
          <w:tcPr>
            <w:tcW w:w="4836" w:type="dxa"/>
            <w:gridSpan w:val="4"/>
            <w:tcBorders>
              <w:top w:val="single" w:sz="4" w:space="0" w:color="auto"/>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В том числе за счет средств</w:t>
            </w:r>
          </w:p>
        </w:tc>
        <w:tc>
          <w:tcPr>
            <w:tcW w:w="4715" w:type="dxa"/>
            <w:vMerge w:val="restart"/>
            <w:tcBorders>
              <w:top w:val="single" w:sz="4" w:space="0" w:color="auto"/>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Ответственные  </w:t>
            </w:r>
            <w:r w:rsidRPr="001A1329">
              <w:rPr>
                <w:rFonts w:ascii="Times New Roman" w:hAnsi="Times New Roman"/>
                <w:sz w:val="20"/>
                <w:szCs w:val="20"/>
              </w:rPr>
              <w:br/>
              <w:t xml:space="preserve">  за исполнение</w:t>
            </w:r>
          </w:p>
        </w:tc>
      </w:tr>
      <w:tr w:rsidR="00BD2ED7"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феде-   </w:t>
            </w:r>
            <w:r w:rsidRPr="001A1329">
              <w:rPr>
                <w:rFonts w:ascii="Times New Roman" w:hAnsi="Times New Roman"/>
                <w:sz w:val="20"/>
                <w:szCs w:val="20"/>
              </w:rPr>
              <w:br/>
              <w:t>рального</w:t>
            </w:r>
            <w:r w:rsidRPr="001A1329">
              <w:rPr>
                <w:rFonts w:ascii="Times New Roman" w:hAnsi="Times New Roman"/>
                <w:sz w:val="20"/>
                <w:szCs w:val="20"/>
              </w:rPr>
              <w:br/>
              <w:t xml:space="preserve">бюджета </w:t>
            </w:r>
            <w:r w:rsidRPr="001A1329">
              <w:rPr>
                <w:rFonts w:ascii="Times New Roman" w:hAnsi="Times New Roman"/>
                <w:sz w:val="20"/>
                <w:szCs w:val="20"/>
              </w:rPr>
              <w:br/>
              <w:t xml:space="preserve">(прог-  </w:t>
            </w:r>
            <w:r w:rsidRPr="001A1329">
              <w:rPr>
                <w:rFonts w:ascii="Times New Roman" w:hAnsi="Times New Roman"/>
                <w:sz w:val="20"/>
                <w:szCs w:val="20"/>
              </w:rPr>
              <w:br/>
              <w:t>нозно)</w:t>
            </w: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област-  </w:t>
            </w:r>
            <w:r w:rsidRPr="001A1329">
              <w:rPr>
                <w:rFonts w:ascii="Times New Roman" w:hAnsi="Times New Roman"/>
                <w:sz w:val="20"/>
                <w:szCs w:val="20"/>
              </w:rPr>
              <w:br/>
              <w:t>ного</w:t>
            </w:r>
            <w:r w:rsidRPr="001A1329">
              <w:rPr>
                <w:rFonts w:ascii="Times New Roman" w:hAnsi="Times New Roman"/>
                <w:sz w:val="20"/>
                <w:szCs w:val="20"/>
              </w:rPr>
              <w:br/>
              <w:t>бюджета (пр</w:t>
            </w:r>
            <w:r w:rsidRPr="001A1329">
              <w:rPr>
                <w:rFonts w:ascii="Times New Roman" w:hAnsi="Times New Roman"/>
                <w:sz w:val="20"/>
                <w:szCs w:val="20"/>
              </w:rPr>
              <w:t>о</w:t>
            </w:r>
            <w:r w:rsidRPr="001A1329">
              <w:rPr>
                <w:rFonts w:ascii="Times New Roman" w:hAnsi="Times New Roman"/>
                <w:sz w:val="20"/>
                <w:szCs w:val="20"/>
              </w:rPr>
              <w:t>гнозно)</w:t>
            </w: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местных </w:t>
            </w:r>
            <w:r w:rsidRPr="001A1329">
              <w:rPr>
                <w:rFonts w:ascii="Times New Roman" w:hAnsi="Times New Roman"/>
                <w:sz w:val="20"/>
                <w:szCs w:val="20"/>
              </w:rPr>
              <w:br/>
              <w:t>бюдж</w:t>
            </w:r>
            <w:r w:rsidRPr="001A1329">
              <w:rPr>
                <w:rFonts w:ascii="Times New Roman" w:hAnsi="Times New Roman"/>
                <w:sz w:val="20"/>
                <w:szCs w:val="20"/>
              </w:rPr>
              <w:t>е</w:t>
            </w:r>
            <w:r w:rsidRPr="001A1329">
              <w:rPr>
                <w:rFonts w:ascii="Times New Roman" w:hAnsi="Times New Roman"/>
                <w:sz w:val="20"/>
                <w:szCs w:val="20"/>
              </w:rPr>
              <w:t>тов</w:t>
            </w:r>
            <w:r w:rsidRPr="001A1329">
              <w:rPr>
                <w:rFonts w:ascii="Times New Roman" w:hAnsi="Times New Roman"/>
                <w:sz w:val="20"/>
                <w:szCs w:val="20"/>
              </w:rPr>
              <w:br/>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внебюд-</w:t>
            </w:r>
            <w:r w:rsidRPr="001A1329">
              <w:rPr>
                <w:rFonts w:ascii="Times New Roman" w:hAnsi="Times New Roman"/>
                <w:sz w:val="20"/>
                <w:szCs w:val="20"/>
              </w:rPr>
              <w:br/>
              <w:t>жетных</w:t>
            </w:r>
            <w:r w:rsidRPr="001A1329">
              <w:rPr>
                <w:rFonts w:ascii="Times New Roman" w:hAnsi="Times New Roman"/>
                <w:sz w:val="20"/>
                <w:szCs w:val="20"/>
              </w:rPr>
              <w:br/>
              <w:t>средств</w:t>
            </w:r>
            <w:r w:rsidRPr="001A1329">
              <w:rPr>
                <w:rFonts w:ascii="Times New Roman" w:hAnsi="Times New Roman"/>
                <w:sz w:val="20"/>
                <w:szCs w:val="20"/>
              </w:rPr>
              <w:br/>
              <w:t xml:space="preserve">(прог- </w:t>
            </w:r>
            <w:r w:rsidRPr="001A1329">
              <w:rPr>
                <w:rFonts w:ascii="Times New Roman" w:hAnsi="Times New Roman"/>
                <w:sz w:val="20"/>
                <w:szCs w:val="20"/>
              </w:rPr>
              <w:br/>
              <w:t>нозно)</w:t>
            </w:r>
          </w:p>
        </w:tc>
        <w:tc>
          <w:tcPr>
            <w:tcW w:w="4715"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961AA8">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 на 2017 – 2020 годы»</w:t>
            </w: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6F226B" w:rsidRPr="001A1329" w:rsidTr="00CC4853">
        <w:trPr>
          <w:tblCellSpacing w:w="5" w:type="nil"/>
        </w:trPr>
        <w:tc>
          <w:tcPr>
            <w:tcW w:w="846" w:type="dxa"/>
            <w:gridSpan w:val="2"/>
            <w:vMerge w:val="restart"/>
            <w:tcBorders>
              <w:left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w:t>
            </w:r>
          </w:p>
        </w:tc>
        <w:tc>
          <w:tcPr>
            <w:tcW w:w="2309" w:type="dxa"/>
            <w:vMerge w:val="restart"/>
            <w:tcBorders>
              <w:left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r w:rsidRPr="001A1329">
              <w:rPr>
                <w:rFonts w:ascii="Times New Roman" w:hAnsi="Times New Roman"/>
                <w:b/>
                <w:sz w:val="20"/>
                <w:szCs w:val="20"/>
              </w:rPr>
              <w:t>Основное мероприятие</w:t>
            </w:r>
            <w:r w:rsidRPr="001A1329">
              <w:rPr>
                <w:rFonts w:ascii="Times New Roman" w:hAnsi="Times New Roman"/>
                <w:sz w:val="20"/>
                <w:szCs w:val="20"/>
              </w:rPr>
              <w:t xml:space="preserve"> «Капитальный ремонт, ремонт и содержание автомобильных дорог Ивантеевского  муниц</w:t>
            </w:r>
            <w:r w:rsidRPr="001A1329">
              <w:rPr>
                <w:rFonts w:ascii="Times New Roman" w:hAnsi="Times New Roman"/>
                <w:sz w:val="20"/>
                <w:szCs w:val="20"/>
              </w:rPr>
              <w:t>и</w:t>
            </w:r>
            <w:r w:rsidRPr="001A1329">
              <w:rPr>
                <w:rFonts w:ascii="Times New Roman" w:hAnsi="Times New Roman"/>
                <w:sz w:val="20"/>
                <w:szCs w:val="20"/>
              </w:rPr>
              <w:t>пального  района</w:t>
            </w:r>
          </w:p>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r w:rsidRPr="001A1329">
              <w:rPr>
                <w:rFonts w:ascii="Times New Roman" w:hAnsi="Times New Roman"/>
                <w:sz w:val="20"/>
                <w:szCs w:val="20"/>
              </w:rPr>
              <w:t>за счет средств муниц</w:t>
            </w:r>
            <w:r w:rsidRPr="001A1329">
              <w:rPr>
                <w:rFonts w:ascii="Times New Roman" w:hAnsi="Times New Roman"/>
                <w:sz w:val="20"/>
                <w:szCs w:val="20"/>
              </w:rPr>
              <w:t>и</w:t>
            </w:r>
            <w:r w:rsidRPr="001A1329">
              <w:rPr>
                <w:rFonts w:ascii="Times New Roman" w:hAnsi="Times New Roman"/>
                <w:sz w:val="20"/>
                <w:szCs w:val="20"/>
              </w:rPr>
              <w:t>пального дорожного фонда</w:t>
            </w: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1A1329" w:rsidRDefault="00FC1A9F" w:rsidP="006557D4">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14392,9</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8495,0</w:t>
            </w:r>
          </w:p>
        </w:tc>
        <w:tc>
          <w:tcPr>
            <w:tcW w:w="1000" w:type="dxa"/>
            <w:tcBorders>
              <w:left w:val="single" w:sz="4" w:space="0" w:color="auto"/>
              <w:bottom w:val="single" w:sz="4" w:space="0" w:color="auto"/>
              <w:right w:val="single" w:sz="4" w:space="0" w:color="auto"/>
            </w:tcBorders>
            <w:vAlign w:val="center"/>
          </w:tcPr>
          <w:p w:rsidR="006F226B" w:rsidRPr="001A1329"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 xml:space="preserve">она   </w:t>
            </w: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1A1329" w:rsidRDefault="00A9217F" w:rsidP="00EA2896">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15</w:t>
            </w:r>
            <w:r w:rsidR="00F84563" w:rsidRPr="001A1329">
              <w:rPr>
                <w:rFonts w:ascii="Times New Roman" w:hAnsi="Times New Roman"/>
                <w:sz w:val="20"/>
                <w:szCs w:val="20"/>
              </w:rPr>
              <w:t>2</w:t>
            </w:r>
            <w:r w:rsidR="00EA2896" w:rsidRPr="001A1329">
              <w:rPr>
                <w:rFonts w:ascii="Times New Roman" w:hAnsi="Times New Roman"/>
                <w:sz w:val="20"/>
                <w:szCs w:val="20"/>
              </w:rPr>
              <w:t>38</w:t>
            </w:r>
            <w:r w:rsidRPr="001A1329">
              <w:rPr>
                <w:rFonts w:ascii="Times New Roman" w:hAnsi="Times New Roman"/>
                <w:sz w:val="20"/>
                <w:szCs w:val="20"/>
              </w:rPr>
              <w:t>,</w:t>
            </w:r>
            <w:r w:rsidR="00EA2896" w:rsidRPr="001A1329">
              <w:rPr>
                <w:rFonts w:ascii="Times New Roman" w:hAnsi="Times New Roman"/>
                <w:sz w:val="20"/>
                <w:szCs w:val="20"/>
              </w:rPr>
              <w:t>6</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4540,8</w:t>
            </w:r>
          </w:p>
        </w:tc>
        <w:tc>
          <w:tcPr>
            <w:tcW w:w="1000" w:type="dxa"/>
            <w:tcBorders>
              <w:left w:val="single" w:sz="4" w:space="0" w:color="auto"/>
              <w:bottom w:val="single" w:sz="4" w:space="0" w:color="auto"/>
              <w:right w:val="single" w:sz="4" w:space="0" w:color="auto"/>
            </w:tcBorders>
            <w:vAlign w:val="center"/>
          </w:tcPr>
          <w:p w:rsidR="006F226B" w:rsidRPr="001A1329" w:rsidRDefault="00F84563" w:rsidP="00EA2896">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w:t>
            </w:r>
            <w:r w:rsidR="00EA2896" w:rsidRPr="001A1329">
              <w:rPr>
                <w:rFonts w:ascii="Times New Roman" w:hAnsi="Times New Roman"/>
                <w:sz w:val="20"/>
                <w:szCs w:val="20"/>
              </w:rPr>
              <w:t>697</w:t>
            </w:r>
            <w:r w:rsidRPr="001A1329">
              <w:rPr>
                <w:rFonts w:ascii="Times New Roman" w:hAnsi="Times New Roman"/>
                <w:sz w:val="20"/>
                <w:szCs w:val="20"/>
              </w:rPr>
              <w:t>,</w:t>
            </w:r>
            <w:r w:rsidR="00EA2896" w:rsidRPr="001A1329">
              <w:rPr>
                <w:rFonts w:ascii="Times New Roman" w:hAnsi="Times New Roman"/>
                <w:sz w:val="20"/>
                <w:szCs w:val="20"/>
              </w:rPr>
              <w:t>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8D70F5">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8D70F5">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val="restart"/>
            <w:tcBorders>
              <w:left w:val="single" w:sz="4" w:space="0" w:color="auto"/>
              <w:right w:val="single" w:sz="4" w:space="0" w:color="auto"/>
            </w:tcBorders>
            <w:vAlign w:val="center"/>
          </w:tcPr>
          <w:p w:rsidR="006F226B" w:rsidRPr="001A1329"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Капитальный ремонт, ремонт и содержание автомобильных дорог общего пользования населенных пунктов, мостов и мостовых п</w:t>
            </w:r>
            <w:r w:rsidRPr="001A1329">
              <w:rPr>
                <w:rFonts w:ascii="Times New Roman" w:hAnsi="Times New Roman"/>
                <w:sz w:val="20"/>
                <w:szCs w:val="20"/>
              </w:rPr>
              <w:t>е</w:t>
            </w:r>
            <w:r w:rsidRPr="001A1329">
              <w:rPr>
                <w:rFonts w:ascii="Times New Roman" w:hAnsi="Times New Roman"/>
                <w:sz w:val="20"/>
                <w:szCs w:val="20"/>
              </w:rPr>
              <w:t>реходов, находящихся в муниципальной со</w:t>
            </w:r>
            <w:r w:rsidRPr="001A1329">
              <w:rPr>
                <w:rFonts w:ascii="Times New Roman" w:hAnsi="Times New Roman"/>
                <w:sz w:val="20"/>
                <w:szCs w:val="20"/>
              </w:rPr>
              <w:t>б</w:t>
            </w:r>
            <w:r w:rsidRPr="001A1329">
              <w:rPr>
                <w:rFonts w:ascii="Times New Roman" w:hAnsi="Times New Roman"/>
                <w:sz w:val="20"/>
                <w:szCs w:val="20"/>
              </w:rPr>
              <w:t>ственности за счет средств муниципального дорожного фонда.</w:t>
            </w:r>
          </w:p>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11001,8</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5302,0</w:t>
            </w:r>
          </w:p>
        </w:tc>
        <w:tc>
          <w:tcPr>
            <w:tcW w:w="1000"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5699,8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CC4853">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6F226B">
        <w:trPr>
          <w:trHeight w:val="271"/>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1A1329" w:rsidRDefault="00F84563" w:rsidP="008D423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150</w:t>
            </w:r>
            <w:r w:rsidR="00111040" w:rsidRPr="001A1329">
              <w:rPr>
                <w:rFonts w:ascii="Times New Roman" w:hAnsi="Times New Roman"/>
                <w:sz w:val="20"/>
                <w:szCs w:val="20"/>
              </w:rPr>
              <w:t>4</w:t>
            </w:r>
            <w:r w:rsidR="008D423A" w:rsidRPr="001A1329">
              <w:rPr>
                <w:rFonts w:ascii="Times New Roman" w:hAnsi="Times New Roman"/>
                <w:sz w:val="20"/>
                <w:szCs w:val="20"/>
              </w:rPr>
              <w:t>2</w:t>
            </w:r>
            <w:r w:rsidRPr="001A1329">
              <w:rPr>
                <w:rFonts w:ascii="Times New Roman" w:hAnsi="Times New Roman"/>
                <w:sz w:val="20"/>
                <w:szCs w:val="20"/>
              </w:rPr>
              <w:t>,</w:t>
            </w:r>
            <w:r w:rsidR="008D423A" w:rsidRPr="001A1329">
              <w:rPr>
                <w:rFonts w:ascii="Times New Roman" w:hAnsi="Times New Roman"/>
                <w:sz w:val="20"/>
                <w:szCs w:val="20"/>
              </w:rPr>
              <w:t>2</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961AA8">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4540,8</w:t>
            </w:r>
          </w:p>
        </w:tc>
        <w:tc>
          <w:tcPr>
            <w:tcW w:w="1000" w:type="dxa"/>
            <w:tcBorders>
              <w:left w:val="single" w:sz="4" w:space="0" w:color="auto"/>
              <w:bottom w:val="single" w:sz="4" w:space="0" w:color="auto"/>
              <w:right w:val="single" w:sz="4" w:space="0" w:color="auto"/>
            </w:tcBorders>
            <w:vAlign w:val="bottom"/>
          </w:tcPr>
          <w:p w:rsidR="006F226B" w:rsidRPr="001A1329" w:rsidRDefault="00A9217F" w:rsidP="008D423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w:t>
            </w:r>
            <w:r w:rsidR="00F84563" w:rsidRPr="001A1329">
              <w:rPr>
                <w:rFonts w:ascii="Times New Roman" w:hAnsi="Times New Roman"/>
                <w:sz w:val="20"/>
                <w:szCs w:val="20"/>
              </w:rPr>
              <w:t>5</w:t>
            </w:r>
            <w:r w:rsidR="00111040" w:rsidRPr="001A1329">
              <w:rPr>
                <w:rFonts w:ascii="Times New Roman" w:hAnsi="Times New Roman"/>
                <w:sz w:val="20"/>
                <w:szCs w:val="20"/>
              </w:rPr>
              <w:t>0</w:t>
            </w:r>
            <w:r w:rsidR="008D423A" w:rsidRPr="001A1329">
              <w:rPr>
                <w:rFonts w:ascii="Times New Roman" w:hAnsi="Times New Roman"/>
                <w:sz w:val="20"/>
                <w:szCs w:val="20"/>
              </w:rPr>
              <w:t>3</w:t>
            </w:r>
            <w:r w:rsidRPr="001A1329">
              <w:rPr>
                <w:rFonts w:ascii="Times New Roman" w:hAnsi="Times New Roman"/>
                <w:sz w:val="20"/>
                <w:szCs w:val="20"/>
              </w:rPr>
              <w:t>,</w:t>
            </w:r>
            <w:r w:rsidR="008D423A" w:rsidRPr="001A1329">
              <w:rPr>
                <w:rFonts w:ascii="Times New Roman" w:hAnsi="Times New Roman"/>
                <w:sz w:val="20"/>
                <w:szCs w:val="20"/>
              </w:rPr>
              <w:t>4</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F226B">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CC4853">
        <w:trPr>
          <w:tblCellSpacing w:w="5" w:type="nil"/>
        </w:trPr>
        <w:tc>
          <w:tcPr>
            <w:tcW w:w="846" w:type="dxa"/>
            <w:gridSpan w:val="2"/>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6F226B" w:rsidRPr="001A1329"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8D70F5" w:rsidRPr="001A1329" w:rsidTr="009F35D2">
        <w:trPr>
          <w:tblCellSpacing w:w="5" w:type="nil"/>
        </w:trPr>
        <w:tc>
          <w:tcPr>
            <w:tcW w:w="840" w:type="dxa"/>
            <w:vMerge w:val="restart"/>
            <w:tcBorders>
              <w:left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1.2.</w:t>
            </w:r>
          </w:p>
        </w:tc>
        <w:tc>
          <w:tcPr>
            <w:tcW w:w="2315" w:type="dxa"/>
            <w:gridSpan w:val="2"/>
            <w:vMerge w:val="restart"/>
            <w:tcBorders>
              <w:left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Проверка сметных д</w:t>
            </w:r>
            <w:r w:rsidRPr="001A1329">
              <w:rPr>
                <w:rFonts w:ascii="Times New Roman" w:hAnsi="Times New Roman"/>
                <w:sz w:val="20"/>
                <w:szCs w:val="20"/>
              </w:rPr>
              <w:t>о</w:t>
            </w:r>
            <w:r w:rsidRPr="001A1329">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D70F5" w:rsidRPr="001A1329"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198,1</w:t>
            </w:r>
          </w:p>
        </w:tc>
        <w:tc>
          <w:tcPr>
            <w:tcW w:w="1209" w:type="dxa"/>
            <w:tcBorders>
              <w:left w:val="single" w:sz="4" w:space="0" w:color="auto"/>
              <w:bottom w:val="single" w:sz="4" w:space="0" w:color="auto"/>
              <w:right w:val="single" w:sz="4" w:space="0" w:color="auto"/>
            </w:tcBorders>
            <w:vAlign w:val="center"/>
          </w:tcPr>
          <w:p w:rsidR="008D70F5" w:rsidRPr="001A1329"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1A1329"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8D70F5" w:rsidRPr="001A1329"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198,1</w:t>
            </w:r>
          </w:p>
        </w:tc>
        <w:tc>
          <w:tcPr>
            <w:tcW w:w="1088" w:type="dxa"/>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8D70F5" w:rsidRPr="001A1329" w:rsidRDefault="008D70F5" w:rsidP="00EB0802">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 xml:space="preserve">она   </w:t>
            </w:r>
          </w:p>
        </w:tc>
      </w:tr>
      <w:tr w:rsidR="008D70F5" w:rsidRPr="001A1329" w:rsidTr="00BB2D50">
        <w:trPr>
          <w:tblCellSpacing w:w="5" w:type="nil"/>
        </w:trPr>
        <w:tc>
          <w:tcPr>
            <w:tcW w:w="840" w:type="dxa"/>
            <w:vMerge/>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2315" w:type="dxa"/>
            <w:gridSpan w:val="2"/>
            <w:vMerge/>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D70F5" w:rsidRPr="001A1329" w:rsidRDefault="008D70F5" w:rsidP="00111040">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w:t>
            </w:r>
            <w:r w:rsidR="00111040" w:rsidRPr="001A1329">
              <w:rPr>
                <w:rFonts w:ascii="Times New Roman" w:hAnsi="Times New Roman"/>
                <w:sz w:val="20"/>
                <w:szCs w:val="20"/>
              </w:rPr>
              <w:t>94</w:t>
            </w:r>
            <w:r w:rsidRPr="001A1329">
              <w:rPr>
                <w:rFonts w:ascii="Times New Roman" w:hAnsi="Times New Roman"/>
                <w:sz w:val="20"/>
                <w:szCs w:val="20"/>
              </w:rPr>
              <w:t>,</w:t>
            </w:r>
            <w:r w:rsidR="00111040" w:rsidRPr="001A1329">
              <w:rPr>
                <w:rFonts w:ascii="Times New Roman" w:hAnsi="Times New Roman"/>
                <w:sz w:val="20"/>
                <w:szCs w:val="20"/>
              </w:rPr>
              <w:t>4</w:t>
            </w:r>
          </w:p>
        </w:tc>
        <w:tc>
          <w:tcPr>
            <w:tcW w:w="1209" w:type="dxa"/>
            <w:tcBorders>
              <w:left w:val="single" w:sz="4" w:space="0" w:color="auto"/>
              <w:bottom w:val="single" w:sz="4" w:space="0" w:color="auto"/>
              <w:right w:val="single" w:sz="4" w:space="0" w:color="auto"/>
            </w:tcBorders>
            <w:vAlign w:val="center"/>
          </w:tcPr>
          <w:p w:rsidR="008D70F5" w:rsidRPr="001A1329"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1A1329"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8D70F5" w:rsidRPr="001A1329" w:rsidRDefault="008D70F5" w:rsidP="00111040">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w:t>
            </w:r>
            <w:r w:rsidR="00111040" w:rsidRPr="001A1329">
              <w:rPr>
                <w:rFonts w:ascii="Times New Roman" w:hAnsi="Times New Roman"/>
                <w:sz w:val="20"/>
                <w:szCs w:val="20"/>
              </w:rPr>
              <w:t>94,4</w:t>
            </w:r>
          </w:p>
        </w:tc>
        <w:tc>
          <w:tcPr>
            <w:tcW w:w="1088" w:type="dxa"/>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8D70F5" w:rsidRPr="001A1329" w:rsidRDefault="008D70F5"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1A1329" w:rsidTr="0082336B">
        <w:trPr>
          <w:tblCellSpacing w:w="5" w:type="nil"/>
        </w:trPr>
        <w:tc>
          <w:tcPr>
            <w:tcW w:w="840" w:type="dxa"/>
            <w:tcBorders>
              <w:left w:val="single" w:sz="4" w:space="0" w:color="auto"/>
              <w:bottom w:val="single" w:sz="4" w:space="0" w:color="auto"/>
              <w:right w:val="single" w:sz="4" w:space="0" w:color="auto"/>
            </w:tcBorders>
            <w:vAlign w:val="center"/>
          </w:tcPr>
          <w:p w:rsidR="00503DBE" w:rsidRPr="001A1329"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lastRenderedPageBreak/>
              <w:t>1.3</w:t>
            </w:r>
          </w:p>
        </w:tc>
        <w:tc>
          <w:tcPr>
            <w:tcW w:w="2315" w:type="dxa"/>
            <w:gridSpan w:val="2"/>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кредиторская задолже</w:t>
            </w:r>
            <w:r w:rsidRPr="001A1329">
              <w:rPr>
                <w:rFonts w:ascii="Times New Roman" w:hAnsi="Times New Roman"/>
                <w:sz w:val="20"/>
                <w:szCs w:val="20"/>
              </w:rPr>
              <w:t>н</w:t>
            </w:r>
            <w:r w:rsidRPr="001A1329">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3193,0</w:t>
            </w:r>
          </w:p>
        </w:tc>
        <w:tc>
          <w:tcPr>
            <w:tcW w:w="1209"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3193,0</w:t>
            </w:r>
          </w:p>
        </w:tc>
        <w:tc>
          <w:tcPr>
            <w:tcW w:w="1000"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503DBE" w:rsidRPr="001A132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 xml:space="preserve">она   </w:t>
            </w:r>
          </w:p>
        </w:tc>
      </w:tr>
      <w:tr w:rsidR="002E0FEC" w:rsidRPr="001A1329" w:rsidTr="002E0FEC">
        <w:trPr>
          <w:tblCellSpacing w:w="5" w:type="nil"/>
        </w:trPr>
        <w:tc>
          <w:tcPr>
            <w:tcW w:w="14883" w:type="dxa"/>
            <w:gridSpan w:val="10"/>
            <w:tcBorders>
              <w:left w:val="single" w:sz="4" w:space="0" w:color="auto"/>
              <w:bottom w:val="single" w:sz="4" w:space="0" w:color="auto"/>
              <w:right w:val="single" w:sz="4" w:space="0" w:color="auto"/>
            </w:tcBorders>
            <w:vAlign w:val="center"/>
          </w:tcPr>
          <w:p w:rsidR="002E0FEC" w:rsidRPr="001A1329" w:rsidRDefault="002E0FEC" w:rsidP="00055461">
            <w:pPr>
              <w:widowControl w:val="0"/>
              <w:autoSpaceDE w:val="0"/>
              <w:autoSpaceDN w:val="0"/>
              <w:adjustRightInd w:val="0"/>
              <w:spacing w:after="0" w:line="240" w:lineRule="auto"/>
              <w:ind w:left="1353"/>
              <w:rPr>
                <w:rFonts w:ascii="Times New Roman" w:hAnsi="Times New Roman"/>
                <w:sz w:val="20"/>
                <w:szCs w:val="20"/>
              </w:rPr>
            </w:pPr>
          </w:p>
        </w:tc>
      </w:tr>
      <w:tr w:rsidR="0098090E" w:rsidRPr="001A1329" w:rsidTr="00BB2D50">
        <w:trPr>
          <w:tblCellSpacing w:w="5" w:type="nil"/>
        </w:trPr>
        <w:tc>
          <w:tcPr>
            <w:tcW w:w="840" w:type="dxa"/>
            <w:tcBorders>
              <w:left w:val="single" w:sz="4" w:space="0" w:color="auto"/>
              <w:bottom w:val="single" w:sz="4" w:space="0" w:color="auto"/>
              <w:right w:val="single" w:sz="4" w:space="0" w:color="auto"/>
            </w:tcBorders>
            <w:vAlign w:val="center"/>
          </w:tcPr>
          <w:p w:rsidR="0098090E" w:rsidRPr="001A1329"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w:t>
            </w:r>
            <w:r w:rsidR="0098090E" w:rsidRPr="001A1329">
              <w:rPr>
                <w:rFonts w:ascii="Times New Roman" w:hAnsi="Times New Roman"/>
                <w:sz w:val="20"/>
                <w:szCs w:val="20"/>
              </w:rPr>
              <w:t>.</w:t>
            </w:r>
          </w:p>
        </w:tc>
        <w:tc>
          <w:tcPr>
            <w:tcW w:w="2315" w:type="dxa"/>
            <w:gridSpan w:val="2"/>
            <w:tcBorders>
              <w:left w:val="single" w:sz="4" w:space="0" w:color="auto"/>
              <w:bottom w:val="single" w:sz="4" w:space="0" w:color="auto"/>
              <w:right w:val="single" w:sz="4" w:space="0" w:color="auto"/>
            </w:tcBorders>
            <w:vAlign w:val="center"/>
          </w:tcPr>
          <w:p w:rsidR="0098090E" w:rsidRPr="001A1329" w:rsidRDefault="00055461" w:rsidP="00792332">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b/>
                <w:sz w:val="20"/>
                <w:szCs w:val="20"/>
              </w:rPr>
              <w:t>Основное мероприятие</w:t>
            </w:r>
            <w:r w:rsidRPr="001A1329">
              <w:rPr>
                <w:rFonts w:ascii="Times New Roman" w:hAnsi="Times New Roman"/>
                <w:sz w:val="20"/>
                <w:szCs w:val="20"/>
              </w:rPr>
              <w:t xml:space="preserve"> </w:t>
            </w:r>
            <w:r w:rsidR="0098090E" w:rsidRPr="001A1329">
              <w:rPr>
                <w:rFonts w:ascii="Times New Roman" w:hAnsi="Times New Roman"/>
                <w:sz w:val="20"/>
                <w:szCs w:val="20"/>
              </w:rPr>
              <w:t>Приобретение дорожно-эксплуатационной те</w:t>
            </w:r>
            <w:r w:rsidR="0098090E" w:rsidRPr="001A1329">
              <w:rPr>
                <w:rFonts w:ascii="Times New Roman" w:hAnsi="Times New Roman"/>
                <w:sz w:val="20"/>
                <w:szCs w:val="20"/>
              </w:rPr>
              <w:t>х</w:t>
            </w:r>
            <w:r w:rsidR="0098090E" w:rsidRPr="001A1329">
              <w:rPr>
                <w:rFonts w:ascii="Times New Roman" w:hAnsi="Times New Roman"/>
                <w:sz w:val="20"/>
                <w:szCs w:val="20"/>
              </w:rPr>
              <w:t>ники, необходимой для выполнения комплекса работ по поддержанию надлежащего технич</w:t>
            </w:r>
            <w:r w:rsidR="0098090E" w:rsidRPr="001A1329">
              <w:rPr>
                <w:rFonts w:ascii="Times New Roman" w:hAnsi="Times New Roman"/>
                <w:sz w:val="20"/>
                <w:szCs w:val="20"/>
              </w:rPr>
              <w:t>е</w:t>
            </w:r>
            <w:r w:rsidR="0098090E" w:rsidRPr="001A1329">
              <w:rPr>
                <w:rFonts w:ascii="Times New Roman" w:hAnsi="Times New Roman"/>
                <w:sz w:val="20"/>
                <w:szCs w:val="20"/>
              </w:rPr>
              <w:t>ского состояния автом</w:t>
            </w:r>
            <w:r w:rsidR="0098090E" w:rsidRPr="001A1329">
              <w:rPr>
                <w:rFonts w:ascii="Times New Roman" w:hAnsi="Times New Roman"/>
                <w:sz w:val="20"/>
                <w:szCs w:val="20"/>
              </w:rPr>
              <w:t>о</w:t>
            </w:r>
            <w:r w:rsidR="0098090E" w:rsidRPr="001A1329">
              <w:rPr>
                <w:rFonts w:ascii="Times New Roman" w:hAnsi="Times New Roman"/>
                <w:sz w:val="20"/>
                <w:szCs w:val="20"/>
              </w:rPr>
              <w:t>бильных дорого общего пользования</w:t>
            </w:r>
            <w:r w:rsidR="003E3BC8" w:rsidRPr="001A1329">
              <w:rPr>
                <w:rFonts w:ascii="Times New Roman" w:hAnsi="Times New Roman"/>
                <w:sz w:val="20"/>
                <w:szCs w:val="20"/>
              </w:rPr>
              <w:t xml:space="preserve">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98090E" w:rsidRPr="001A1329" w:rsidRDefault="0098090E"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8090E" w:rsidRPr="001A1329" w:rsidRDefault="00EB0802" w:rsidP="009E6CA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1700,0</w:t>
            </w:r>
          </w:p>
        </w:tc>
        <w:tc>
          <w:tcPr>
            <w:tcW w:w="1209" w:type="dxa"/>
            <w:tcBorders>
              <w:left w:val="single" w:sz="4" w:space="0" w:color="auto"/>
              <w:bottom w:val="single" w:sz="4" w:space="0" w:color="auto"/>
              <w:right w:val="single" w:sz="4" w:space="0" w:color="auto"/>
            </w:tcBorders>
            <w:vAlign w:val="center"/>
          </w:tcPr>
          <w:p w:rsidR="0098090E" w:rsidRPr="001A1329" w:rsidRDefault="0098090E"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98090E" w:rsidRPr="001A1329" w:rsidRDefault="00EB0802" w:rsidP="008F2201">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1500,0</w:t>
            </w:r>
          </w:p>
        </w:tc>
        <w:tc>
          <w:tcPr>
            <w:tcW w:w="1000" w:type="dxa"/>
            <w:tcBorders>
              <w:left w:val="single" w:sz="4" w:space="0" w:color="auto"/>
              <w:bottom w:val="single" w:sz="4" w:space="0" w:color="auto"/>
              <w:right w:val="single" w:sz="4" w:space="0" w:color="auto"/>
            </w:tcBorders>
            <w:vAlign w:val="center"/>
          </w:tcPr>
          <w:p w:rsidR="0098090E" w:rsidRPr="001A1329" w:rsidRDefault="00EB0802" w:rsidP="006A3C80">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200,0</w:t>
            </w:r>
          </w:p>
        </w:tc>
        <w:tc>
          <w:tcPr>
            <w:tcW w:w="1088" w:type="dxa"/>
            <w:tcBorders>
              <w:left w:val="single" w:sz="4" w:space="0" w:color="auto"/>
              <w:bottom w:val="single" w:sz="4" w:space="0" w:color="auto"/>
              <w:right w:val="single" w:sz="4" w:space="0" w:color="auto"/>
            </w:tcBorders>
            <w:vAlign w:val="center"/>
          </w:tcPr>
          <w:p w:rsidR="0098090E" w:rsidRPr="001A1329" w:rsidRDefault="0098090E"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8090E" w:rsidRPr="001A1329" w:rsidRDefault="00EB0802" w:rsidP="00EB0802">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 xml:space="preserve">она   </w:t>
            </w:r>
          </w:p>
        </w:tc>
      </w:tr>
      <w:tr w:rsidR="00BD2ED7" w:rsidRPr="001A1329" w:rsidTr="00BB2D50">
        <w:trPr>
          <w:tblCellSpacing w:w="5" w:type="nil"/>
        </w:trPr>
        <w:tc>
          <w:tcPr>
            <w:tcW w:w="3155" w:type="dxa"/>
            <w:gridSpan w:val="3"/>
            <w:vMerge w:val="restart"/>
            <w:tcBorders>
              <w:top w:val="single" w:sz="4" w:space="0" w:color="auto"/>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Итого по разделу  по</w:t>
            </w:r>
            <w:r w:rsidRPr="001A1329">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6557D4" w:rsidP="00257441">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14392,9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8495,0 тыс. руб.  в том числе кредиторская задолженность прошлых лет 3193,0тыс.руб.</w:t>
            </w:r>
          </w:p>
        </w:tc>
        <w:tc>
          <w:tcPr>
            <w:tcW w:w="1000" w:type="dxa"/>
            <w:tcBorders>
              <w:left w:val="single" w:sz="4" w:space="0" w:color="auto"/>
              <w:bottom w:val="single" w:sz="4" w:space="0" w:color="auto"/>
              <w:right w:val="single" w:sz="4" w:space="0" w:color="auto"/>
            </w:tcBorders>
            <w:vAlign w:val="center"/>
          </w:tcPr>
          <w:p w:rsidR="00BD2ED7" w:rsidRPr="001A1329" w:rsidRDefault="003D6940" w:rsidP="003D6940">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0661D9">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tcPr>
          <w:p w:rsidR="00BD2ED7" w:rsidRPr="001A1329" w:rsidRDefault="00F84563" w:rsidP="00A91169">
            <w:r w:rsidRPr="001A1329">
              <w:rPr>
                <w:rFonts w:ascii="Times New Roman" w:hAnsi="Times New Roman"/>
                <w:sz w:val="20"/>
                <w:szCs w:val="20"/>
              </w:rPr>
              <w:t>169</w:t>
            </w:r>
            <w:r w:rsidR="00A91169" w:rsidRPr="001A1329">
              <w:rPr>
                <w:rFonts w:ascii="Times New Roman" w:hAnsi="Times New Roman"/>
                <w:sz w:val="20"/>
                <w:szCs w:val="20"/>
              </w:rPr>
              <w:t>38</w:t>
            </w:r>
            <w:r w:rsidRPr="001A1329">
              <w:rPr>
                <w:rFonts w:ascii="Times New Roman" w:hAnsi="Times New Roman"/>
                <w:sz w:val="20"/>
                <w:szCs w:val="20"/>
              </w:rPr>
              <w:t>,</w:t>
            </w:r>
            <w:r w:rsidR="00A91169" w:rsidRPr="001A1329">
              <w:rPr>
                <w:rFonts w:ascii="Times New Roman" w:hAnsi="Times New Roman"/>
                <w:sz w:val="20"/>
                <w:szCs w:val="20"/>
              </w:rPr>
              <w:t>6</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D70849" w:rsidP="008F2201">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60</w:t>
            </w:r>
            <w:r w:rsidR="00FE3E89" w:rsidRPr="001A1329">
              <w:rPr>
                <w:rFonts w:ascii="Times New Roman" w:hAnsi="Times New Roman"/>
                <w:sz w:val="20"/>
                <w:szCs w:val="20"/>
              </w:rPr>
              <w:t>40,8</w:t>
            </w:r>
          </w:p>
        </w:tc>
        <w:tc>
          <w:tcPr>
            <w:tcW w:w="1000" w:type="dxa"/>
            <w:tcBorders>
              <w:left w:val="single" w:sz="4" w:space="0" w:color="auto"/>
              <w:bottom w:val="single" w:sz="4" w:space="0" w:color="auto"/>
              <w:right w:val="single" w:sz="4" w:space="0" w:color="auto"/>
            </w:tcBorders>
          </w:tcPr>
          <w:p w:rsidR="00BD2ED7" w:rsidRPr="001A1329" w:rsidRDefault="00F84563" w:rsidP="00A91169">
            <w:r w:rsidRPr="001A1329">
              <w:rPr>
                <w:rFonts w:ascii="Times New Roman" w:hAnsi="Times New Roman"/>
                <w:sz w:val="20"/>
                <w:szCs w:val="20"/>
              </w:rPr>
              <w:t>10</w:t>
            </w:r>
            <w:r w:rsidR="00A91169" w:rsidRPr="001A1329">
              <w:rPr>
                <w:rFonts w:ascii="Times New Roman" w:hAnsi="Times New Roman"/>
                <w:sz w:val="20"/>
                <w:szCs w:val="20"/>
              </w:rPr>
              <w:t>897,8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0661D9">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1A1329" w:rsidRDefault="00BD2ED7" w:rsidP="008D70F5">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8D70F5">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0661D9">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1A1329" w:rsidRDefault="00BD2ED7" w:rsidP="008D70F5">
            <w:r w:rsidRPr="001A1329">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8D70F5">
            <w:r w:rsidRPr="001A1329">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4123" w:type="dxa"/>
            <w:gridSpan w:val="4"/>
            <w:tcBorders>
              <w:left w:val="single" w:sz="4" w:space="0" w:color="auto"/>
              <w:bottom w:val="single" w:sz="4" w:space="0" w:color="auto"/>
              <w:right w:val="single" w:sz="4" w:space="0" w:color="auto"/>
            </w:tcBorders>
            <w:vAlign w:val="center"/>
          </w:tcPr>
          <w:p w:rsidR="00BD2ED7" w:rsidRPr="001A132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1A1329" w:rsidRDefault="00FB7E14" w:rsidP="00AB5A25">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5</w:t>
            </w:r>
            <w:r w:rsidR="00AB5A25" w:rsidRPr="001A1329">
              <w:rPr>
                <w:rFonts w:ascii="Times New Roman" w:hAnsi="Times New Roman"/>
                <w:b/>
                <w:sz w:val="20"/>
                <w:szCs w:val="20"/>
              </w:rPr>
              <w:t>25</w:t>
            </w:r>
            <w:r w:rsidRPr="001A1329">
              <w:rPr>
                <w:rFonts w:ascii="Times New Roman" w:hAnsi="Times New Roman"/>
                <w:b/>
                <w:sz w:val="20"/>
                <w:szCs w:val="20"/>
              </w:rPr>
              <w:t>6</w:t>
            </w:r>
            <w:r w:rsidR="00A91169" w:rsidRPr="001A1329">
              <w:rPr>
                <w:rFonts w:ascii="Times New Roman" w:hAnsi="Times New Roman"/>
                <w:b/>
                <w:sz w:val="20"/>
                <w:szCs w:val="20"/>
              </w:rPr>
              <w:t>1</w:t>
            </w:r>
            <w:r w:rsidRPr="001A1329">
              <w:rPr>
                <w:rFonts w:ascii="Times New Roman" w:hAnsi="Times New Roman"/>
                <w:b/>
                <w:sz w:val="20"/>
                <w:szCs w:val="20"/>
              </w:rPr>
              <w:t>,</w:t>
            </w:r>
            <w:r w:rsidR="00A91169" w:rsidRPr="001A1329">
              <w:rPr>
                <w:rFonts w:ascii="Times New Roman" w:hAnsi="Times New Roman"/>
                <w:b/>
                <w:sz w:val="20"/>
                <w:szCs w:val="20"/>
              </w:rPr>
              <w:t>1</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D70849" w:rsidP="00AD0C2F">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14535,8</w:t>
            </w:r>
          </w:p>
        </w:tc>
        <w:tc>
          <w:tcPr>
            <w:tcW w:w="1000" w:type="dxa"/>
            <w:tcBorders>
              <w:left w:val="single" w:sz="4" w:space="0" w:color="auto"/>
              <w:bottom w:val="single" w:sz="4" w:space="0" w:color="auto"/>
              <w:right w:val="single" w:sz="4" w:space="0" w:color="auto"/>
            </w:tcBorders>
            <w:vAlign w:val="center"/>
          </w:tcPr>
          <w:p w:rsidR="00BD2ED7" w:rsidRPr="001A1329" w:rsidRDefault="00D70849" w:rsidP="00AB5A25">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3</w:t>
            </w:r>
            <w:r w:rsidR="00AB5A25" w:rsidRPr="001A1329">
              <w:rPr>
                <w:rFonts w:ascii="Times New Roman" w:hAnsi="Times New Roman"/>
                <w:b/>
                <w:sz w:val="20"/>
                <w:szCs w:val="20"/>
              </w:rPr>
              <w:t>80</w:t>
            </w:r>
            <w:r w:rsidRPr="001A1329">
              <w:rPr>
                <w:rFonts w:ascii="Times New Roman" w:hAnsi="Times New Roman"/>
                <w:b/>
                <w:sz w:val="20"/>
                <w:szCs w:val="20"/>
              </w:rPr>
              <w:t>2</w:t>
            </w:r>
            <w:r w:rsidR="00A91169" w:rsidRPr="001A1329">
              <w:rPr>
                <w:rFonts w:ascii="Times New Roman" w:hAnsi="Times New Roman"/>
                <w:b/>
                <w:sz w:val="20"/>
                <w:szCs w:val="20"/>
              </w:rPr>
              <w:t>5</w:t>
            </w:r>
            <w:r w:rsidRPr="001A1329">
              <w:rPr>
                <w:rFonts w:ascii="Times New Roman" w:hAnsi="Times New Roman"/>
                <w:b/>
                <w:sz w:val="20"/>
                <w:szCs w:val="20"/>
              </w:rPr>
              <w:t>,</w:t>
            </w:r>
            <w:r w:rsidR="00A91169" w:rsidRPr="001A1329">
              <w:rPr>
                <w:rFonts w:ascii="Times New Roman" w:hAnsi="Times New Roman"/>
                <w:b/>
                <w:sz w:val="20"/>
                <w:szCs w:val="20"/>
              </w:rPr>
              <w:t>3</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1A1329">
              <w:rPr>
                <w:rFonts w:ascii="Times New Roman" w:hAnsi="Times New Roman"/>
                <w:sz w:val="20"/>
                <w:szCs w:val="20"/>
              </w:rPr>
              <w:br/>
              <w:t xml:space="preserve">                                              поведения на дорогах»</w:t>
            </w:r>
          </w:p>
        </w:tc>
      </w:tr>
      <w:tr w:rsidR="00BD2ED7" w:rsidRPr="001A1329"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Создание         </w:t>
            </w:r>
            <w:r w:rsidRPr="001A1329">
              <w:rPr>
                <w:rFonts w:ascii="Times New Roman" w:hAnsi="Times New Roman"/>
                <w:sz w:val="20"/>
                <w:szCs w:val="20"/>
              </w:rPr>
              <w:br/>
              <w:t xml:space="preserve">информационно-   </w:t>
            </w:r>
            <w:r w:rsidRPr="001A1329">
              <w:rPr>
                <w:rFonts w:ascii="Times New Roman" w:hAnsi="Times New Roman"/>
                <w:sz w:val="20"/>
                <w:szCs w:val="20"/>
              </w:rPr>
              <w:br/>
              <w:t xml:space="preserve">пропагандистской </w:t>
            </w:r>
            <w:r w:rsidRPr="001A1329">
              <w:rPr>
                <w:rFonts w:ascii="Times New Roman" w:hAnsi="Times New Roman"/>
                <w:sz w:val="20"/>
                <w:szCs w:val="20"/>
              </w:rPr>
              <w:br/>
              <w:t xml:space="preserve">продукции по     </w:t>
            </w:r>
            <w:r w:rsidRPr="001A1329">
              <w:rPr>
                <w:rFonts w:ascii="Times New Roman" w:hAnsi="Times New Roman"/>
                <w:sz w:val="20"/>
                <w:szCs w:val="20"/>
              </w:rPr>
              <w:br/>
              <w:t xml:space="preserve">вопросам         </w:t>
            </w:r>
            <w:r w:rsidRPr="001A1329">
              <w:rPr>
                <w:rFonts w:ascii="Times New Roman" w:hAnsi="Times New Roman"/>
                <w:sz w:val="20"/>
                <w:szCs w:val="20"/>
              </w:rPr>
              <w:br/>
              <w:t xml:space="preserve">безопасности     </w:t>
            </w:r>
            <w:r w:rsidRPr="001A1329">
              <w:rPr>
                <w:rFonts w:ascii="Times New Roman" w:hAnsi="Times New Roman"/>
                <w:sz w:val="20"/>
                <w:szCs w:val="20"/>
              </w:rPr>
              <w:br/>
              <w:t xml:space="preserve">дорожного        </w:t>
            </w:r>
            <w:r w:rsidRPr="001A1329">
              <w:rPr>
                <w:rFonts w:ascii="Times New Roman" w:hAnsi="Times New Roman"/>
                <w:sz w:val="20"/>
                <w:szCs w:val="20"/>
              </w:rPr>
              <w:br/>
              <w:t xml:space="preserve">движения.        </w:t>
            </w:r>
            <w:r w:rsidRPr="001A1329">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МО МВД РФ «Пугачевский» по Саратовской обл</w:t>
            </w:r>
            <w:r w:rsidRPr="001A1329">
              <w:rPr>
                <w:rFonts w:ascii="Times New Roman" w:hAnsi="Times New Roman"/>
                <w:sz w:val="20"/>
                <w:szCs w:val="20"/>
              </w:rPr>
              <w:t>а</w:t>
            </w:r>
            <w:r w:rsidRPr="001A1329">
              <w:rPr>
                <w:rFonts w:ascii="Times New Roman" w:hAnsi="Times New Roman"/>
                <w:sz w:val="20"/>
                <w:szCs w:val="20"/>
              </w:rPr>
              <w:t>сти, администрация Ивантеевского муниципального района</w:t>
            </w: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1.2.</w:t>
            </w:r>
          </w:p>
        </w:tc>
        <w:tc>
          <w:tcPr>
            <w:tcW w:w="2309"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Информационное   </w:t>
            </w:r>
            <w:r w:rsidRPr="001A1329">
              <w:rPr>
                <w:rFonts w:ascii="Times New Roman" w:hAnsi="Times New Roman"/>
                <w:sz w:val="20"/>
                <w:szCs w:val="20"/>
              </w:rPr>
              <w:br/>
              <w:t xml:space="preserve">обеспечение      </w:t>
            </w:r>
            <w:r w:rsidRPr="001A1329">
              <w:rPr>
                <w:rFonts w:ascii="Times New Roman" w:hAnsi="Times New Roman"/>
                <w:sz w:val="20"/>
                <w:szCs w:val="20"/>
              </w:rPr>
              <w:br/>
              <w:t xml:space="preserve">пропаганды       </w:t>
            </w:r>
            <w:r w:rsidRPr="001A1329">
              <w:rPr>
                <w:rFonts w:ascii="Times New Roman" w:hAnsi="Times New Roman"/>
                <w:sz w:val="20"/>
                <w:szCs w:val="20"/>
              </w:rPr>
              <w:br/>
              <w:t xml:space="preserve">безопасности     </w:t>
            </w:r>
            <w:r w:rsidRPr="001A1329">
              <w:rPr>
                <w:rFonts w:ascii="Times New Roman" w:hAnsi="Times New Roman"/>
                <w:sz w:val="20"/>
                <w:szCs w:val="20"/>
              </w:rPr>
              <w:br/>
            </w:r>
            <w:r w:rsidRPr="001A1329">
              <w:rPr>
                <w:rFonts w:ascii="Times New Roman" w:hAnsi="Times New Roman"/>
                <w:sz w:val="20"/>
                <w:szCs w:val="20"/>
              </w:rPr>
              <w:lastRenderedPageBreak/>
              <w:t xml:space="preserve">дорожного        </w:t>
            </w:r>
            <w:r w:rsidRPr="001A1329">
              <w:rPr>
                <w:rFonts w:ascii="Times New Roman" w:hAnsi="Times New Roman"/>
                <w:sz w:val="20"/>
                <w:szCs w:val="20"/>
              </w:rPr>
              <w:br/>
              <w:t>движения в Ивантее</w:t>
            </w:r>
            <w:r w:rsidRPr="001A1329">
              <w:rPr>
                <w:rFonts w:ascii="Times New Roman" w:hAnsi="Times New Roman"/>
                <w:sz w:val="20"/>
                <w:szCs w:val="20"/>
              </w:rPr>
              <w:t>в</w:t>
            </w:r>
            <w:r w:rsidRPr="001A1329">
              <w:rPr>
                <w:rFonts w:ascii="Times New Roman" w:hAnsi="Times New Roman"/>
                <w:sz w:val="20"/>
                <w:szCs w:val="20"/>
              </w:rPr>
              <w:t xml:space="preserve">ском районе      </w:t>
            </w:r>
            <w:r w:rsidRPr="001A1329">
              <w:rPr>
                <w:rFonts w:ascii="Times New Roman" w:hAnsi="Times New Roman"/>
                <w:sz w:val="20"/>
                <w:szCs w:val="20"/>
              </w:rPr>
              <w:br/>
              <w:t xml:space="preserve">Саратовской      </w:t>
            </w:r>
            <w:r w:rsidRPr="001A1329">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МО МВД РФ «Пугачевский» по Саратовской обл</w:t>
            </w:r>
            <w:r w:rsidRPr="001A1329">
              <w:rPr>
                <w:rFonts w:ascii="Times New Roman" w:hAnsi="Times New Roman"/>
                <w:sz w:val="20"/>
                <w:szCs w:val="20"/>
              </w:rPr>
              <w:t>а</w:t>
            </w:r>
            <w:r w:rsidRPr="001A1329">
              <w:rPr>
                <w:rFonts w:ascii="Times New Roman" w:hAnsi="Times New Roman"/>
                <w:sz w:val="20"/>
                <w:szCs w:val="20"/>
              </w:rPr>
              <w:t>сти</w:t>
            </w: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1A1329"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BD2ED7" w:rsidRPr="001A1329"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2.1.</w:t>
            </w:r>
          </w:p>
        </w:tc>
        <w:tc>
          <w:tcPr>
            <w:tcW w:w="2309"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7F2998"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65,4</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7F2998" w:rsidP="00114A57">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65,4</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она.</w:t>
            </w: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1A1329" w:rsidRDefault="00A91169"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102,2</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A91169"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102,2</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1C71DC">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80,0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AD5CB5">
            <w:pPr>
              <w:jc w:val="center"/>
            </w:pPr>
            <w:r w:rsidRPr="001A1329">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1C71DC">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80,0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AD5CB5">
            <w:pPr>
              <w:jc w:val="center"/>
            </w:pPr>
            <w:r w:rsidRPr="001A1329">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2.2.</w:t>
            </w:r>
          </w:p>
        </w:tc>
        <w:tc>
          <w:tcPr>
            <w:tcW w:w="2309" w:type="dxa"/>
            <w:vMerge w:val="restart"/>
            <w:tcBorders>
              <w:left w:val="single" w:sz="4" w:space="0" w:color="auto"/>
              <w:right w:val="single" w:sz="4" w:space="0" w:color="auto"/>
            </w:tcBorders>
            <w:vAlign w:val="center"/>
          </w:tcPr>
          <w:p w:rsidR="00BD2ED7" w:rsidRPr="001A1329"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Установка дорожных ограждений.</w:t>
            </w:r>
          </w:p>
          <w:p w:rsidR="00BD2ED7" w:rsidRPr="001A1329"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Устройство искусстве</w:t>
            </w:r>
            <w:r w:rsidRPr="001A1329">
              <w:rPr>
                <w:rFonts w:ascii="Times New Roman" w:hAnsi="Times New Roman"/>
                <w:sz w:val="20"/>
                <w:szCs w:val="20"/>
              </w:rPr>
              <w:t>н</w:t>
            </w:r>
            <w:r w:rsidRPr="001A1329">
              <w:rPr>
                <w:rFonts w:ascii="Times New Roman" w:hAnsi="Times New Roman"/>
                <w:sz w:val="20"/>
                <w:szCs w:val="20"/>
              </w:rPr>
              <w:t>ных неровностей. Нан</w:t>
            </w:r>
            <w:r w:rsidRPr="001A1329">
              <w:rPr>
                <w:rFonts w:ascii="Times New Roman" w:hAnsi="Times New Roman"/>
                <w:sz w:val="20"/>
                <w:szCs w:val="20"/>
              </w:rPr>
              <w:t>е</w:t>
            </w:r>
            <w:r w:rsidRPr="001A1329">
              <w:rPr>
                <w:rFonts w:ascii="Times New Roman" w:hAnsi="Times New Roman"/>
                <w:sz w:val="20"/>
                <w:szCs w:val="20"/>
              </w:rPr>
              <w:t>сение дорожной разме</w:t>
            </w:r>
            <w:r w:rsidRPr="001A1329">
              <w:rPr>
                <w:rFonts w:ascii="Times New Roman" w:hAnsi="Times New Roman"/>
                <w:sz w:val="20"/>
                <w:szCs w:val="20"/>
              </w:rPr>
              <w:t>т</w:t>
            </w:r>
            <w:r w:rsidRPr="001A1329">
              <w:rPr>
                <w:rFonts w:ascii="Times New Roman" w:hAnsi="Times New Roman"/>
                <w:sz w:val="20"/>
                <w:szCs w:val="20"/>
              </w:rPr>
              <w:t>ки на автомобильных дорогах местного знач</w:t>
            </w:r>
            <w:r w:rsidRPr="001A1329">
              <w:rPr>
                <w:rFonts w:ascii="Times New Roman" w:hAnsi="Times New Roman"/>
                <w:sz w:val="20"/>
                <w:szCs w:val="20"/>
              </w:rPr>
              <w:t>е</w:t>
            </w:r>
            <w:r w:rsidRPr="001A1329">
              <w:rPr>
                <w:rFonts w:ascii="Times New Roman" w:hAnsi="Times New Roman"/>
                <w:sz w:val="20"/>
                <w:szCs w:val="20"/>
              </w:rPr>
              <w:t>ния и улично-дорожной сети населенных пун</w:t>
            </w:r>
            <w:r w:rsidRPr="001A1329">
              <w:rPr>
                <w:rFonts w:ascii="Times New Roman" w:hAnsi="Times New Roman"/>
                <w:sz w:val="20"/>
                <w:szCs w:val="20"/>
              </w:rPr>
              <w:t>к</w:t>
            </w:r>
            <w:r w:rsidRPr="001A1329">
              <w:rPr>
                <w:rFonts w:ascii="Times New Roman" w:hAnsi="Times New Roman"/>
                <w:sz w:val="20"/>
                <w:szCs w:val="20"/>
              </w:rPr>
              <w:t>тов Ивантеевского м</w:t>
            </w:r>
            <w:r w:rsidRPr="001A1329">
              <w:rPr>
                <w:rFonts w:ascii="Times New Roman" w:hAnsi="Times New Roman"/>
                <w:sz w:val="20"/>
                <w:szCs w:val="20"/>
              </w:rPr>
              <w:t>у</w:t>
            </w:r>
            <w:r w:rsidRPr="001A1329">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25,9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25,9</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администрация Ивантеевского муниципального ра</w:t>
            </w:r>
            <w:r w:rsidRPr="001A1329">
              <w:rPr>
                <w:rFonts w:ascii="Times New Roman" w:hAnsi="Times New Roman"/>
                <w:sz w:val="20"/>
                <w:szCs w:val="20"/>
              </w:rPr>
              <w:t>й</w:t>
            </w:r>
            <w:r w:rsidRPr="001A1329">
              <w:rPr>
                <w:rFonts w:ascii="Times New Roman" w:hAnsi="Times New Roman"/>
                <w:sz w:val="20"/>
                <w:szCs w:val="20"/>
              </w:rPr>
              <w:t>она.</w:t>
            </w: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1A1329"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0</w:t>
            </w:r>
            <w:r w:rsidR="00BD2ED7" w:rsidRPr="001A1329">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0</w:t>
            </w:r>
            <w:r w:rsidR="00BD2ED7" w:rsidRPr="001A1329">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val="restart"/>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Итого по разделу  по</w:t>
            </w:r>
            <w:r w:rsidRPr="001A1329">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91,3</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91,3</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1A1329" w:rsidRDefault="0094331C" w:rsidP="0034784C">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w:t>
            </w:r>
            <w:r w:rsidR="00BD2ED7" w:rsidRPr="001A1329">
              <w:rPr>
                <w:rFonts w:ascii="Times New Roman" w:hAnsi="Times New Roman"/>
                <w:sz w:val="20"/>
                <w:szCs w:val="20"/>
              </w:rPr>
              <w:t>0</w:t>
            </w:r>
            <w:r w:rsidR="0034784C" w:rsidRPr="001A1329">
              <w:rPr>
                <w:rFonts w:ascii="Times New Roman" w:hAnsi="Times New Roman"/>
                <w:sz w:val="20"/>
                <w:szCs w:val="20"/>
              </w:rPr>
              <w:t>2</w:t>
            </w:r>
            <w:r w:rsidR="00BD2ED7" w:rsidRPr="001A1329">
              <w:rPr>
                <w:rFonts w:ascii="Times New Roman" w:hAnsi="Times New Roman"/>
                <w:sz w:val="20"/>
                <w:szCs w:val="20"/>
              </w:rPr>
              <w:t>,</w:t>
            </w:r>
            <w:r w:rsidR="0034784C" w:rsidRPr="001A1329">
              <w:rPr>
                <w:rFonts w:ascii="Times New Roman" w:hAnsi="Times New Roman"/>
                <w:sz w:val="20"/>
                <w:szCs w:val="20"/>
              </w:rPr>
              <w:t>2</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94331C" w:rsidP="0034784C">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w:t>
            </w:r>
            <w:r w:rsidR="00BD2ED7" w:rsidRPr="001A1329">
              <w:rPr>
                <w:rFonts w:ascii="Times New Roman" w:hAnsi="Times New Roman"/>
                <w:sz w:val="20"/>
                <w:szCs w:val="20"/>
              </w:rPr>
              <w:t>0</w:t>
            </w:r>
            <w:r w:rsidR="0034784C" w:rsidRPr="001A1329">
              <w:rPr>
                <w:rFonts w:ascii="Times New Roman" w:hAnsi="Times New Roman"/>
                <w:sz w:val="20"/>
                <w:szCs w:val="20"/>
              </w:rPr>
              <w:t>2</w:t>
            </w:r>
            <w:r w:rsidR="00BD2ED7" w:rsidRPr="001A1329">
              <w:rPr>
                <w:rFonts w:ascii="Times New Roman" w:hAnsi="Times New Roman"/>
                <w:sz w:val="20"/>
                <w:szCs w:val="20"/>
              </w:rPr>
              <w:t>,</w:t>
            </w:r>
            <w:r w:rsidR="0034784C" w:rsidRPr="001A1329">
              <w:rPr>
                <w:rFonts w:ascii="Times New Roman" w:hAnsi="Times New Roman"/>
                <w:sz w:val="20"/>
                <w:szCs w:val="20"/>
              </w:rPr>
              <w:t>2</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100,0</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4123" w:type="dxa"/>
            <w:gridSpan w:val="4"/>
            <w:tcBorders>
              <w:left w:val="single" w:sz="4" w:space="0" w:color="auto"/>
              <w:bottom w:val="single" w:sz="4" w:space="0" w:color="auto"/>
              <w:right w:val="single" w:sz="4" w:space="0" w:color="auto"/>
            </w:tcBorders>
            <w:vAlign w:val="center"/>
          </w:tcPr>
          <w:p w:rsidR="00BD2ED7" w:rsidRPr="001A132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BD2ED7" w:rsidRPr="001A1329" w:rsidRDefault="006F1506" w:rsidP="0034784C">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3</w:t>
            </w:r>
            <w:r w:rsidR="009C6A72" w:rsidRPr="001A1329">
              <w:rPr>
                <w:rFonts w:ascii="Times New Roman" w:hAnsi="Times New Roman"/>
                <w:b/>
                <w:sz w:val="20"/>
                <w:szCs w:val="20"/>
              </w:rPr>
              <w:t>9</w:t>
            </w:r>
            <w:r w:rsidR="0034784C" w:rsidRPr="001A1329">
              <w:rPr>
                <w:rFonts w:ascii="Times New Roman" w:hAnsi="Times New Roman"/>
                <w:b/>
                <w:sz w:val="20"/>
                <w:szCs w:val="20"/>
              </w:rPr>
              <w:t>3</w:t>
            </w:r>
            <w:r w:rsidR="009C6A72" w:rsidRPr="001A1329">
              <w:rPr>
                <w:rFonts w:ascii="Times New Roman" w:hAnsi="Times New Roman"/>
                <w:b/>
                <w:sz w:val="20"/>
                <w:szCs w:val="20"/>
              </w:rPr>
              <w:t>,</w:t>
            </w:r>
            <w:r w:rsidR="0034784C" w:rsidRPr="001A1329">
              <w:rPr>
                <w:rFonts w:ascii="Times New Roman" w:hAnsi="Times New Roman"/>
                <w:b/>
                <w:sz w:val="20"/>
                <w:szCs w:val="20"/>
              </w:rPr>
              <w:t>5</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tcBorders>
              <w:left w:val="single" w:sz="4" w:space="0" w:color="auto"/>
              <w:bottom w:val="single" w:sz="4" w:space="0" w:color="auto"/>
              <w:right w:val="single" w:sz="4" w:space="0" w:color="auto"/>
            </w:tcBorders>
            <w:vAlign w:val="center"/>
          </w:tcPr>
          <w:p w:rsidR="00BD2ED7" w:rsidRPr="001A1329" w:rsidRDefault="006F1506" w:rsidP="0034784C">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3</w:t>
            </w:r>
            <w:r w:rsidR="009C6A72" w:rsidRPr="001A1329">
              <w:rPr>
                <w:rFonts w:ascii="Times New Roman" w:hAnsi="Times New Roman"/>
                <w:b/>
                <w:sz w:val="20"/>
                <w:szCs w:val="20"/>
              </w:rPr>
              <w:t>9</w:t>
            </w:r>
            <w:r w:rsidR="0034784C" w:rsidRPr="001A1329">
              <w:rPr>
                <w:rFonts w:ascii="Times New Roman" w:hAnsi="Times New Roman"/>
                <w:b/>
                <w:sz w:val="20"/>
                <w:szCs w:val="20"/>
              </w:rPr>
              <w:t>3</w:t>
            </w:r>
            <w:r w:rsidR="009C6A72" w:rsidRPr="001A1329">
              <w:rPr>
                <w:rFonts w:ascii="Times New Roman" w:hAnsi="Times New Roman"/>
                <w:b/>
                <w:sz w:val="20"/>
                <w:szCs w:val="20"/>
              </w:rPr>
              <w:t>,</w:t>
            </w:r>
            <w:r w:rsidR="0034784C" w:rsidRPr="001A1329">
              <w:rPr>
                <w:rFonts w:ascii="Times New Roman" w:hAnsi="Times New Roman"/>
                <w:b/>
                <w:sz w:val="20"/>
                <w:szCs w:val="20"/>
              </w:rPr>
              <w:t>5</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1A1329" w:rsidTr="00BB2D50">
        <w:trPr>
          <w:tblCellSpacing w:w="5" w:type="nil"/>
        </w:trPr>
        <w:tc>
          <w:tcPr>
            <w:tcW w:w="3155" w:type="dxa"/>
            <w:gridSpan w:val="3"/>
            <w:vMerge w:val="restart"/>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1A1329" w:rsidRDefault="003663D8" w:rsidP="004B2C4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14</w:t>
            </w:r>
            <w:r w:rsidR="004B2C4D" w:rsidRPr="001A1329">
              <w:rPr>
                <w:rFonts w:ascii="Times New Roman" w:hAnsi="Times New Roman"/>
                <w:sz w:val="20"/>
                <w:szCs w:val="20"/>
              </w:rPr>
              <w:t>4</w:t>
            </w:r>
            <w:r w:rsidRPr="001A1329">
              <w:rPr>
                <w:rFonts w:ascii="Times New Roman" w:hAnsi="Times New Roman"/>
                <w:sz w:val="20"/>
                <w:szCs w:val="20"/>
              </w:rPr>
              <w:t>84,2</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762A3F">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 xml:space="preserve">8495,0 </w:t>
            </w:r>
          </w:p>
        </w:tc>
        <w:tc>
          <w:tcPr>
            <w:tcW w:w="1000" w:type="dxa"/>
            <w:tcBorders>
              <w:left w:val="single" w:sz="4" w:space="0" w:color="auto"/>
              <w:bottom w:val="single" w:sz="4" w:space="0" w:color="auto"/>
              <w:right w:val="single" w:sz="4" w:space="0" w:color="auto"/>
            </w:tcBorders>
            <w:vAlign w:val="center"/>
          </w:tcPr>
          <w:p w:rsidR="00BD2ED7" w:rsidRPr="001A1329" w:rsidRDefault="004B2C4D" w:rsidP="008F2201">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59</w:t>
            </w:r>
            <w:r w:rsidR="009C6A72" w:rsidRPr="001A1329">
              <w:rPr>
                <w:rFonts w:ascii="Times New Roman" w:hAnsi="Times New Roman"/>
                <w:sz w:val="20"/>
                <w:szCs w:val="20"/>
              </w:rPr>
              <w:t>89,2</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0E7045" w:rsidRPr="001A1329" w:rsidTr="00111040">
        <w:trPr>
          <w:tblCellSpacing w:w="5" w:type="nil"/>
        </w:trPr>
        <w:tc>
          <w:tcPr>
            <w:tcW w:w="3155" w:type="dxa"/>
            <w:gridSpan w:val="3"/>
            <w:vMerge/>
            <w:tcBorders>
              <w:left w:val="single" w:sz="4" w:space="0" w:color="auto"/>
              <w:bottom w:val="single" w:sz="4" w:space="0" w:color="auto"/>
              <w:right w:val="single" w:sz="4" w:space="0" w:color="auto"/>
            </w:tcBorders>
          </w:tcPr>
          <w:p w:rsidR="000E7045" w:rsidRPr="001A1329" w:rsidRDefault="000E704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0E7045" w:rsidRPr="001A1329" w:rsidRDefault="000E7045"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tcPr>
          <w:p w:rsidR="000E7045" w:rsidRPr="001A1329" w:rsidRDefault="007C399B" w:rsidP="007C399B">
            <w:r w:rsidRPr="001A1329">
              <w:rPr>
                <w:rFonts w:ascii="Times New Roman" w:hAnsi="Times New Roman"/>
                <w:sz w:val="20"/>
                <w:szCs w:val="20"/>
              </w:rPr>
              <w:t>17040,8</w:t>
            </w:r>
          </w:p>
        </w:tc>
        <w:tc>
          <w:tcPr>
            <w:tcW w:w="1209" w:type="dxa"/>
            <w:tcBorders>
              <w:left w:val="single" w:sz="4" w:space="0" w:color="auto"/>
              <w:bottom w:val="single" w:sz="4" w:space="0" w:color="auto"/>
              <w:right w:val="single" w:sz="4" w:space="0" w:color="auto"/>
            </w:tcBorders>
            <w:vAlign w:val="center"/>
          </w:tcPr>
          <w:p w:rsidR="000E7045" w:rsidRPr="001A1329" w:rsidRDefault="000E7045" w:rsidP="00111040">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0E7045" w:rsidRPr="001A1329" w:rsidRDefault="000E7045" w:rsidP="00111040">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6040,8</w:t>
            </w:r>
          </w:p>
        </w:tc>
        <w:tc>
          <w:tcPr>
            <w:tcW w:w="1000" w:type="dxa"/>
            <w:tcBorders>
              <w:left w:val="single" w:sz="4" w:space="0" w:color="auto"/>
              <w:bottom w:val="single" w:sz="4" w:space="0" w:color="auto"/>
              <w:right w:val="single" w:sz="4" w:space="0" w:color="auto"/>
            </w:tcBorders>
          </w:tcPr>
          <w:p w:rsidR="000E7045" w:rsidRPr="001A1329" w:rsidRDefault="00F84563" w:rsidP="000E7045">
            <w:r w:rsidRPr="001A1329">
              <w:rPr>
                <w:rFonts w:ascii="Times New Roman" w:hAnsi="Times New Roman"/>
                <w:sz w:val="20"/>
                <w:szCs w:val="20"/>
              </w:rPr>
              <w:t>11000</w:t>
            </w:r>
            <w:r w:rsidR="007C399B" w:rsidRPr="001A1329">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0E7045" w:rsidRPr="001A1329" w:rsidRDefault="000E704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0E7045" w:rsidRPr="001A1329" w:rsidRDefault="000E7045" w:rsidP="002245C5">
            <w:pPr>
              <w:widowControl w:val="0"/>
              <w:autoSpaceDE w:val="0"/>
              <w:autoSpaceDN w:val="0"/>
              <w:adjustRightInd w:val="0"/>
              <w:spacing w:after="0" w:line="240" w:lineRule="auto"/>
              <w:rPr>
                <w:rFonts w:ascii="Times New Roman" w:hAnsi="Times New Roman"/>
                <w:sz w:val="20"/>
                <w:szCs w:val="20"/>
              </w:rPr>
            </w:pPr>
          </w:p>
        </w:tc>
      </w:tr>
      <w:tr w:rsidR="00BD2ED7" w:rsidRPr="001A1329" w:rsidTr="00603F85">
        <w:trPr>
          <w:tblCellSpacing w:w="5" w:type="nil"/>
        </w:trPr>
        <w:tc>
          <w:tcPr>
            <w:tcW w:w="3155" w:type="dxa"/>
            <w:gridSpan w:val="3"/>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10714,8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1A1329" w:rsidTr="00603F85">
        <w:trPr>
          <w:tblCellSpacing w:w="5" w:type="nil"/>
        </w:trPr>
        <w:tc>
          <w:tcPr>
            <w:tcW w:w="3155" w:type="dxa"/>
            <w:gridSpan w:val="3"/>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10714,8</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1A1329"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1A1329">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1A1329" w:rsidTr="00BB2D50">
        <w:trPr>
          <w:tblCellSpacing w:w="5" w:type="nil"/>
        </w:trPr>
        <w:tc>
          <w:tcPr>
            <w:tcW w:w="3155" w:type="dxa"/>
            <w:gridSpan w:val="3"/>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BD2ED7" w:rsidRPr="001A1329" w:rsidRDefault="007E6B0D" w:rsidP="00606328">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52954,6</w:t>
            </w:r>
          </w:p>
        </w:tc>
        <w:tc>
          <w:tcPr>
            <w:tcW w:w="1209"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0</w:t>
            </w:r>
          </w:p>
        </w:tc>
        <w:tc>
          <w:tcPr>
            <w:tcW w:w="1539" w:type="dxa"/>
            <w:tcBorders>
              <w:left w:val="single" w:sz="4" w:space="0" w:color="auto"/>
              <w:bottom w:val="single" w:sz="4" w:space="0" w:color="auto"/>
              <w:right w:val="single" w:sz="4" w:space="0" w:color="auto"/>
            </w:tcBorders>
            <w:vAlign w:val="center"/>
          </w:tcPr>
          <w:p w:rsidR="00BD2ED7" w:rsidRPr="001A1329" w:rsidRDefault="004F7CEA" w:rsidP="00B50B4B">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14535,8</w:t>
            </w:r>
          </w:p>
        </w:tc>
        <w:tc>
          <w:tcPr>
            <w:tcW w:w="1000" w:type="dxa"/>
            <w:tcBorders>
              <w:left w:val="single" w:sz="4" w:space="0" w:color="auto"/>
              <w:bottom w:val="single" w:sz="4" w:space="0" w:color="auto"/>
              <w:right w:val="single" w:sz="4" w:space="0" w:color="auto"/>
            </w:tcBorders>
            <w:vAlign w:val="center"/>
          </w:tcPr>
          <w:p w:rsidR="00BD2ED7" w:rsidRPr="001A1329" w:rsidRDefault="00F9363F" w:rsidP="00606328">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38418,8</w:t>
            </w:r>
          </w:p>
        </w:tc>
        <w:tc>
          <w:tcPr>
            <w:tcW w:w="1088" w:type="dxa"/>
            <w:tcBorders>
              <w:left w:val="single" w:sz="4" w:space="0" w:color="auto"/>
              <w:bottom w:val="single" w:sz="4" w:space="0" w:color="auto"/>
              <w:right w:val="single" w:sz="4" w:space="0" w:color="auto"/>
            </w:tcBorders>
            <w:vAlign w:val="center"/>
          </w:tcPr>
          <w:p w:rsidR="00BD2ED7" w:rsidRPr="001A1329"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0</w:t>
            </w:r>
          </w:p>
        </w:tc>
        <w:tc>
          <w:tcPr>
            <w:tcW w:w="4715" w:type="dxa"/>
            <w:vMerge/>
            <w:tcBorders>
              <w:left w:val="single" w:sz="4" w:space="0" w:color="auto"/>
              <w:bottom w:val="single" w:sz="4" w:space="0" w:color="auto"/>
              <w:right w:val="single" w:sz="4" w:space="0" w:color="auto"/>
            </w:tcBorders>
          </w:tcPr>
          <w:p w:rsidR="00BD2ED7" w:rsidRPr="001A1329" w:rsidRDefault="00BD2ED7" w:rsidP="002245C5">
            <w:pPr>
              <w:widowControl w:val="0"/>
              <w:autoSpaceDE w:val="0"/>
              <w:autoSpaceDN w:val="0"/>
              <w:adjustRightInd w:val="0"/>
              <w:spacing w:after="0" w:line="240" w:lineRule="auto"/>
              <w:rPr>
                <w:rFonts w:ascii="Times New Roman" w:hAnsi="Times New Roman"/>
                <w:sz w:val="20"/>
                <w:szCs w:val="20"/>
              </w:rPr>
            </w:pPr>
          </w:p>
        </w:tc>
      </w:tr>
    </w:tbl>
    <w:p w:rsidR="00BD2ED7" w:rsidRPr="001A1329" w:rsidRDefault="00BD2ED7" w:rsidP="002245C5">
      <w:pPr>
        <w:widowControl w:val="0"/>
        <w:autoSpaceDE w:val="0"/>
        <w:autoSpaceDN w:val="0"/>
        <w:adjustRightInd w:val="0"/>
        <w:spacing w:after="0" w:line="240" w:lineRule="auto"/>
        <w:jc w:val="both"/>
        <w:rPr>
          <w:rFonts w:ascii="Times New Roman" w:hAnsi="Times New Roman"/>
          <w:b/>
          <w:spacing w:val="12"/>
          <w:sz w:val="28"/>
          <w:szCs w:val="28"/>
          <w:lang w:eastAsia="en-US"/>
        </w:rPr>
      </w:pPr>
    </w:p>
    <w:tbl>
      <w:tblPr>
        <w:tblW w:w="10954" w:type="dxa"/>
        <w:tblLook w:val="00A0" w:firstRow="1" w:lastRow="0" w:firstColumn="1" w:lastColumn="0" w:noHBand="0" w:noVBand="0"/>
      </w:tblPr>
      <w:tblGrid>
        <w:gridCol w:w="5070"/>
        <w:gridCol w:w="2693"/>
        <w:gridCol w:w="3191"/>
      </w:tblGrid>
      <w:tr w:rsidR="00BD2ED7" w:rsidRPr="001A1329" w:rsidTr="002245C5">
        <w:tc>
          <w:tcPr>
            <w:tcW w:w="5070" w:type="dxa"/>
          </w:tcPr>
          <w:p w:rsidR="00BD2ED7" w:rsidRPr="001A1329" w:rsidRDefault="00BD2ED7"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3" w:type="dxa"/>
          </w:tcPr>
          <w:p w:rsidR="00BD2ED7" w:rsidRPr="001A1329"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tcPr>
          <w:p w:rsidR="00BD2ED7" w:rsidRPr="001A1329"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1A1329"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1A1329" w:rsidRDefault="00BD2ED7" w:rsidP="00EA1AC8">
      <w:pPr>
        <w:spacing w:after="0" w:line="240" w:lineRule="auto"/>
        <w:rPr>
          <w:rFonts w:ascii="Times New Roman" w:hAnsi="Times New Roman"/>
          <w:b/>
          <w:sz w:val="28"/>
          <w:szCs w:val="28"/>
        </w:rPr>
      </w:pPr>
      <w:r w:rsidRPr="001A1329">
        <w:rPr>
          <w:rFonts w:ascii="Times New Roman" w:hAnsi="Times New Roman"/>
          <w:b/>
          <w:sz w:val="28"/>
          <w:szCs w:val="28"/>
        </w:rPr>
        <w:t>Верно:</w:t>
      </w:r>
    </w:p>
    <w:p w:rsidR="00BD2ED7" w:rsidRPr="001A1329" w:rsidRDefault="00BD2ED7" w:rsidP="00EA1AC8">
      <w:pPr>
        <w:spacing w:after="0" w:line="240" w:lineRule="auto"/>
        <w:rPr>
          <w:rFonts w:ascii="Times New Roman" w:hAnsi="Times New Roman"/>
          <w:b/>
          <w:sz w:val="28"/>
          <w:szCs w:val="28"/>
        </w:rPr>
      </w:pPr>
      <w:r w:rsidRPr="001A1329">
        <w:rPr>
          <w:rFonts w:ascii="Times New Roman" w:hAnsi="Times New Roman"/>
          <w:b/>
          <w:sz w:val="28"/>
          <w:szCs w:val="28"/>
        </w:rPr>
        <w:t>управляющая  делами администрации</w:t>
      </w:r>
    </w:p>
    <w:p w:rsidR="00BD2ED7" w:rsidRPr="001A1329" w:rsidRDefault="00BD2ED7" w:rsidP="00EA1AC8">
      <w:pPr>
        <w:spacing w:after="0" w:line="240" w:lineRule="auto"/>
        <w:rPr>
          <w:rFonts w:ascii="Times New Roman" w:hAnsi="Times New Roman"/>
          <w:b/>
          <w:sz w:val="28"/>
          <w:szCs w:val="28"/>
        </w:rPr>
      </w:pPr>
      <w:r w:rsidRPr="001A1329">
        <w:rPr>
          <w:rFonts w:ascii="Times New Roman" w:hAnsi="Times New Roman"/>
          <w:b/>
          <w:sz w:val="28"/>
          <w:szCs w:val="28"/>
        </w:rPr>
        <w:t xml:space="preserve">Ивантеевского муниципального района                                                                                      </w:t>
      </w:r>
      <w:r w:rsidR="00DE38DC" w:rsidRPr="001A1329">
        <w:rPr>
          <w:rFonts w:ascii="Times New Roman" w:hAnsi="Times New Roman"/>
          <w:b/>
          <w:sz w:val="28"/>
          <w:szCs w:val="28"/>
        </w:rPr>
        <w:t>А.М. Грачева</w:t>
      </w:r>
    </w:p>
    <w:p w:rsidR="00BD2ED7" w:rsidRPr="001A1329"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1A1329"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1A1329"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1A1329"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1A1329">
        <w:rPr>
          <w:rFonts w:ascii="Times New Roman" w:hAnsi="Times New Roman"/>
          <w:spacing w:val="12"/>
          <w:lang w:eastAsia="en-US"/>
        </w:rPr>
        <w:t>Приложение № 4</w:t>
      </w:r>
    </w:p>
    <w:p w:rsidR="00BD2ED7" w:rsidRPr="001A1329"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к постановлению</w:t>
      </w:r>
    </w:p>
    <w:p w:rsidR="00BD2ED7" w:rsidRPr="001A1329"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 главы Ивантеевского</w:t>
      </w:r>
    </w:p>
    <w:p w:rsidR="00BD2ED7" w:rsidRPr="001A1329"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муниципального района </w:t>
      </w:r>
    </w:p>
    <w:p w:rsidR="00BD2ED7" w:rsidRPr="001A1329"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Саратовской области</w:t>
      </w:r>
    </w:p>
    <w:p w:rsidR="009F35D2" w:rsidRPr="001A1329" w:rsidRDefault="004F06E7" w:rsidP="009F35D2">
      <w:pPr>
        <w:widowControl w:val="0"/>
        <w:autoSpaceDE w:val="0"/>
        <w:autoSpaceDN w:val="0"/>
        <w:adjustRightInd w:val="0"/>
        <w:spacing w:after="0" w:line="240" w:lineRule="auto"/>
        <w:ind w:left="10620" w:firstLine="708"/>
        <w:jc w:val="center"/>
        <w:outlineLvl w:val="1"/>
        <w:rPr>
          <w:rFonts w:ascii="Times New Roman" w:hAnsi="Times New Roman"/>
          <w:bCs/>
          <w:sz w:val="24"/>
          <w:szCs w:val="24"/>
        </w:rPr>
      </w:pPr>
      <w:r w:rsidRPr="001A1329">
        <w:rPr>
          <w:rFonts w:ascii="Times New Roman" w:hAnsi="Times New Roman"/>
        </w:rPr>
        <w:t xml:space="preserve">              </w:t>
      </w:r>
      <w:r w:rsidRPr="001A1329">
        <w:rPr>
          <w:rFonts w:ascii="Times New Roman" w:hAnsi="Times New Roman"/>
          <w:u w:val="single"/>
        </w:rPr>
        <w:t>от 17.12.18 № 782</w:t>
      </w:r>
    </w:p>
    <w:p w:rsidR="00BD2ED7" w:rsidRPr="001A1329" w:rsidRDefault="00BD2ED7" w:rsidP="005A60CB">
      <w:pPr>
        <w:spacing w:after="0" w:line="240" w:lineRule="auto"/>
        <w:jc w:val="center"/>
        <w:rPr>
          <w:rFonts w:ascii="Times New Roman" w:hAnsi="Times New Roman"/>
          <w:b/>
          <w:sz w:val="24"/>
          <w:szCs w:val="24"/>
        </w:rPr>
      </w:pPr>
      <w:r w:rsidRPr="001A1329">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 на 2017 – 2020 годы»</w:t>
      </w:r>
    </w:p>
    <w:p w:rsidR="00BD2ED7" w:rsidRPr="001A1329" w:rsidRDefault="00BD2ED7" w:rsidP="00481D64">
      <w:pPr>
        <w:spacing w:after="0" w:line="240" w:lineRule="auto"/>
        <w:jc w:val="center"/>
        <w:rPr>
          <w:rFonts w:ascii="Times New Roman" w:hAnsi="Times New Roman"/>
          <w:sz w:val="28"/>
          <w:szCs w:val="28"/>
        </w:rPr>
      </w:pPr>
    </w:p>
    <w:tbl>
      <w:tblPr>
        <w:tblW w:w="13981" w:type="dxa"/>
        <w:jc w:val="center"/>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835"/>
        <w:gridCol w:w="3137"/>
        <w:gridCol w:w="992"/>
        <w:gridCol w:w="851"/>
        <w:gridCol w:w="832"/>
        <w:gridCol w:w="727"/>
        <w:gridCol w:w="832"/>
        <w:gridCol w:w="709"/>
        <w:gridCol w:w="1603"/>
        <w:gridCol w:w="27"/>
        <w:gridCol w:w="851"/>
      </w:tblGrid>
      <w:tr w:rsidR="00BD2ED7" w:rsidRPr="001A1329" w:rsidTr="000E27C5">
        <w:trPr>
          <w:jc w:val="center"/>
        </w:trPr>
        <w:tc>
          <w:tcPr>
            <w:tcW w:w="585"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 п/п</w:t>
            </w:r>
          </w:p>
        </w:tc>
        <w:tc>
          <w:tcPr>
            <w:tcW w:w="2835"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Мероприятия</w:t>
            </w:r>
          </w:p>
        </w:tc>
        <w:tc>
          <w:tcPr>
            <w:tcW w:w="3137"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Наименование, расположение объекта</w:t>
            </w:r>
          </w:p>
        </w:tc>
        <w:tc>
          <w:tcPr>
            <w:tcW w:w="992"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Техн</w:t>
            </w:r>
            <w:r w:rsidRPr="001A1329">
              <w:rPr>
                <w:rFonts w:ascii="Times New Roman" w:hAnsi="Times New Roman"/>
                <w:sz w:val="20"/>
                <w:szCs w:val="20"/>
              </w:rPr>
              <w:t>и</w:t>
            </w:r>
            <w:r w:rsidRPr="001A1329">
              <w:rPr>
                <w:rFonts w:ascii="Times New Roman" w:hAnsi="Times New Roman"/>
                <w:sz w:val="20"/>
                <w:szCs w:val="20"/>
              </w:rPr>
              <w:t>ческие пар</w:t>
            </w:r>
            <w:r w:rsidRPr="001A1329">
              <w:rPr>
                <w:rFonts w:ascii="Times New Roman" w:hAnsi="Times New Roman"/>
                <w:sz w:val="20"/>
                <w:szCs w:val="20"/>
              </w:rPr>
              <w:t>а</w:t>
            </w:r>
            <w:r w:rsidRPr="001A1329">
              <w:rPr>
                <w:rFonts w:ascii="Times New Roman" w:hAnsi="Times New Roman"/>
                <w:sz w:val="20"/>
                <w:szCs w:val="20"/>
              </w:rPr>
              <w:t>метры</w:t>
            </w:r>
          </w:p>
        </w:tc>
        <w:tc>
          <w:tcPr>
            <w:tcW w:w="851"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Ф</w:t>
            </w:r>
            <w:r w:rsidRPr="001A1329">
              <w:rPr>
                <w:rFonts w:ascii="Times New Roman" w:hAnsi="Times New Roman"/>
                <w:sz w:val="20"/>
                <w:szCs w:val="20"/>
              </w:rPr>
              <w:t>и</w:t>
            </w:r>
            <w:r w:rsidRPr="001A1329">
              <w:rPr>
                <w:rFonts w:ascii="Times New Roman" w:hAnsi="Times New Roman"/>
                <w:sz w:val="20"/>
                <w:szCs w:val="20"/>
              </w:rPr>
              <w:t>нанс</w:t>
            </w:r>
            <w:r w:rsidRPr="001A1329">
              <w:rPr>
                <w:rFonts w:ascii="Times New Roman" w:hAnsi="Times New Roman"/>
                <w:sz w:val="20"/>
                <w:szCs w:val="20"/>
              </w:rPr>
              <w:t>и</w:t>
            </w:r>
            <w:r w:rsidRPr="001A1329">
              <w:rPr>
                <w:rFonts w:ascii="Times New Roman" w:hAnsi="Times New Roman"/>
                <w:sz w:val="20"/>
                <w:szCs w:val="20"/>
              </w:rPr>
              <w:t>ров</w:t>
            </w:r>
            <w:r w:rsidRPr="001A1329">
              <w:rPr>
                <w:rFonts w:ascii="Times New Roman" w:hAnsi="Times New Roman"/>
                <w:sz w:val="20"/>
                <w:szCs w:val="20"/>
              </w:rPr>
              <w:t>а</w:t>
            </w:r>
            <w:r w:rsidRPr="001A1329">
              <w:rPr>
                <w:rFonts w:ascii="Times New Roman" w:hAnsi="Times New Roman"/>
                <w:sz w:val="20"/>
                <w:szCs w:val="20"/>
              </w:rPr>
              <w:t>ние (вс</w:t>
            </w:r>
            <w:r w:rsidRPr="001A1329">
              <w:rPr>
                <w:rFonts w:ascii="Times New Roman" w:hAnsi="Times New Roman"/>
                <w:sz w:val="20"/>
                <w:szCs w:val="20"/>
              </w:rPr>
              <w:t>е</w:t>
            </w:r>
            <w:r w:rsidRPr="001A1329">
              <w:rPr>
                <w:rFonts w:ascii="Times New Roman" w:hAnsi="Times New Roman"/>
                <w:sz w:val="20"/>
                <w:szCs w:val="20"/>
              </w:rPr>
              <w:t>го), т. руб.</w:t>
            </w:r>
          </w:p>
        </w:tc>
        <w:tc>
          <w:tcPr>
            <w:tcW w:w="3100" w:type="dxa"/>
            <w:gridSpan w:val="4"/>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График реализации мероприятий</w:t>
            </w:r>
          </w:p>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/тыс.руб./</w:t>
            </w:r>
          </w:p>
        </w:tc>
        <w:tc>
          <w:tcPr>
            <w:tcW w:w="1603" w:type="dxa"/>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Ответственные исполнители</w:t>
            </w:r>
          </w:p>
        </w:tc>
        <w:tc>
          <w:tcPr>
            <w:tcW w:w="878" w:type="dxa"/>
            <w:gridSpan w:val="2"/>
            <w:vMerge w:val="restart"/>
            <w:vAlign w:val="center"/>
          </w:tcPr>
          <w:p w:rsidR="00BD2ED7" w:rsidRPr="001A1329" w:rsidRDefault="00BD2ED7" w:rsidP="00AF7D9B">
            <w:pPr>
              <w:spacing w:after="0" w:line="240" w:lineRule="auto"/>
              <w:jc w:val="center"/>
              <w:rPr>
                <w:rFonts w:ascii="Times New Roman" w:hAnsi="Times New Roman"/>
                <w:sz w:val="20"/>
                <w:szCs w:val="20"/>
              </w:rPr>
            </w:pPr>
            <w:r w:rsidRPr="001A1329">
              <w:rPr>
                <w:rFonts w:ascii="Times New Roman" w:hAnsi="Times New Roman"/>
                <w:sz w:val="20"/>
                <w:szCs w:val="20"/>
              </w:rPr>
              <w:t>В</w:t>
            </w:r>
            <w:r w:rsidRPr="001A1329">
              <w:rPr>
                <w:rFonts w:ascii="Times New Roman" w:hAnsi="Times New Roman"/>
                <w:sz w:val="20"/>
                <w:szCs w:val="20"/>
              </w:rPr>
              <w:t>ы</w:t>
            </w:r>
            <w:r w:rsidRPr="001A1329">
              <w:rPr>
                <w:rFonts w:ascii="Times New Roman" w:hAnsi="Times New Roman"/>
                <w:sz w:val="20"/>
                <w:szCs w:val="20"/>
              </w:rPr>
              <w:t>полн</w:t>
            </w:r>
            <w:r w:rsidRPr="001A1329">
              <w:rPr>
                <w:rFonts w:ascii="Times New Roman" w:hAnsi="Times New Roman"/>
                <w:sz w:val="20"/>
                <w:szCs w:val="20"/>
              </w:rPr>
              <w:t>е</w:t>
            </w:r>
            <w:r w:rsidRPr="001A1329">
              <w:rPr>
                <w:rFonts w:ascii="Times New Roman" w:hAnsi="Times New Roman"/>
                <w:sz w:val="20"/>
                <w:szCs w:val="20"/>
              </w:rPr>
              <w:t>ние цел</w:t>
            </w:r>
            <w:r w:rsidRPr="001A1329">
              <w:rPr>
                <w:rFonts w:ascii="Times New Roman" w:hAnsi="Times New Roman"/>
                <w:sz w:val="20"/>
                <w:szCs w:val="20"/>
              </w:rPr>
              <w:t>е</w:t>
            </w:r>
            <w:r w:rsidRPr="001A1329">
              <w:rPr>
                <w:rFonts w:ascii="Times New Roman" w:hAnsi="Times New Roman"/>
                <w:sz w:val="20"/>
                <w:szCs w:val="20"/>
              </w:rPr>
              <w:t>вых показ</w:t>
            </w:r>
            <w:r w:rsidRPr="001A1329">
              <w:rPr>
                <w:rFonts w:ascii="Times New Roman" w:hAnsi="Times New Roman"/>
                <w:sz w:val="20"/>
                <w:szCs w:val="20"/>
              </w:rPr>
              <w:t>а</w:t>
            </w:r>
            <w:r w:rsidRPr="001A1329">
              <w:rPr>
                <w:rFonts w:ascii="Times New Roman" w:hAnsi="Times New Roman"/>
                <w:sz w:val="20"/>
                <w:szCs w:val="20"/>
              </w:rPr>
              <w:t>телей</w:t>
            </w:r>
          </w:p>
        </w:tc>
      </w:tr>
      <w:tr w:rsidR="00BD2ED7" w:rsidRPr="001A1329" w:rsidTr="00552CA9">
        <w:trPr>
          <w:cantSplit/>
          <w:trHeight w:val="1134"/>
          <w:jc w:val="center"/>
        </w:trPr>
        <w:tc>
          <w:tcPr>
            <w:tcW w:w="585"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2835"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3137"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992"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851"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832"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20"/>
                <w:szCs w:val="20"/>
              </w:rPr>
            </w:pPr>
            <w:r w:rsidRPr="001A1329">
              <w:rPr>
                <w:rFonts w:ascii="Times New Roman" w:hAnsi="Times New Roman"/>
                <w:sz w:val="20"/>
                <w:szCs w:val="20"/>
              </w:rPr>
              <w:t>2017</w:t>
            </w:r>
          </w:p>
        </w:tc>
        <w:tc>
          <w:tcPr>
            <w:tcW w:w="727"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20"/>
                <w:szCs w:val="20"/>
              </w:rPr>
            </w:pPr>
            <w:r w:rsidRPr="001A1329">
              <w:rPr>
                <w:rFonts w:ascii="Times New Roman" w:hAnsi="Times New Roman"/>
                <w:sz w:val="20"/>
                <w:szCs w:val="20"/>
              </w:rPr>
              <w:t>2018</w:t>
            </w:r>
          </w:p>
        </w:tc>
        <w:tc>
          <w:tcPr>
            <w:tcW w:w="832"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20"/>
                <w:szCs w:val="20"/>
              </w:rPr>
            </w:pPr>
            <w:r w:rsidRPr="001A1329">
              <w:rPr>
                <w:rFonts w:ascii="Times New Roman" w:hAnsi="Times New Roman"/>
                <w:sz w:val="20"/>
                <w:szCs w:val="20"/>
              </w:rPr>
              <w:t>2019</w:t>
            </w:r>
          </w:p>
        </w:tc>
        <w:tc>
          <w:tcPr>
            <w:tcW w:w="709"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20"/>
                <w:szCs w:val="20"/>
              </w:rPr>
            </w:pPr>
            <w:r w:rsidRPr="001A1329">
              <w:rPr>
                <w:rFonts w:ascii="Times New Roman" w:hAnsi="Times New Roman"/>
                <w:sz w:val="20"/>
                <w:szCs w:val="20"/>
              </w:rPr>
              <w:t>2020</w:t>
            </w:r>
          </w:p>
        </w:tc>
        <w:tc>
          <w:tcPr>
            <w:tcW w:w="1603" w:type="dxa"/>
            <w:vMerge/>
            <w:vAlign w:val="center"/>
          </w:tcPr>
          <w:p w:rsidR="00BD2ED7" w:rsidRPr="001A1329" w:rsidRDefault="00BD2ED7" w:rsidP="00AF7D9B">
            <w:pPr>
              <w:spacing w:after="0" w:line="240" w:lineRule="auto"/>
              <w:jc w:val="center"/>
              <w:rPr>
                <w:rFonts w:ascii="Times New Roman" w:hAnsi="Times New Roman"/>
                <w:sz w:val="20"/>
                <w:szCs w:val="20"/>
              </w:rPr>
            </w:pPr>
          </w:p>
        </w:tc>
        <w:tc>
          <w:tcPr>
            <w:tcW w:w="878" w:type="dxa"/>
            <w:gridSpan w:val="2"/>
            <w:vMerge/>
            <w:vAlign w:val="center"/>
          </w:tcPr>
          <w:p w:rsidR="00BD2ED7" w:rsidRPr="001A1329" w:rsidRDefault="00BD2ED7" w:rsidP="00AF7D9B">
            <w:pPr>
              <w:spacing w:after="0" w:line="240" w:lineRule="auto"/>
              <w:jc w:val="center"/>
              <w:rPr>
                <w:rFonts w:ascii="Times New Roman" w:hAnsi="Times New Roman"/>
                <w:sz w:val="20"/>
                <w:szCs w:val="20"/>
              </w:rPr>
            </w:pPr>
          </w:p>
        </w:tc>
      </w:tr>
      <w:tr w:rsidR="00BD2ED7" w:rsidRPr="001A1329" w:rsidTr="00EB1100">
        <w:trPr>
          <w:jc w:val="center"/>
        </w:trPr>
        <w:tc>
          <w:tcPr>
            <w:tcW w:w="13981" w:type="dxa"/>
            <w:gridSpan w:val="12"/>
            <w:vAlign w:val="center"/>
          </w:tcPr>
          <w:p w:rsidR="00BD2ED7" w:rsidRPr="001A1329" w:rsidRDefault="00BD2ED7" w:rsidP="001A2471">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 на 2017 – 2020 г</w:t>
            </w:r>
            <w:r w:rsidRPr="001A1329">
              <w:rPr>
                <w:rFonts w:ascii="Times New Roman" w:hAnsi="Times New Roman"/>
                <w:b/>
                <w:i/>
                <w:sz w:val="20"/>
                <w:szCs w:val="20"/>
              </w:rPr>
              <w:t>о</w:t>
            </w:r>
            <w:r w:rsidRPr="001A1329">
              <w:rPr>
                <w:rFonts w:ascii="Times New Roman" w:hAnsi="Times New Roman"/>
                <w:b/>
                <w:i/>
                <w:sz w:val="20"/>
                <w:szCs w:val="20"/>
              </w:rPr>
              <w:t>ды»</w:t>
            </w:r>
          </w:p>
        </w:tc>
      </w:tr>
      <w:tr w:rsidR="00BD2ED7" w:rsidRPr="001A1329" w:rsidTr="00EB1100">
        <w:trPr>
          <w:jc w:val="center"/>
        </w:trPr>
        <w:tc>
          <w:tcPr>
            <w:tcW w:w="13981" w:type="dxa"/>
            <w:gridSpan w:val="12"/>
            <w:vAlign w:val="center"/>
          </w:tcPr>
          <w:p w:rsidR="00BD2ED7" w:rsidRPr="001A1329"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1A1329">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w:t>
            </w:r>
            <w:r w:rsidR="00AA7A7C" w:rsidRPr="001A1329">
              <w:rPr>
                <w:rFonts w:ascii="Times New Roman" w:hAnsi="Times New Roman"/>
                <w:b/>
                <w:sz w:val="20"/>
                <w:szCs w:val="20"/>
              </w:rPr>
              <w:t xml:space="preserve"> </w:t>
            </w:r>
            <w:r w:rsidRPr="001A1329">
              <w:rPr>
                <w:rFonts w:ascii="Times New Roman" w:hAnsi="Times New Roman"/>
                <w:b/>
                <w:sz w:val="20"/>
                <w:szCs w:val="20"/>
              </w:rPr>
              <w:t>Ивантеевского района Саратовской области»</w:t>
            </w:r>
          </w:p>
        </w:tc>
      </w:tr>
      <w:tr w:rsidR="00BD2ED7" w:rsidRPr="001A1329" w:rsidTr="00C93FD8">
        <w:trPr>
          <w:cantSplit/>
          <w:trHeight w:val="1235"/>
          <w:jc w:val="center"/>
        </w:trPr>
        <w:tc>
          <w:tcPr>
            <w:tcW w:w="585" w:type="dxa"/>
          </w:tcPr>
          <w:p w:rsidR="00BD2ED7" w:rsidRPr="001A1329" w:rsidRDefault="00BD2ED7" w:rsidP="00AF7D9B">
            <w:pPr>
              <w:spacing w:after="0" w:line="240" w:lineRule="auto"/>
              <w:jc w:val="center"/>
              <w:rPr>
                <w:rFonts w:ascii="Times New Roman" w:hAnsi="Times New Roman"/>
                <w:sz w:val="18"/>
                <w:szCs w:val="18"/>
              </w:rPr>
            </w:pPr>
            <w:r w:rsidRPr="001A1329">
              <w:rPr>
                <w:rFonts w:ascii="Times New Roman" w:hAnsi="Times New Roman"/>
                <w:sz w:val="18"/>
                <w:szCs w:val="18"/>
              </w:rPr>
              <w:t>1.</w:t>
            </w:r>
          </w:p>
        </w:tc>
        <w:tc>
          <w:tcPr>
            <w:tcW w:w="2835" w:type="dxa"/>
            <w:vAlign w:val="center"/>
          </w:tcPr>
          <w:p w:rsidR="00BD2ED7" w:rsidRPr="001A1329" w:rsidRDefault="001E213F" w:rsidP="001E213F">
            <w:pPr>
              <w:widowControl w:val="0"/>
              <w:autoSpaceDE w:val="0"/>
              <w:autoSpaceDN w:val="0"/>
              <w:adjustRightInd w:val="0"/>
              <w:spacing w:after="0" w:line="240" w:lineRule="auto"/>
              <w:jc w:val="both"/>
              <w:rPr>
                <w:rFonts w:ascii="Times New Roman" w:hAnsi="Times New Roman"/>
                <w:sz w:val="20"/>
                <w:szCs w:val="20"/>
              </w:rPr>
            </w:pPr>
            <w:r w:rsidRPr="001A1329">
              <w:rPr>
                <w:rFonts w:ascii="Times New Roman" w:hAnsi="Times New Roman"/>
                <w:sz w:val="20"/>
                <w:szCs w:val="20"/>
              </w:rPr>
              <w:t>Подпрограмма 1 «Модерн</w:t>
            </w:r>
            <w:r w:rsidRPr="001A1329">
              <w:rPr>
                <w:rFonts w:ascii="Times New Roman" w:hAnsi="Times New Roman"/>
                <w:sz w:val="20"/>
                <w:szCs w:val="20"/>
              </w:rPr>
              <w:t>и</w:t>
            </w:r>
            <w:r w:rsidRPr="001A1329">
              <w:rPr>
                <w:rFonts w:ascii="Times New Roman" w:hAnsi="Times New Roman"/>
                <w:sz w:val="20"/>
                <w:szCs w:val="20"/>
              </w:rPr>
              <w:t>зация и развитие автомобил</w:t>
            </w:r>
            <w:r w:rsidRPr="001A1329">
              <w:rPr>
                <w:rFonts w:ascii="Times New Roman" w:hAnsi="Times New Roman"/>
                <w:sz w:val="20"/>
                <w:szCs w:val="20"/>
              </w:rPr>
              <w:t>ь</w:t>
            </w:r>
            <w:r w:rsidRPr="001A1329">
              <w:rPr>
                <w:rFonts w:ascii="Times New Roman" w:hAnsi="Times New Roman"/>
                <w:sz w:val="20"/>
                <w:szCs w:val="20"/>
              </w:rPr>
              <w:t>ных дорог общего пользов</w:t>
            </w:r>
            <w:r w:rsidRPr="001A1329">
              <w:rPr>
                <w:rFonts w:ascii="Times New Roman" w:hAnsi="Times New Roman"/>
                <w:sz w:val="20"/>
                <w:szCs w:val="20"/>
              </w:rPr>
              <w:t>а</w:t>
            </w:r>
            <w:r w:rsidRPr="001A1329">
              <w:rPr>
                <w:rFonts w:ascii="Times New Roman" w:hAnsi="Times New Roman"/>
                <w:sz w:val="20"/>
                <w:szCs w:val="20"/>
              </w:rPr>
              <w:t>ния регионального и межм</w:t>
            </w:r>
            <w:r w:rsidRPr="001A1329">
              <w:rPr>
                <w:rFonts w:ascii="Times New Roman" w:hAnsi="Times New Roman"/>
                <w:sz w:val="20"/>
                <w:szCs w:val="20"/>
              </w:rPr>
              <w:t>у</w:t>
            </w:r>
            <w:r w:rsidRPr="001A1329">
              <w:rPr>
                <w:rFonts w:ascii="Times New Roman" w:hAnsi="Times New Roman"/>
                <w:sz w:val="20"/>
                <w:szCs w:val="20"/>
              </w:rPr>
              <w:t>ниципального значения Ива</w:t>
            </w:r>
            <w:r w:rsidRPr="001A1329">
              <w:rPr>
                <w:rFonts w:ascii="Times New Roman" w:hAnsi="Times New Roman"/>
                <w:sz w:val="20"/>
                <w:szCs w:val="20"/>
              </w:rPr>
              <w:t>н</w:t>
            </w:r>
            <w:r w:rsidRPr="001A1329">
              <w:rPr>
                <w:rFonts w:ascii="Times New Roman" w:hAnsi="Times New Roman"/>
                <w:sz w:val="20"/>
                <w:szCs w:val="20"/>
              </w:rPr>
              <w:t>теевского района Саратовской области»</w:t>
            </w:r>
            <w:r w:rsidR="00BD2ED7" w:rsidRPr="001A1329">
              <w:rPr>
                <w:rFonts w:ascii="Times New Roman" w:hAnsi="Times New Roman"/>
                <w:sz w:val="20"/>
                <w:szCs w:val="20"/>
              </w:rPr>
              <w:t>.</w:t>
            </w:r>
          </w:p>
        </w:tc>
        <w:tc>
          <w:tcPr>
            <w:tcW w:w="3137" w:type="dxa"/>
          </w:tcPr>
          <w:p w:rsidR="00BD2ED7" w:rsidRPr="001A1329" w:rsidRDefault="00BD2ED7" w:rsidP="001E6266">
            <w:pPr>
              <w:spacing w:after="0" w:line="240" w:lineRule="auto"/>
              <w:jc w:val="both"/>
              <w:rPr>
                <w:rFonts w:ascii="Times New Roman" w:hAnsi="Times New Roman"/>
                <w:sz w:val="16"/>
                <w:szCs w:val="16"/>
              </w:rPr>
            </w:pPr>
            <w:r w:rsidRPr="001A1329">
              <w:rPr>
                <w:rFonts w:ascii="Times New Roman" w:hAnsi="Times New Roman"/>
                <w:sz w:val="24"/>
                <w:szCs w:val="24"/>
              </w:rPr>
              <w:t xml:space="preserve"> Дороги общего пользов</w:t>
            </w:r>
            <w:r w:rsidRPr="001A1329">
              <w:rPr>
                <w:rFonts w:ascii="Times New Roman" w:hAnsi="Times New Roman"/>
                <w:sz w:val="24"/>
                <w:szCs w:val="24"/>
              </w:rPr>
              <w:t>а</w:t>
            </w:r>
            <w:r w:rsidRPr="001A1329">
              <w:rPr>
                <w:rFonts w:ascii="Times New Roman" w:hAnsi="Times New Roman"/>
                <w:sz w:val="24"/>
                <w:szCs w:val="24"/>
              </w:rPr>
              <w:t>ния местного значения на территории Ивантеевского муниципального района</w:t>
            </w:r>
          </w:p>
        </w:tc>
        <w:tc>
          <w:tcPr>
            <w:tcW w:w="992" w:type="dxa"/>
            <w:vAlign w:val="center"/>
          </w:tcPr>
          <w:p w:rsidR="00BD2ED7" w:rsidRPr="001A1329" w:rsidRDefault="00BD2ED7" w:rsidP="00AF7D9B">
            <w:pPr>
              <w:spacing w:after="0" w:line="240" w:lineRule="auto"/>
              <w:jc w:val="center"/>
              <w:rPr>
                <w:rFonts w:ascii="Times New Roman" w:hAnsi="Times New Roman"/>
                <w:sz w:val="18"/>
                <w:szCs w:val="18"/>
              </w:rPr>
            </w:pPr>
            <w:r w:rsidRPr="001A1329">
              <w:rPr>
                <w:rFonts w:ascii="Times New Roman" w:hAnsi="Times New Roman"/>
                <w:sz w:val="18"/>
                <w:szCs w:val="18"/>
                <w:lang w:val="en-US"/>
              </w:rPr>
              <w:t>IV</w:t>
            </w:r>
            <w:r w:rsidRPr="001A1329">
              <w:rPr>
                <w:rFonts w:ascii="Times New Roman" w:hAnsi="Times New Roman"/>
                <w:sz w:val="18"/>
                <w:szCs w:val="18"/>
              </w:rPr>
              <w:t xml:space="preserve"> -</w:t>
            </w:r>
            <w:r w:rsidRPr="001A1329">
              <w:rPr>
                <w:rFonts w:ascii="Times New Roman" w:hAnsi="Times New Roman"/>
                <w:sz w:val="18"/>
                <w:szCs w:val="18"/>
                <w:lang w:val="en-US"/>
              </w:rPr>
              <w:t xml:space="preserve"> V</w:t>
            </w:r>
          </w:p>
        </w:tc>
        <w:tc>
          <w:tcPr>
            <w:tcW w:w="851" w:type="dxa"/>
            <w:vAlign w:val="center"/>
          </w:tcPr>
          <w:p w:rsidR="00BD2ED7" w:rsidRPr="001A1329" w:rsidRDefault="002309AD" w:rsidP="00606328">
            <w:pPr>
              <w:spacing w:after="0" w:line="240" w:lineRule="auto"/>
              <w:jc w:val="center"/>
              <w:rPr>
                <w:rFonts w:ascii="Times New Roman" w:hAnsi="Times New Roman"/>
                <w:sz w:val="18"/>
                <w:szCs w:val="18"/>
              </w:rPr>
            </w:pPr>
            <w:r w:rsidRPr="001A1329">
              <w:rPr>
                <w:rFonts w:ascii="Times New Roman" w:hAnsi="Times New Roman"/>
                <w:b/>
                <w:sz w:val="18"/>
                <w:szCs w:val="18"/>
              </w:rPr>
              <w:t>52561,1</w:t>
            </w:r>
          </w:p>
        </w:tc>
        <w:tc>
          <w:tcPr>
            <w:tcW w:w="832" w:type="dxa"/>
            <w:textDirection w:val="btLr"/>
            <w:vAlign w:val="center"/>
          </w:tcPr>
          <w:p w:rsidR="00BD2ED7" w:rsidRPr="001A1329" w:rsidRDefault="002C5DC4" w:rsidP="00806BE8">
            <w:pPr>
              <w:spacing w:after="0" w:line="240" w:lineRule="auto"/>
              <w:ind w:left="113" w:right="113"/>
              <w:jc w:val="center"/>
              <w:rPr>
                <w:rFonts w:ascii="Times New Roman" w:hAnsi="Times New Roman"/>
                <w:sz w:val="18"/>
                <w:szCs w:val="18"/>
                <w:lang w:val="en-US"/>
              </w:rPr>
            </w:pPr>
            <w:r w:rsidRPr="001A1329">
              <w:rPr>
                <w:rFonts w:ascii="Times New Roman" w:hAnsi="Times New Roman"/>
                <w:sz w:val="20"/>
                <w:szCs w:val="20"/>
              </w:rPr>
              <w:t>14392,9</w:t>
            </w:r>
          </w:p>
        </w:tc>
        <w:tc>
          <w:tcPr>
            <w:tcW w:w="727" w:type="dxa"/>
            <w:textDirection w:val="btLr"/>
            <w:vAlign w:val="center"/>
          </w:tcPr>
          <w:p w:rsidR="00BD2ED7" w:rsidRPr="001A1329" w:rsidRDefault="006710E6" w:rsidP="002309AD">
            <w:pPr>
              <w:spacing w:after="0" w:line="240" w:lineRule="auto"/>
              <w:ind w:left="113" w:right="113"/>
              <w:jc w:val="center"/>
              <w:rPr>
                <w:rFonts w:ascii="Times New Roman" w:hAnsi="Times New Roman"/>
                <w:sz w:val="18"/>
                <w:szCs w:val="18"/>
              </w:rPr>
            </w:pPr>
            <w:r w:rsidRPr="001A1329">
              <w:rPr>
                <w:rFonts w:ascii="Times New Roman" w:hAnsi="Times New Roman"/>
                <w:sz w:val="20"/>
                <w:szCs w:val="20"/>
              </w:rPr>
              <w:t>169</w:t>
            </w:r>
            <w:r w:rsidR="002309AD" w:rsidRPr="001A1329">
              <w:rPr>
                <w:rFonts w:ascii="Times New Roman" w:hAnsi="Times New Roman"/>
                <w:sz w:val="20"/>
                <w:szCs w:val="20"/>
              </w:rPr>
              <w:t>38</w:t>
            </w:r>
            <w:r w:rsidRPr="001A1329">
              <w:rPr>
                <w:rFonts w:ascii="Times New Roman" w:hAnsi="Times New Roman"/>
                <w:sz w:val="20"/>
                <w:szCs w:val="20"/>
              </w:rPr>
              <w:t>,</w:t>
            </w:r>
            <w:r w:rsidR="002309AD" w:rsidRPr="001A1329">
              <w:rPr>
                <w:rFonts w:ascii="Times New Roman" w:hAnsi="Times New Roman"/>
                <w:sz w:val="20"/>
                <w:szCs w:val="20"/>
              </w:rPr>
              <w:t>6</w:t>
            </w:r>
          </w:p>
        </w:tc>
        <w:tc>
          <w:tcPr>
            <w:tcW w:w="832" w:type="dxa"/>
            <w:textDirection w:val="btLr"/>
            <w:vAlign w:val="center"/>
          </w:tcPr>
          <w:p w:rsidR="00BD2ED7" w:rsidRPr="001A1329" w:rsidRDefault="00BD2ED7" w:rsidP="00C33963">
            <w:pPr>
              <w:spacing w:after="0" w:line="240" w:lineRule="auto"/>
              <w:ind w:left="113" w:right="113"/>
              <w:jc w:val="center"/>
              <w:rPr>
                <w:rFonts w:ascii="Times New Roman" w:hAnsi="Times New Roman"/>
                <w:sz w:val="18"/>
                <w:szCs w:val="18"/>
              </w:rPr>
            </w:pPr>
            <w:r w:rsidRPr="001A1329">
              <w:rPr>
                <w:rFonts w:ascii="Times New Roman" w:hAnsi="Times New Roman"/>
                <w:sz w:val="20"/>
                <w:szCs w:val="20"/>
              </w:rPr>
              <w:t>10 </w:t>
            </w:r>
            <w:r w:rsidR="00C33963" w:rsidRPr="001A1329">
              <w:rPr>
                <w:rFonts w:ascii="Times New Roman" w:hAnsi="Times New Roman"/>
                <w:sz w:val="20"/>
                <w:szCs w:val="20"/>
              </w:rPr>
              <w:t>7</w:t>
            </w:r>
            <w:r w:rsidRPr="001A1329">
              <w:rPr>
                <w:rFonts w:ascii="Times New Roman" w:hAnsi="Times New Roman"/>
                <w:sz w:val="20"/>
                <w:szCs w:val="20"/>
              </w:rPr>
              <w:t>14,8</w:t>
            </w:r>
          </w:p>
        </w:tc>
        <w:tc>
          <w:tcPr>
            <w:tcW w:w="709" w:type="dxa"/>
            <w:textDirection w:val="btLr"/>
            <w:vAlign w:val="center"/>
          </w:tcPr>
          <w:p w:rsidR="00BD2ED7" w:rsidRPr="001A1329" w:rsidRDefault="00BD2ED7" w:rsidP="00C33963">
            <w:pPr>
              <w:spacing w:after="0" w:line="240" w:lineRule="auto"/>
              <w:ind w:left="113" w:right="113"/>
              <w:jc w:val="center"/>
              <w:rPr>
                <w:rFonts w:ascii="Times New Roman" w:hAnsi="Times New Roman"/>
                <w:sz w:val="18"/>
                <w:szCs w:val="18"/>
              </w:rPr>
            </w:pPr>
            <w:r w:rsidRPr="001A1329">
              <w:rPr>
                <w:rFonts w:ascii="Times New Roman" w:hAnsi="Times New Roman"/>
                <w:sz w:val="20"/>
                <w:szCs w:val="20"/>
              </w:rPr>
              <w:t>10 </w:t>
            </w:r>
            <w:r w:rsidR="00C33963" w:rsidRPr="001A1329">
              <w:rPr>
                <w:rFonts w:ascii="Times New Roman" w:hAnsi="Times New Roman"/>
                <w:sz w:val="20"/>
                <w:szCs w:val="20"/>
              </w:rPr>
              <w:t>7</w:t>
            </w:r>
            <w:r w:rsidRPr="001A1329">
              <w:rPr>
                <w:rFonts w:ascii="Times New Roman" w:hAnsi="Times New Roman"/>
                <w:sz w:val="20"/>
                <w:szCs w:val="20"/>
              </w:rPr>
              <w:t>14,8</w:t>
            </w:r>
          </w:p>
        </w:tc>
        <w:tc>
          <w:tcPr>
            <w:tcW w:w="1630" w:type="dxa"/>
            <w:gridSpan w:val="2"/>
            <w:vAlign w:val="center"/>
          </w:tcPr>
          <w:p w:rsidR="00BD2ED7" w:rsidRPr="001A1329" w:rsidRDefault="00BD2ED7" w:rsidP="00C93FD8">
            <w:pPr>
              <w:spacing w:after="0" w:line="240" w:lineRule="auto"/>
              <w:jc w:val="center"/>
              <w:rPr>
                <w:sz w:val="16"/>
                <w:szCs w:val="16"/>
              </w:rPr>
            </w:pPr>
            <w:r w:rsidRPr="001A1329">
              <w:rPr>
                <w:rFonts w:ascii="Times New Roman" w:hAnsi="Times New Roman"/>
                <w:sz w:val="16"/>
                <w:szCs w:val="16"/>
              </w:rPr>
              <w:t>Администрация Ивантеевского м</w:t>
            </w:r>
            <w:r w:rsidRPr="001A1329">
              <w:rPr>
                <w:rFonts w:ascii="Times New Roman" w:hAnsi="Times New Roman"/>
                <w:sz w:val="16"/>
                <w:szCs w:val="16"/>
              </w:rPr>
              <w:t>у</w:t>
            </w:r>
            <w:r w:rsidRPr="001A1329">
              <w:rPr>
                <w:rFonts w:ascii="Times New Roman" w:hAnsi="Times New Roman"/>
                <w:sz w:val="16"/>
                <w:szCs w:val="16"/>
              </w:rPr>
              <w:t>ниципального рай</w:t>
            </w:r>
            <w:r w:rsidRPr="001A1329">
              <w:rPr>
                <w:rFonts w:ascii="Times New Roman" w:hAnsi="Times New Roman"/>
                <w:sz w:val="16"/>
                <w:szCs w:val="16"/>
              </w:rPr>
              <w:t>о</w:t>
            </w:r>
            <w:r w:rsidRPr="001A1329">
              <w:rPr>
                <w:rFonts w:ascii="Times New Roman" w:hAnsi="Times New Roman"/>
                <w:sz w:val="16"/>
                <w:szCs w:val="16"/>
              </w:rPr>
              <w:t>на</w:t>
            </w:r>
          </w:p>
        </w:tc>
        <w:tc>
          <w:tcPr>
            <w:tcW w:w="851" w:type="dxa"/>
          </w:tcPr>
          <w:p w:rsidR="00BD2ED7" w:rsidRPr="001A1329" w:rsidRDefault="00BD2ED7" w:rsidP="00AF7D9B">
            <w:pPr>
              <w:spacing w:after="0" w:line="240" w:lineRule="auto"/>
              <w:jc w:val="center"/>
              <w:rPr>
                <w:rFonts w:ascii="Times New Roman" w:hAnsi="Times New Roman"/>
                <w:sz w:val="18"/>
                <w:szCs w:val="18"/>
              </w:rPr>
            </w:pPr>
          </w:p>
        </w:tc>
      </w:tr>
      <w:tr w:rsidR="00BD2ED7" w:rsidRPr="001A1329" w:rsidTr="00A47D2D">
        <w:trPr>
          <w:cantSplit/>
          <w:trHeight w:val="921"/>
          <w:jc w:val="center"/>
        </w:trPr>
        <w:tc>
          <w:tcPr>
            <w:tcW w:w="6557" w:type="dxa"/>
            <w:gridSpan w:val="3"/>
            <w:vAlign w:val="center"/>
          </w:tcPr>
          <w:p w:rsidR="00BD2ED7" w:rsidRPr="001A1329" w:rsidRDefault="00BD2ED7" w:rsidP="00A47D2D">
            <w:pPr>
              <w:spacing w:after="0" w:line="240" w:lineRule="auto"/>
              <w:jc w:val="center"/>
              <w:rPr>
                <w:rFonts w:ascii="Times New Roman" w:hAnsi="Times New Roman"/>
                <w:b/>
                <w:sz w:val="24"/>
                <w:szCs w:val="24"/>
              </w:rPr>
            </w:pPr>
            <w:r w:rsidRPr="001A1329">
              <w:rPr>
                <w:rFonts w:ascii="Times New Roman" w:hAnsi="Times New Roman"/>
                <w:b/>
                <w:sz w:val="24"/>
                <w:szCs w:val="24"/>
              </w:rPr>
              <w:t>Итого по подпрограмме 1</w:t>
            </w:r>
          </w:p>
        </w:tc>
        <w:tc>
          <w:tcPr>
            <w:tcW w:w="992" w:type="dxa"/>
            <w:vAlign w:val="center"/>
          </w:tcPr>
          <w:p w:rsidR="00BD2ED7" w:rsidRPr="001A1329" w:rsidRDefault="00BD2ED7" w:rsidP="00AF7D9B">
            <w:pPr>
              <w:jc w:val="center"/>
              <w:rPr>
                <w:rFonts w:ascii="Times New Roman" w:hAnsi="Times New Roman"/>
                <w:b/>
                <w:sz w:val="18"/>
                <w:szCs w:val="18"/>
                <w:lang w:val="en-US"/>
              </w:rPr>
            </w:pPr>
          </w:p>
        </w:tc>
        <w:tc>
          <w:tcPr>
            <w:tcW w:w="851" w:type="dxa"/>
            <w:vAlign w:val="center"/>
          </w:tcPr>
          <w:p w:rsidR="00BD2ED7" w:rsidRPr="001A1329" w:rsidRDefault="002309AD" w:rsidP="00806BE8">
            <w:pPr>
              <w:spacing w:after="0" w:line="240" w:lineRule="auto"/>
              <w:jc w:val="center"/>
              <w:rPr>
                <w:rFonts w:ascii="Times New Roman" w:hAnsi="Times New Roman"/>
                <w:b/>
                <w:sz w:val="18"/>
                <w:szCs w:val="18"/>
              </w:rPr>
            </w:pPr>
            <w:r w:rsidRPr="001A1329">
              <w:rPr>
                <w:rFonts w:ascii="Times New Roman" w:hAnsi="Times New Roman"/>
                <w:b/>
                <w:sz w:val="18"/>
                <w:szCs w:val="18"/>
              </w:rPr>
              <w:t>52561,1</w:t>
            </w:r>
          </w:p>
        </w:tc>
        <w:tc>
          <w:tcPr>
            <w:tcW w:w="832" w:type="dxa"/>
            <w:textDirection w:val="btLr"/>
            <w:vAlign w:val="center"/>
          </w:tcPr>
          <w:p w:rsidR="00BD2ED7" w:rsidRPr="001A1329" w:rsidRDefault="002C5DC4" w:rsidP="00806BE8">
            <w:pPr>
              <w:spacing w:after="0" w:line="240" w:lineRule="auto"/>
              <w:ind w:left="113" w:right="113"/>
              <w:jc w:val="center"/>
              <w:rPr>
                <w:rFonts w:ascii="Times New Roman" w:hAnsi="Times New Roman"/>
                <w:b/>
                <w:sz w:val="18"/>
                <w:szCs w:val="18"/>
              </w:rPr>
            </w:pPr>
            <w:r w:rsidRPr="001A1329">
              <w:rPr>
                <w:rFonts w:ascii="Times New Roman" w:hAnsi="Times New Roman"/>
                <w:b/>
                <w:sz w:val="20"/>
                <w:szCs w:val="20"/>
              </w:rPr>
              <w:t>14392,9</w:t>
            </w:r>
          </w:p>
        </w:tc>
        <w:tc>
          <w:tcPr>
            <w:tcW w:w="727" w:type="dxa"/>
            <w:textDirection w:val="btLr"/>
            <w:vAlign w:val="center"/>
          </w:tcPr>
          <w:p w:rsidR="00BD2ED7" w:rsidRPr="001A1329" w:rsidRDefault="006710E6" w:rsidP="002309AD">
            <w:pPr>
              <w:spacing w:after="0" w:line="240" w:lineRule="auto"/>
              <w:ind w:left="113" w:right="113"/>
              <w:jc w:val="center"/>
              <w:rPr>
                <w:rFonts w:ascii="Times New Roman" w:hAnsi="Times New Roman"/>
                <w:b/>
                <w:sz w:val="18"/>
                <w:szCs w:val="18"/>
              </w:rPr>
            </w:pPr>
            <w:r w:rsidRPr="001A1329">
              <w:rPr>
                <w:rFonts w:ascii="Times New Roman" w:hAnsi="Times New Roman"/>
                <w:sz w:val="20"/>
                <w:szCs w:val="20"/>
              </w:rPr>
              <w:t>169</w:t>
            </w:r>
            <w:r w:rsidR="002309AD" w:rsidRPr="001A1329">
              <w:rPr>
                <w:rFonts w:ascii="Times New Roman" w:hAnsi="Times New Roman"/>
                <w:sz w:val="20"/>
                <w:szCs w:val="20"/>
              </w:rPr>
              <w:t>38</w:t>
            </w:r>
            <w:r w:rsidRPr="001A1329">
              <w:rPr>
                <w:rFonts w:ascii="Times New Roman" w:hAnsi="Times New Roman"/>
                <w:sz w:val="20"/>
                <w:szCs w:val="20"/>
              </w:rPr>
              <w:t>,</w:t>
            </w:r>
            <w:r w:rsidR="002309AD" w:rsidRPr="001A1329">
              <w:rPr>
                <w:rFonts w:ascii="Times New Roman" w:hAnsi="Times New Roman"/>
                <w:sz w:val="20"/>
                <w:szCs w:val="20"/>
              </w:rPr>
              <w:t>6</w:t>
            </w:r>
          </w:p>
        </w:tc>
        <w:tc>
          <w:tcPr>
            <w:tcW w:w="832" w:type="dxa"/>
            <w:textDirection w:val="btLr"/>
            <w:vAlign w:val="center"/>
          </w:tcPr>
          <w:p w:rsidR="00BD2ED7" w:rsidRPr="001A1329" w:rsidRDefault="00BD2ED7" w:rsidP="009A3E7D">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10 614,8</w:t>
            </w:r>
          </w:p>
        </w:tc>
        <w:tc>
          <w:tcPr>
            <w:tcW w:w="709" w:type="dxa"/>
            <w:textDirection w:val="btLr"/>
            <w:vAlign w:val="center"/>
          </w:tcPr>
          <w:p w:rsidR="00BD2ED7" w:rsidRPr="001A1329" w:rsidRDefault="00BD2ED7" w:rsidP="009A3E7D">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10 614,8</w:t>
            </w:r>
          </w:p>
        </w:tc>
        <w:tc>
          <w:tcPr>
            <w:tcW w:w="1630" w:type="dxa"/>
            <w:gridSpan w:val="2"/>
          </w:tcPr>
          <w:p w:rsidR="00BD2ED7" w:rsidRPr="001A1329" w:rsidRDefault="00BD2ED7" w:rsidP="00AF7D9B">
            <w:pPr>
              <w:rPr>
                <w:rFonts w:ascii="Times New Roman" w:hAnsi="Times New Roman"/>
                <w:sz w:val="16"/>
                <w:szCs w:val="16"/>
              </w:rPr>
            </w:pPr>
          </w:p>
        </w:tc>
        <w:tc>
          <w:tcPr>
            <w:tcW w:w="851" w:type="dxa"/>
          </w:tcPr>
          <w:p w:rsidR="00BD2ED7" w:rsidRPr="001A1329" w:rsidRDefault="00BD2ED7" w:rsidP="00AF7D9B">
            <w:pPr>
              <w:spacing w:after="0" w:line="240" w:lineRule="auto"/>
              <w:jc w:val="center"/>
              <w:rPr>
                <w:rFonts w:ascii="Times New Roman" w:hAnsi="Times New Roman"/>
                <w:sz w:val="18"/>
                <w:szCs w:val="18"/>
              </w:rPr>
            </w:pPr>
          </w:p>
        </w:tc>
      </w:tr>
      <w:tr w:rsidR="00BD2ED7" w:rsidRPr="001A1329" w:rsidTr="003C00F2">
        <w:trPr>
          <w:cantSplit/>
          <w:trHeight w:val="433"/>
          <w:jc w:val="center"/>
        </w:trPr>
        <w:tc>
          <w:tcPr>
            <w:tcW w:w="13981" w:type="dxa"/>
            <w:gridSpan w:val="12"/>
          </w:tcPr>
          <w:p w:rsidR="00BD2ED7" w:rsidRPr="001A1329" w:rsidRDefault="00BD2ED7" w:rsidP="00AF7D9B">
            <w:pPr>
              <w:spacing w:after="0" w:line="240" w:lineRule="auto"/>
              <w:jc w:val="center"/>
              <w:rPr>
                <w:rFonts w:ascii="Times New Roman" w:hAnsi="Times New Roman"/>
                <w:sz w:val="18"/>
                <w:szCs w:val="18"/>
              </w:rPr>
            </w:pPr>
            <w:r w:rsidRPr="001A1329">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1A1329" w:rsidTr="002D0873">
        <w:trPr>
          <w:cantSplit/>
          <w:trHeight w:val="782"/>
          <w:jc w:val="center"/>
        </w:trPr>
        <w:tc>
          <w:tcPr>
            <w:tcW w:w="585" w:type="dxa"/>
          </w:tcPr>
          <w:p w:rsidR="00BD2ED7" w:rsidRPr="001A1329" w:rsidRDefault="00BD2ED7" w:rsidP="00AF7D9B">
            <w:pPr>
              <w:spacing w:after="0" w:line="240" w:lineRule="auto"/>
              <w:jc w:val="center"/>
              <w:rPr>
                <w:rFonts w:ascii="Times New Roman" w:hAnsi="Times New Roman"/>
                <w:sz w:val="18"/>
                <w:szCs w:val="18"/>
              </w:rPr>
            </w:pPr>
            <w:r w:rsidRPr="001A1329">
              <w:rPr>
                <w:rFonts w:ascii="Times New Roman" w:hAnsi="Times New Roman"/>
                <w:sz w:val="18"/>
                <w:szCs w:val="18"/>
              </w:rPr>
              <w:t>2.</w:t>
            </w:r>
          </w:p>
        </w:tc>
        <w:tc>
          <w:tcPr>
            <w:tcW w:w="2835" w:type="dxa"/>
          </w:tcPr>
          <w:p w:rsidR="00BD2ED7" w:rsidRPr="001A1329" w:rsidRDefault="001E213F" w:rsidP="001E213F">
            <w:pPr>
              <w:spacing w:after="0" w:line="240" w:lineRule="auto"/>
            </w:pPr>
            <w:r w:rsidRPr="001A1329">
              <w:rPr>
                <w:rFonts w:ascii="Times New Roman" w:hAnsi="Times New Roman"/>
                <w:sz w:val="20"/>
                <w:szCs w:val="20"/>
              </w:rPr>
              <w:t>Подпрограмма 2 «Повышение безопасности дорожного дв</w:t>
            </w:r>
            <w:r w:rsidRPr="001A1329">
              <w:rPr>
                <w:rFonts w:ascii="Times New Roman" w:hAnsi="Times New Roman"/>
                <w:sz w:val="20"/>
                <w:szCs w:val="20"/>
              </w:rPr>
              <w:t>и</w:t>
            </w:r>
            <w:r w:rsidRPr="001A1329">
              <w:rPr>
                <w:rFonts w:ascii="Times New Roman" w:hAnsi="Times New Roman"/>
                <w:sz w:val="20"/>
                <w:szCs w:val="20"/>
              </w:rPr>
              <w:t>жения в Ивантеевском районе Саратовской области»</w:t>
            </w:r>
          </w:p>
        </w:tc>
        <w:tc>
          <w:tcPr>
            <w:tcW w:w="3137" w:type="dxa"/>
          </w:tcPr>
          <w:p w:rsidR="00BD2ED7" w:rsidRPr="001A1329" w:rsidRDefault="00BD2ED7" w:rsidP="00AF7D9B">
            <w:pPr>
              <w:spacing w:after="0" w:line="240" w:lineRule="auto"/>
              <w:jc w:val="both"/>
              <w:rPr>
                <w:rFonts w:ascii="Times New Roman" w:hAnsi="Times New Roman"/>
                <w:sz w:val="16"/>
                <w:szCs w:val="16"/>
              </w:rPr>
            </w:pPr>
            <w:r w:rsidRPr="001A1329">
              <w:rPr>
                <w:rFonts w:ascii="Times New Roman" w:hAnsi="Times New Roman"/>
                <w:sz w:val="24"/>
                <w:szCs w:val="24"/>
              </w:rPr>
              <w:t>автомобильные дороги местного значения и ули</w:t>
            </w:r>
            <w:r w:rsidRPr="001A1329">
              <w:rPr>
                <w:rFonts w:ascii="Times New Roman" w:hAnsi="Times New Roman"/>
                <w:sz w:val="24"/>
                <w:szCs w:val="24"/>
              </w:rPr>
              <w:t>ч</w:t>
            </w:r>
            <w:r w:rsidRPr="001A1329">
              <w:rPr>
                <w:rFonts w:ascii="Times New Roman" w:hAnsi="Times New Roman"/>
                <w:sz w:val="24"/>
                <w:szCs w:val="24"/>
              </w:rPr>
              <w:t>но-дорожной сети населе</w:t>
            </w:r>
            <w:r w:rsidRPr="001A1329">
              <w:rPr>
                <w:rFonts w:ascii="Times New Roman" w:hAnsi="Times New Roman"/>
                <w:sz w:val="24"/>
                <w:szCs w:val="24"/>
              </w:rPr>
              <w:t>н</w:t>
            </w:r>
            <w:r w:rsidRPr="001A1329">
              <w:rPr>
                <w:rFonts w:ascii="Times New Roman" w:hAnsi="Times New Roman"/>
                <w:sz w:val="24"/>
                <w:szCs w:val="24"/>
              </w:rPr>
              <w:t>ных пунктов Ивантеевского муниципального района</w:t>
            </w:r>
          </w:p>
        </w:tc>
        <w:tc>
          <w:tcPr>
            <w:tcW w:w="992" w:type="dxa"/>
            <w:vAlign w:val="center"/>
          </w:tcPr>
          <w:p w:rsidR="00BD2ED7" w:rsidRPr="001A1329" w:rsidRDefault="00BD2ED7" w:rsidP="00AF7D9B">
            <w:pPr>
              <w:jc w:val="center"/>
            </w:pPr>
            <w:r w:rsidRPr="001A1329">
              <w:rPr>
                <w:rFonts w:ascii="Times New Roman" w:hAnsi="Times New Roman"/>
                <w:sz w:val="18"/>
                <w:szCs w:val="18"/>
                <w:lang w:val="en-US"/>
              </w:rPr>
              <w:t>IV</w:t>
            </w:r>
            <w:r w:rsidRPr="001A1329">
              <w:rPr>
                <w:rFonts w:ascii="Times New Roman" w:hAnsi="Times New Roman"/>
                <w:sz w:val="18"/>
                <w:szCs w:val="18"/>
              </w:rPr>
              <w:t xml:space="preserve"> -</w:t>
            </w:r>
            <w:r w:rsidRPr="001A1329">
              <w:rPr>
                <w:rFonts w:ascii="Times New Roman" w:hAnsi="Times New Roman"/>
                <w:sz w:val="18"/>
                <w:szCs w:val="18"/>
                <w:lang w:val="en-US"/>
              </w:rPr>
              <w:t xml:space="preserve"> V</w:t>
            </w:r>
          </w:p>
        </w:tc>
        <w:tc>
          <w:tcPr>
            <w:tcW w:w="851" w:type="dxa"/>
            <w:vAlign w:val="center"/>
          </w:tcPr>
          <w:p w:rsidR="00BD2ED7" w:rsidRPr="001A1329" w:rsidRDefault="00B50B4B" w:rsidP="006F69F0">
            <w:pPr>
              <w:spacing w:after="0" w:line="240" w:lineRule="auto"/>
              <w:jc w:val="center"/>
              <w:rPr>
                <w:rFonts w:ascii="Times New Roman" w:hAnsi="Times New Roman"/>
                <w:sz w:val="18"/>
                <w:szCs w:val="18"/>
              </w:rPr>
            </w:pPr>
            <w:r w:rsidRPr="001A1329">
              <w:rPr>
                <w:rFonts w:ascii="Times New Roman" w:hAnsi="Times New Roman"/>
                <w:sz w:val="18"/>
                <w:szCs w:val="18"/>
              </w:rPr>
              <w:t>391,3</w:t>
            </w:r>
          </w:p>
        </w:tc>
        <w:tc>
          <w:tcPr>
            <w:tcW w:w="832" w:type="dxa"/>
            <w:textDirection w:val="btLr"/>
            <w:vAlign w:val="center"/>
          </w:tcPr>
          <w:p w:rsidR="00BD2ED7" w:rsidRPr="001A1329" w:rsidRDefault="00B50B4B" w:rsidP="00364AEC">
            <w:pPr>
              <w:spacing w:after="0" w:line="240" w:lineRule="auto"/>
              <w:ind w:left="113" w:right="113"/>
              <w:jc w:val="center"/>
              <w:rPr>
                <w:rFonts w:ascii="Times New Roman" w:hAnsi="Times New Roman"/>
                <w:sz w:val="18"/>
                <w:szCs w:val="18"/>
              </w:rPr>
            </w:pPr>
            <w:r w:rsidRPr="001A1329">
              <w:rPr>
                <w:rFonts w:ascii="Times New Roman" w:hAnsi="Times New Roman"/>
                <w:sz w:val="18"/>
                <w:szCs w:val="18"/>
              </w:rPr>
              <w:t>91,3</w:t>
            </w:r>
          </w:p>
        </w:tc>
        <w:tc>
          <w:tcPr>
            <w:tcW w:w="727" w:type="dxa"/>
            <w:textDirection w:val="btLr"/>
            <w:vAlign w:val="center"/>
          </w:tcPr>
          <w:p w:rsidR="00BD2ED7" w:rsidRPr="001A1329" w:rsidRDefault="002D0873" w:rsidP="002D0873">
            <w:pPr>
              <w:spacing w:after="0" w:line="240" w:lineRule="auto"/>
              <w:ind w:left="113" w:right="113"/>
              <w:jc w:val="center"/>
              <w:rPr>
                <w:rFonts w:ascii="Times New Roman" w:hAnsi="Times New Roman"/>
                <w:sz w:val="18"/>
                <w:szCs w:val="18"/>
              </w:rPr>
            </w:pPr>
            <w:r w:rsidRPr="001A1329">
              <w:rPr>
                <w:rFonts w:ascii="Times New Roman" w:hAnsi="Times New Roman"/>
                <w:sz w:val="18"/>
                <w:szCs w:val="18"/>
              </w:rPr>
              <w:t>1</w:t>
            </w:r>
            <w:r w:rsidR="00BD2ED7" w:rsidRPr="001A1329">
              <w:rPr>
                <w:rFonts w:ascii="Times New Roman" w:hAnsi="Times New Roman"/>
                <w:sz w:val="18"/>
                <w:szCs w:val="18"/>
              </w:rPr>
              <w:t>00,0</w:t>
            </w:r>
          </w:p>
        </w:tc>
        <w:tc>
          <w:tcPr>
            <w:tcW w:w="832"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18"/>
                <w:szCs w:val="18"/>
              </w:rPr>
            </w:pPr>
            <w:r w:rsidRPr="001A1329">
              <w:rPr>
                <w:rFonts w:ascii="Times New Roman" w:hAnsi="Times New Roman"/>
                <w:sz w:val="18"/>
                <w:szCs w:val="18"/>
              </w:rPr>
              <w:t>100,0</w:t>
            </w:r>
          </w:p>
        </w:tc>
        <w:tc>
          <w:tcPr>
            <w:tcW w:w="709" w:type="dxa"/>
            <w:textDirection w:val="btLr"/>
            <w:vAlign w:val="center"/>
          </w:tcPr>
          <w:p w:rsidR="00BD2ED7" w:rsidRPr="001A1329" w:rsidRDefault="00BD2ED7" w:rsidP="00AF7D9B">
            <w:pPr>
              <w:spacing w:after="0" w:line="240" w:lineRule="auto"/>
              <w:ind w:left="113" w:right="113"/>
              <w:jc w:val="center"/>
              <w:rPr>
                <w:rFonts w:ascii="Times New Roman" w:hAnsi="Times New Roman"/>
                <w:sz w:val="18"/>
                <w:szCs w:val="18"/>
              </w:rPr>
            </w:pPr>
            <w:r w:rsidRPr="001A1329">
              <w:rPr>
                <w:rFonts w:ascii="Times New Roman" w:hAnsi="Times New Roman"/>
                <w:sz w:val="18"/>
                <w:szCs w:val="18"/>
              </w:rPr>
              <w:t>100,0</w:t>
            </w:r>
          </w:p>
        </w:tc>
        <w:tc>
          <w:tcPr>
            <w:tcW w:w="1630" w:type="dxa"/>
            <w:gridSpan w:val="2"/>
            <w:vAlign w:val="center"/>
          </w:tcPr>
          <w:p w:rsidR="00BD2ED7" w:rsidRPr="001A1329" w:rsidRDefault="00BD2ED7" w:rsidP="00C93FD8">
            <w:pPr>
              <w:jc w:val="center"/>
            </w:pPr>
            <w:r w:rsidRPr="001A1329">
              <w:rPr>
                <w:rFonts w:ascii="Times New Roman" w:hAnsi="Times New Roman"/>
                <w:sz w:val="16"/>
                <w:szCs w:val="16"/>
              </w:rPr>
              <w:t>Администрация Ивантеевского м</w:t>
            </w:r>
            <w:r w:rsidRPr="001A1329">
              <w:rPr>
                <w:rFonts w:ascii="Times New Roman" w:hAnsi="Times New Roman"/>
                <w:sz w:val="16"/>
                <w:szCs w:val="16"/>
              </w:rPr>
              <w:t>у</w:t>
            </w:r>
            <w:r w:rsidRPr="001A1329">
              <w:rPr>
                <w:rFonts w:ascii="Times New Roman" w:hAnsi="Times New Roman"/>
                <w:sz w:val="16"/>
                <w:szCs w:val="16"/>
              </w:rPr>
              <w:t>ниципального рай</w:t>
            </w:r>
            <w:r w:rsidRPr="001A1329">
              <w:rPr>
                <w:rFonts w:ascii="Times New Roman" w:hAnsi="Times New Roman"/>
                <w:sz w:val="16"/>
                <w:szCs w:val="16"/>
              </w:rPr>
              <w:t>о</w:t>
            </w:r>
            <w:r w:rsidRPr="001A1329">
              <w:rPr>
                <w:rFonts w:ascii="Times New Roman" w:hAnsi="Times New Roman"/>
                <w:sz w:val="16"/>
                <w:szCs w:val="16"/>
              </w:rPr>
              <w:t>на</w:t>
            </w:r>
          </w:p>
        </w:tc>
        <w:tc>
          <w:tcPr>
            <w:tcW w:w="851" w:type="dxa"/>
          </w:tcPr>
          <w:p w:rsidR="00BD2ED7" w:rsidRPr="001A1329" w:rsidRDefault="00BD2ED7" w:rsidP="00AF7D9B">
            <w:pPr>
              <w:spacing w:after="0" w:line="240" w:lineRule="auto"/>
              <w:jc w:val="center"/>
              <w:rPr>
                <w:rFonts w:ascii="Times New Roman" w:hAnsi="Times New Roman"/>
                <w:sz w:val="18"/>
                <w:szCs w:val="18"/>
              </w:rPr>
            </w:pPr>
          </w:p>
        </w:tc>
      </w:tr>
      <w:tr w:rsidR="00BD2ED7" w:rsidRPr="001A1329" w:rsidTr="00A47D2D">
        <w:trPr>
          <w:cantSplit/>
          <w:trHeight w:val="782"/>
          <w:jc w:val="center"/>
        </w:trPr>
        <w:tc>
          <w:tcPr>
            <w:tcW w:w="6557" w:type="dxa"/>
            <w:gridSpan w:val="3"/>
            <w:vAlign w:val="center"/>
          </w:tcPr>
          <w:p w:rsidR="00BD2ED7" w:rsidRPr="001A1329" w:rsidRDefault="00BD2ED7" w:rsidP="00A47D2D">
            <w:pPr>
              <w:spacing w:after="0" w:line="240" w:lineRule="auto"/>
              <w:jc w:val="center"/>
              <w:rPr>
                <w:rFonts w:ascii="Times New Roman" w:hAnsi="Times New Roman"/>
                <w:b/>
                <w:sz w:val="24"/>
                <w:szCs w:val="24"/>
              </w:rPr>
            </w:pPr>
            <w:r w:rsidRPr="001A1329">
              <w:rPr>
                <w:rFonts w:ascii="Times New Roman" w:hAnsi="Times New Roman"/>
                <w:b/>
                <w:sz w:val="24"/>
                <w:szCs w:val="24"/>
              </w:rPr>
              <w:t>Итого по подпрограмме 2</w:t>
            </w:r>
          </w:p>
        </w:tc>
        <w:tc>
          <w:tcPr>
            <w:tcW w:w="992" w:type="dxa"/>
            <w:vAlign w:val="center"/>
          </w:tcPr>
          <w:p w:rsidR="00BD2ED7" w:rsidRPr="001A1329" w:rsidRDefault="00BD2ED7" w:rsidP="00AF7D9B">
            <w:pPr>
              <w:jc w:val="center"/>
              <w:rPr>
                <w:rFonts w:ascii="Times New Roman" w:hAnsi="Times New Roman"/>
                <w:sz w:val="18"/>
                <w:szCs w:val="18"/>
                <w:lang w:val="en-US"/>
              </w:rPr>
            </w:pPr>
          </w:p>
        </w:tc>
        <w:tc>
          <w:tcPr>
            <w:tcW w:w="851" w:type="dxa"/>
            <w:vAlign w:val="center"/>
          </w:tcPr>
          <w:p w:rsidR="00BD2ED7" w:rsidRPr="001A1329" w:rsidRDefault="00B50B4B" w:rsidP="002309AD">
            <w:pPr>
              <w:spacing w:after="0" w:line="240" w:lineRule="auto"/>
              <w:jc w:val="center"/>
              <w:rPr>
                <w:rFonts w:ascii="Times New Roman" w:hAnsi="Times New Roman"/>
                <w:b/>
                <w:sz w:val="18"/>
                <w:szCs w:val="18"/>
              </w:rPr>
            </w:pPr>
            <w:r w:rsidRPr="001A1329">
              <w:rPr>
                <w:rFonts w:ascii="Times New Roman" w:hAnsi="Times New Roman"/>
                <w:b/>
                <w:sz w:val="18"/>
                <w:szCs w:val="18"/>
              </w:rPr>
              <w:t>39</w:t>
            </w:r>
            <w:r w:rsidR="002309AD" w:rsidRPr="001A1329">
              <w:rPr>
                <w:rFonts w:ascii="Times New Roman" w:hAnsi="Times New Roman"/>
                <w:b/>
                <w:sz w:val="18"/>
                <w:szCs w:val="18"/>
              </w:rPr>
              <w:t>3</w:t>
            </w:r>
            <w:r w:rsidRPr="001A1329">
              <w:rPr>
                <w:rFonts w:ascii="Times New Roman" w:hAnsi="Times New Roman"/>
                <w:b/>
                <w:sz w:val="18"/>
                <w:szCs w:val="18"/>
              </w:rPr>
              <w:t>,</w:t>
            </w:r>
            <w:r w:rsidR="002309AD" w:rsidRPr="001A1329">
              <w:rPr>
                <w:rFonts w:ascii="Times New Roman" w:hAnsi="Times New Roman"/>
                <w:b/>
                <w:sz w:val="18"/>
                <w:szCs w:val="18"/>
              </w:rPr>
              <w:t>5</w:t>
            </w:r>
          </w:p>
        </w:tc>
        <w:tc>
          <w:tcPr>
            <w:tcW w:w="832" w:type="dxa"/>
            <w:textDirection w:val="btLr"/>
            <w:vAlign w:val="center"/>
          </w:tcPr>
          <w:p w:rsidR="00BD2ED7" w:rsidRPr="001A1329" w:rsidRDefault="00B50B4B" w:rsidP="00364AEC">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91,3</w:t>
            </w:r>
          </w:p>
        </w:tc>
        <w:tc>
          <w:tcPr>
            <w:tcW w:w="727" w:type="dxa"/>
            <w:textDirection w:val="btLr"/>
            <w:vAlign w:val="center"/>
          </w:tcPr>
          <w:p w:rsidR="00BD2ED7" w:rsidRPr="001A1329" w:rsidRDefault="0094331C" w:rsidP="002309AD">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w:t>
            </w:r>
            <w:r w:rsidR="00BD2ED7" w:rsidRPr="001A1329">
              <w:rPr>
                <w:rFonts w:ascii="Times New Roman" w:hAnsi="Times New Roman"/>
                <w:b/>
                <w:sz w:val="18"/>
                <w:szCs w:val="18"/>
              </w:rPr>
              <w:t>0</w:t>
            </w:r>
            <w:r w:rsidR="002309AD" w:rsidRPr="001A1329">
              <w:rPr>
                <w:rFonts w:ascii="Times New Roman" w:hAnsi="Times New Roman"/>
                <w:b/>
                <w:sz w:val="18"/>
                <w:szCs w:val="18"/>
              </w:rPr>
              <w:t>2</w:t>
            </w:r>
            <w:r w:rsidR="00BD2ED7" w:rsidRPr="001A1329">
              <w:rPr>
                <w:rFonts w:ascii="Times New Roman" w:hAnsi="Times New Roman"/>
                <w:b/>
                <w:sz w:val="18"/>
                <w:szCs w:val="18"/>
              </w:rPr>
              <w:t>,</w:t>
            </w:r>
            <w:r w:rsidR="002309AD" w:rsidRPr="001A1329">
              <w:rPr>
                <w:rFonts w:ascii="Times New Roman" w:hAnsi="Times New Roman"/>
                <w:b/>
                <w:sz w:val="18"/>
                <w:szCs w:val="18"/>
              </w:rPr>
              <w:t>2</w:t>
            </w:r>
          </w:p>
        </w:tc>
        <w:tc>
          <w:tcPr>
            <w:tcW w:w="832" w:type="dxa"/>
            <w:textDirection w:val="btLr"/>
            <w:vAlign w:val="center"/>
          </w:tcPr>
          <w:p w:rsidR="00BD2ED7" w:rsidRPr="001A1329" w:rsidRDefault="00BD2ED7" w:rsidP="00EB1100">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100,0</w:t>
            </w:r>
          </w:p>
        </w:tc>
        <w:tc>
          <w:tcPr>
            <w:tcW w:w="709" w:type="dxa"/>
            <w:textDirection w:val="btLr"/>
            <w:vAlign w:val="center"/>
          </w:tcPr>
          <w:p w:rsidR="00BD2ED7" w:rsidRPr="001A1329" w:rsidRDefault="00BD2ED7" w:rsidP="00AF7D9B">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100,0</w:t>
            </w:r>
          </w:p>
        </w:tc>
        <w:tc>
          <w:tcPr>
            <w:tcW w:w="1630" w:type="dxa"/>
            <w:gridSpan w:val="2"/>
          </w:tcPr>
          <w:p w:rsidR="00BD2ED7" w:rsidRPr="001A1329" w:rsidRDefault="00BD2ED7" w:rsidP="00AF7D9B">
            <w:pPr>
              <w:rPr>
                <w:rFonts w:ascii="Times New Roman" w:hAnsi="Times New Roman"/>
                <w:sz w:val="16"/>
                <w:szCs w:val="16"/>
              </w:rPr>
            </w:pPr>
          </w:p>
        </w:tc>
        <w:tc>
          <w:tcPr>
            <w:tcW w:w="851" w:type="dxa"/>
          </w:tcPr>
          <w:p w:rsidR="00BD2ED7" w:rsidRPr="001A1329" w:rsidRDefault="00BD2ED7" w:rsidP="00AF7D9B">
            <w:pPr>
              <w:spacing w:after="0" w:line="240" w:lineRule="auto"/>
              <w:jc w:val="center"/>
              <w:rPr>
                <w:rFonts w:ascii="Times New Roman" w:hAnsi="Times New Roman"/>
                <w:sz w:val="18"/>
                <w:szCs w:val="18"/>
              </w:rPr>
            </w:pPr>
          </w:p>
        </w:tc>
      </w:tr>
      <w:tr w:rsidR="00BD2ED7" w:rsidRPr="001A1329" w:rsidTr="00A47D2D">
        <w:trPr>
          <w:cantSplit/>
          <w:trHeight w:val="1064"/>
          <w:jc w:val="center"/>
        </w:trPr>
        <w:tc>
          <w:tcPr>
            <w:tcW w:w="6557" w:type="dxa"/>
            <w:gridSpan w:val="3"/>
            <w:vAlign w:val="center"/>
          </w:tcPr>
          <w:p w:rsidR="00BD2ED7" w:rsidRPr="001A1329" w:rsidRDefault="00BD2ED7" w:rsidP="00A47D2D">
            <w:pPr>
              <w:spacing w:after="0" w:line="240" w:lineRule="auto"/>
              <w:jc w:val="center"/>
              <w:rPr>
                <w:rFonts w:ascii="Times New Roman" w:hAnsi="Times New Roman"/>
                <w:b/>
                <w:sz w:val="24"/>
                <w:szCs w:val="24"/>
              </w:rPr>
            </w:pPr>
            <w:r w:rsidRPr="001A1329">
              <w:rPr>
                <w:rFonts w:ascii="Times New Roman" w:hAnsi="Times New Roman"/>
                <w:b/>
                <w:sz w:val="24"/>
                <w:szCs w:val="24"/>
              </w:rPr>
              <w:lastRenderedPageBreak/>
              <w:t>Всего по программе</w:t>
            </w:r>
          </w:p>
        </w:tc>
        <w:tc>
          <w:tcPr>
            <w:tcW w:w="992" w:type="dxa"/>
            <w:vAlign w:val="center"/>
          </w:tcPr>
          <w:p w:rsidR="00BD2ED7" w:rsidRPr="001A1329" w:rsidRDefault="00BD2ED7" w:rsidP="00AF7D9B">
            <w:pPr>
              <w:jc w:val="center"/>
              <w:rPr>
                <w:rFonts w:ascii="Times New Roman" w:hAnsi="Times New Roman"/>
                <w:sz w:val="18"/>
                <w:szCs w:val="18"/>
                <w:lang w:val="en-US"/>
              </w:rPr>
            </w:pPr>
          </w:p>
        </w:tc>
        <w:tc>
          <w:tcPr>
            <w:tcW w:w="851" w:type="dxa"/>
            <w:vAlign w:val="center"/>
          </w:tcPr>
          <w:p w:rsidR="00BD2ED7" w:rsidRPr="001A1329" w:rsidRDefault="0002357E" w:rsidP="00C33963">
            <w:pPr>
              <w:spacing w:after="0" w:line="240" w:lineRule="auto"/>
              <w:jc w:val="center"/>
              <w:rPr>
                <w:rFonts w:ascii="Times New Roman" w:hAnsi="Times New Roman"/>
                <w:b/>
                <w:sz w:val="18"/>
                <w:szCs w:val="18"/>
              </w:rPr>
            </w:pPr>
            <w:r w:rsidRPr="001A1329">
              <w:rPr>
                <w:rFonts w:ascii="Times New Roman" w:hAnsi="Times New Roman"/>
                <w:b/>
                <w:sz w:val="18"/>
                <w:szCs w:val="18"/>
              </w:rPr>
              <w:t>52954,6</w:t>
            </w:r>
          </w:p>
        </w:tc>
        <w:tc>
          <w:tcPr>
            <w:tcW w:w="832" w:type="dxa"/>
            <w:textDirection w:val="btLr"/>
            <w:vAlign w:val="center"/>
          </w:tcPr>
          <w:p w:rsidR="00BD2ED7" w:rsidRPr="001A1329" w:rsidRDefault="00346B3D" w:rsidP="00806BE8">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14484,2</w:t>
            </w:r>
          </w:p>
        </w:tc>
        <w:tc>
          <w:tcPr>
            <w:tcW w:w="727" w:type="dxa"/>
            <w:textDirection w:val="btLr"/>
            <w:vAlign w:val="center"/>
          </w:tcPr>
          <w:p w:rsidR="00BD2ED7" w:rsidRPr="001A1329" w:rsidRDefault="006710E6" w:rsidP="00606328">
            <w:pPr>
              <w:spacing w:after="0" w:line="240" w:lineRule="auto"/>
              <w:ind w:left="113" w:right="113"/>
              <w:jc w:val="center"/>
              <w:rPr>
                <w:rFonts w:ascii="Times New Roman" w:hAnsi="Times New Roman"/>
                <w:b/>
                <w:sz w:val="18"/>
                <w:szCs w:val="18"/>
              </w:rPr>
            </w:pPr>
            <w:r w:rsidRPr="001A1329">
              <w:rPr>
                <w:rFonts w:ascii="Times New Roman" w:hAnsi="Times New Roman"/>
                <w:sz w:val="20"/>
                <w:szCs w:val="20"/>
              </w:rPr>
              <w:t>17040,8</w:t>
            </w:r>
          </w:p>
        </w:tc>
        <w:tc>
          <w:tcPr>
            <w:tcW w:w="832" w:type="dxa"/>
            <w:textDirection w:val="btLr"/>
            <w:vAlign w:val="center"/>
          </w:tcPr>
          <w:p w:rsidR="00BD2ED7" w:rsidRPr="001A1329" w:rsidRDefault="00BD2ED7" w:rsidP="00AF7D9B">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10714,8</w:t>
            </w:r>
          </w:p>
        </w:tc>
        <w:tc>
          <w:tcPr>
            <w:tcW w:w="709" w:type="dxa"/>
            <w:textDirection w:val="btLr"/>
            <w:vAlign w:val="center"/>
          </w:tcPr>
          <w:p w:rsidR="00BD2ED7" w:rsidRPr="001A1329" w:rsidRDefault="00BD2ED7" w:rsidP="00AF7D9B">
            <w:pPr>
              <w:spacing w:after="0" w:line="240" w:lineRule="auto"/>
              <w:ind w:left="113" w:right="113"/>
              <w:jc w:val="center"/>
              <w:rPr>
                <w:rFonts w:ascii="Times New Roman" w:hAnsi="Times New Roman"/>
                <w:b/>
                <w:sz w:val="18"/>
                <w:szCs w:val="18"/>
              </w:rPr>
            </w:pPr>
            <w:r w:rsidRPr="001A1329">
              <w:rPr>
                <w:rFonts w:ascii="Times New Roman" w:hAnsi="Times New Roman"/>
                <w:b/>
                <w:sz w:val="18"/>
                <w:szCs w:val="18"/>
              </w:rPr>
              <w:t>10714,8</w:t>
            </w:r>
          </w:p>
        </w:tc>
        <w:tc>
          <w:tcPr>
            <w:tcW w:w="1630" w:type="dxa"/>
            <w:gridSpan w:val="2"/>
          </w:tcPr>
          <w:p w:rsidR="00BD2ED7" w:rsidRPr="001A1329" w:rsidRDefault="00BD2ED7" w:rsidP="00AF7D9B">
            <w:pPr>
              <w:rPr>
                <w:rFonts w:ascii="Times New Roman" w:hAnsi="Times New Roman"/>
                <w:sz w:val="16"/>
                <w:szCs w:val="16"/>
              </w:rPr>
            </w:pPr>
          </w:p>
        </w:tc>
        <w:tc>
          <w:tcPr>
            <w:tcW w:w="851" w:type="dxa"/>
          </w:tcPr>
          <w:p w:rsidR="00BD2ED7" w:rsidRPr="001A1329" w:rsidRDefault="00BD2ED7" w:rsidP="00AF7D9B">
            <w:pPr>
              <w:spacing w:after="0" w:line="240" w:lineRule="auto"/>
              <w:jc w:val="center"/>
              <w:rPr>
                <w:rFonts w:ascii="Times New Roman" w:hAnsi="Times New Roman"/>
                <w:sz w:val="18"/>
                <w:szCs w:val="18"/>
              </w:rPr>
            </w:pPr>
          </w:p>
        </w:tc>
      </w:tr>
    </w:tbl>
    <w:p w:rsidR="00BD2ED7" w:rsidRPr="001A1329" w:rsidRDefault="00BD2ED7" w:rsidP="00481D64">
      <w:pPr>
        <w:spacing w:after="0" w:line="240" w:lineRule="auto"/>
        <w:jc w:val="center"/>
        <w:rPr>
          <w:rFonts w:ascii="Times New Roman" w:hAnsi="Times New Roman"/>
          <w:sz w:val="28"/>
          <w:szCs w:val="28"/>
        </w:rPr>
      </w:pPr>
    </w:p>
    <w:p w:rsidR="00BD2ED7" w:rsidRPr="001A1329" w:rsidRDefault="00BD2ED7"/>
    <w:p w:rsidR="00BD2ED7" w:rsidRPr="001A1329"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Верно:</w:t>
      </w:r>
    </w:p>
    <w:p w:rsidR="00BD2ED7" w:rsidRPr="001A1329"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 xml:space="preserve">управляющая делами администрации                      </w:t>
      </w:r>
    </w:p>
    <w:p w:rsidR="00BD2ED7" w:rsidRPr="001A1329"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Ивантеевского муниципального района</w:t>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008729C2" w:rsidRPr="001A1329">
        <w:rPr>
          <w:rFonts w:ascii="Times New Roman" w:hAnsi="Times New Roman"/>
          <w:b/>
          <w:spacing w:val="12"/>
          <w:sz w:val="28"/>
          <w:szCs w:val="28"/>
          <w:lang w:eastAsia="en-US"/>
        </w:rPr>
        <w:t>А.М. Грачева</w:t>
      </w:r>
    </w:p>
    <w:p w:rsidR="00BD2ED7" w:rsidRPr="001A1329" w:rsidRDefault="00BD2ED7"/>
    <w:p w:rsidR="00BD2ED7" w:rsidRPr="001A1329" w:rsidRDefault="00BD2ED7"/>
    <w:p w:rsidR="00BD2ED7" w:rsidRPr="001A1329" w:rsidRDefault="00BD2ED7"/>
    <w:p w:rsidR="00BD2ED7" w:rsidRPr="001A1329"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1A1329"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6F653B" w:rsidRPr="001A1329" w:rsidRDefault="006F653B"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CC4853" w:rsidRPr="001A1329" w:rsidRDefault="00CC485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1A1329"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r w:rsidRPr="001A1329">
        <w:rPr>
          <w:rFonts w:ascii="Times New Roman" w:hAnsi="Times New Roman"/>
          <w:spacing w:val="12"/>
          <w:lang w:eastAsia="en-US"/>
        </w:rPr>
        <w:lastRenderedPageBreak/>
        <w:t>Приложение № 5</w:t>
      </w:r>
    </w:p>
    <w:p w:rsidR="00BD2ED7" w:rsidRPr="001A1329"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к постановлению</w:t>
      </w:r>
    </w:p>
    <w:p w:rsidR="00BD2ED7" w:rsidRPr="001A1329"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 главы Ивантеевского</w:t>
      </w:r>
    </w:p>
    <w:p w:rsidR="00BD2ED7" w:rsidRPr="001A1329"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муниципального района </w:t>
      </w:r>
    </w:p>
    <w:p w:rsidR="00BD2ED7" w:rsidRPr="001A1329"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Саратовской области</w:t>
      </w:r>
    </w:p>
    <w:p w:rsidR="00144B89" w:rsidRPr="001A1329" w:rsidRDefault="00144B89" w:rsidP="00144B89">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1A1329">
        <w:rPr>
          <w:rFonts w:ascii="Times New Roman" w:hAnsi="Times New Roman"/>
          <w:sz w:val="24"/>
          <w:szCs w:val="24"/>
          <w:u w:val="single"/>
        </w:rPr>
        <w:t xml:space="preserve">от </w:t>
      </w:r>
      <w:r w:rsidR="00C24CA9" w:rsidRPr="001A1329">
        <w:rPr>
          <w:rFonts w:ascii="Times New Roman" w:hAnsi="Times New Roman"/>
          <w:sz w:val="24"/>
          <w:szCs w:val="24"/>
          <w:u w:val="single"/>
        </w:rPr>
        <w:t>__________</w:t>
      </w:r>
      <w:r w:rsidRPr="001A1329">
        <w:rPr>
          <w:rFonts w:ascii="Times New Roman" w:hAnsi="Times New Roman"/>
          <w:sz w:val="24"/>
          <w:szCs w:val="24"/>
          <w:u w:val="single"/>
        </w:rPr>
        <w:t xml:space="preserve"> № </w:t>
      </w:r>
      <w:r w:rsidR="00C24CA9" w:rsidRPr="001A1329">
        <w:rPr>
          <w:rFonts w:ascii="Times New Roman" w:hAnsi="Times New Roman"/>
          <w:sz w:val="24"/>
          <w:szCs w:val="24"/>
          <w:u w:val="single"/>
        </w:rPr>
        <w:t>______</w:t>
      </w:r>
    </w:p>
    <w:p w:rsidR="00BD2ED7" w:rsidRPr="001A1329" w:rsidRDefault="00BD2ED7" w:rsidP="00B9420D">
      <w:pPr>
        <w:widowControl w:val="0"/>
        <w:autoSpaceDE w:val="0"/>
        <w:autoSpaceDN w:val="0"/>
        <w:adjustRightInd w:val="0"/>
        <w:spacing w:after="0" w:line="240" w:lineRule="auto"/>
        <w:jc w:val="right"/>
        <w:rPr>
          <w:rFonts w:ascii="Times New Roman" w:hAnsi="Times New Roman"/>
          <w:spacing w:val="12"/>
          <w:u w:val="single"/>
          <w:lang w:eastAsia="en-US"/>
        </w:rPr>
      </w:pPr>
    </w:p>
    <w:p w:rsidR="00BD2ED7" w:rsidRPr="001A1329" w:rsidRDefault="00BD2ED7" w:rsidP="006D62FD">
      <w:pPr>
        <w:autoSpaceDE w:val="0"/>
        <w:autoSpaceDN w:val="0"/>
        <w:adjustRightInd w:val="0"/>
        <w:spacing w:after="0" w:line="240" w:lineRule="auto"/>
        <w:jc w:val="center"/>
        <w:rPr>
          <w:rFonts w:ascii="Times New Roman" w:hAnsi="Times New Roman"/>
          <w:b/>
          <w:bCs/>
          <w:sz w:val="28"/>
          <w:szCs w:val="28"/>
          <w:lang w:eastAsia="en-US"/>
        </w:rPr>
      </w:pPr>
    </w:p>
    <w:p w:rsidR="00BD2ED7" w:rsidRPr="001A1329" w:rsidRDefault="00BD2ED7" w:rsidP="006D62FD">
      <w:pPr>
        <w:autoSpaceDE w:val="0"/>
        <w:autoSpaceDN w:val="0"/>
        <w:adjustRightInd w:val="0"/>
        <w:spacing w:after="0" w:line="240" w:lineRule="auto"/>
        <w:jc w:val="center"/>
        <w:rPr>
          <w:rFonts w:ascii="Times New Roman" w:hAnsi="Times New Roman"/>
          <w:b/>
          <w:bCs/>
          <w:sz w:val="28"/>
          <w:szCs w:val="28"/>
          <w:lang w:eastAsia="en-US"/>
        </w:rPr>
      </w:pPr>
      <w:r w:rsidRPr="001A1329">
        <w:rPr>
          <w:rFonts w:ascii="Times New Roman" w:hAnsi="Times New Roman"/>
          <w:b/>
          <w:bCs/>
          <w:sz w:val="28"/>
          <w:szCs w:val="28"/>
          <w:lang w:eastAsia="en-US"/>
        </w:rPr>
        <w:t>Плана 2017 год по</w:t>
      </w:r>
    </w:p>
    <w:p w:rsidR="00BD2ED7" w:rsidRPr="001A1329" w:rsidRDefault="00BD2ED7" w:rsidP="009508CF">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ремонту и содержанию автомобильных дорог общего пользования местного значения</w:t>
      </w:r>
    </w:p>
    <w:tbl>
      <w:tblPr>
        <w:tblpPr w:leftFromText="180" w:rightFromText="180" w:vertAnchor="text" w:horzAnchor="margin" w:tblpXSpec="center" w:tblpY="140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559"/>
        <w:gridCol w:w="1843"/>
        <w:gridCol w:w="2410"/>
        <w:gridCol w:w="2268"/>
      </w:tblGrid>
      <w:tr w:rsidR="00BD2ED7" w:rsidRPr="001A1329" w:rsidTr="006F69F0">
        <w:tc>
          <w:tcPr>
            <w:tcW w:w="709" w:type="dxa"/>
            <w:vMerge w:val="restart"/>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 п/п</w:t>
            </w:r>
          </w:p>
        </w:tc>
        <w:tc>
          <w:tcPr>
            <w:tcW w:w="6487" w:type="dxa"/>
            <w:vMerge w:val="restart"/>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Наименование объекта, мероприятия</w:t>
            </w:r>
          </w:p>
        </w:tc>
        <w:tc>
          <w:tcPr>
            <w:tcW w:w="1559" w:type="dxa"/>
            <w:vMerge w:val="restart"/>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Значение показат</w:t>
            </w:r>
            <w:r w:rsidRPr="001A1329">
              <w:rPr>
                <w:rFonts w:ascii="Times New Roman" w:hAnsi="Times New Roman"/>
                <w:sz w:val="28"/>
                <w:szCs w:val="28"/>
                <w:lang w:eastAsia="en-US"/>
              </w:rPr>
              <w:t>е</w:t>
            </w:r>
            <w:r w:rsidRPr="001A1329">
              <w:rPr>
                <w:rFonts w:ascii="Times New Roman" w:hAnsi="Times New Roman"/>
                <w:sz w:val="28"/>
                <w:szCs w:val="28"/>
                <w:lang w:eastAsia="en-US"/>
              </w:rPr>
              <w:t>лей</w:t>
            </w:r>
          </w:p>
        </w:tc>
        <w:tc>
          <w:tcPr>
            <w:tcW w:w="6521" w:type="dxa"/>
            <w:gridSpan w:val="3"/>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Объем финансирования, тыс. руб.</w:t>
            </w:r>
          </w:p>
        </w:tc>
      </w:tr>
      <w:tr w:rsidR="00BD2ED7" w:rsidRPr="001A1329" w:rsidTr="006F69F0">
        <w:tc>
          <w:tcPr>
            <w:tcW w:w="709"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vMerge w:val="restart"/>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Всего</w:t>
            </w:r>
          </w:p>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4678" w:type="dxa"/>
            <w:gridSpan w:val="2"/>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в том числе</w:t>
            </w:r>
          </w:p>
        </w:tc>
      </w:tr>
      <w:tr w:rsidR="00BD2ED7" w:rsidRPr="001A1329" w:rsidTr="006F69F0">
        <w:tc>
          <w:tcPr>
            <w:tcW w:w="709"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vMerge/>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2410"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за счет средств бюджета мун</w:t>
            </w:r>
            <w:r w:rsidRPr="001A1329">
              <w:rPr>
                <w:rFonts w:ascii="Times New Roman" w:hAnsi="Times New Roman"/>
                <w:sz w:val="28"/>
                <w:szCs w:val="28"/>
                <w:lang w:eastAsia="en-US"/>
              </w:rPr>
              <w:t>и</w:t>
            </w:r>
            <w:r w:rsidRPr="001A1329">
              <w:rPr>
                <w:rFonts w:ascii="Times New Roman" w:hAnsi="Times New Roman"/>
                <w:sz w:val="28"/>
                <w:szCs w:val="28"/>
                <w:lang w:eastAsia="en-US"/>
              </w:rPr>
              <w:t>ципального рай</w:t>
            </w:r>
            <w:r w:rsidRPr="001A1329">
              <w:rPr>
                <w:rFonts w:ascii="Times New Roman" w:hAnsi="Times New Roman"/>
                <w:sz w:val="28"/>
                <w:szCs w:val="28"/>
                <w:lang w:eastAsia="en-US"/>
              </w:rPr>
              <w:t>о</w:t>
            </w:r>
            <w:r w:rsidRPr="001A1329">
              <w:rPr>
                <w:rFonts w:ascii="Times New Roman" w:hAnsi="Times New Roman"/>
                <w:sz w:val="28"/>
                <w:szCs w:val="28"/>
                <w:lang w:eastAsia="en-US"/>
              </w:rPr>
              <w:t>на</w:t>
            </w:r>
          </w:p>
        </w:tc>
        <w:tc>
          <w:tcPr>
            <w:tcW w:w="2268"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за счет средств дорожного фо</w:t>
            </w:r>
            <w:r w:rsidRPr="001A1329">
              <w:rPr>
                <w:rFonts w:ascii="Times New Roman" w:hAnsi="Times New Roman"/>
                <w:sz w:val="28"/>
                <w:szCs w:val="28"/>
                <w:lang w:eastAsia="en-US"/>
              </w:rPr>
              <w:t>н</w:t>
            </w:r>
            <w:r w:rsidRPr="001A1329">
              <w:rPr>
                <w:rFonts w:ascii="Times New Roman" w:hAnsi="Times New Roman"/>
                <w:sz w:val="28"/>
                <w:szCs w:val="28"/>
                <w:lang w:eastAsia="en-US"/>
              </w:rPr>
              <w:t>да областного бюджета</w:t>
            </w: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w:t>
            </w:r>
          </w:p>
        </w:tc>
        <w:tc>
          <w:tcPr>
            <w:tcW w:w="6487"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w:t>
            </w:r>
          </w:p>
        </w:tc>
      </w:tr>
      <w:tr w:rsidR="00BD2ED7" w:rsidRPr="001A1329" w:rsidTr="006F69F0">
        <w:tc>
          <w:tcPr>
            <w:tcW w:w="15276" w:type="dxa"/>
            <w:gridSpan w:val="6"/>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Содержание автомобильных дорог</w:t>
            </w: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Зимнее содержание автомобильных дорог общего пользования местного значения по Ивантеевскому муниципальному району</w:t>
            </w:r>
          </w:p>
        </w:tc>
        <w:tc>
          <w:tcPr>
            <w:tcW w:w="1559" w:type="dxa"/>
          </w:tcPr>
          <w:p w:rsidR="00BD2ED7" w:rsidRPr="001A1329" w:rsidRDefault="00905E21"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309,8</w:t>
            </w:r>
            <w:r w:rsidR="00BD2ED7" w:rsidRPr="001A1329">
              <w:rPr>
                <w:rFonts w:ascii="Times New Roman" w:hAnsi="Times New Roman"/>
                <w:sz w:val="28"/>
                <w:szCs w:val="28"/>
                <w:lang w:eastAsia="en-US"/>
              </w:rPr>
              <w:t xml:space="preserve"> км</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700,0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Летнее содержание автомобильных дорог общего  пользования местного значения по Ивантеевскому муниципальному району</w:t>
            </w:r>
          </w:p>
        </w:tc>
        <w:tc>
          <w:tcPr>
            <w:tcW w:w="1559" w:type="dxa"/>
          </w:tcPr>
          <w:p w:rsidR="00BD2ED7" w:rsidRPr="001A1329" w:rsidRDefault="00905E21"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309,8</w:t>
            </w:r>
            <w:r w:rsidR="00BD2ED7" w:rsidRPr="001A1329">
              <w:rPr>
                <w:rFonts w:ascii="Times New Roman" w:hAnsi="Times New Roman"/>
                <w:sz w:val="28"/>
                <w:szCs w:val="28"/>
                <w:lang w:eastAsia="en-US"/>
              </w:rPr>
              <w:t xml:space="preserve"> км</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3.</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800,0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800,0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15276" w:type="dxa"/>
            <w:gridSpan w:val="6"/>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Ремонт автомобильных дорог</w:t>
            </w: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Ямочный ремонт автомобильных дорог общего  пользования местного значения по Ивантеевском</w:t>
            </w:r>
            <w:r w:rsidRPr="001A1329">
              <w:rPr>
                <w:rFonts w:ascii="Times New Roman" w:hAnsi="Times New Roman"/>
                <w:sz w:val="28"/>
                <w:szCs w:val="28"/>
                <w:lang w:eastAsia="en-US"/>
              </w:rPr>
              <w:t>у</w:t>
            </w:r>
            <w:r w:rsidRPr="001A1329">
              <w:rPr>
                <w:rFonts w:ascii="Times New Roman" w:hAnsi="Times New Roman"/>
                <w:sz w:val="28"/>
                <w:szCs w:val="28"/>
                <w:lang w:eastAsia="en-US"/>
              </w:rPr>
              <w:t>муниципальному району</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50 км</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3 000,0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3000,0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xml:space="preserve">Устройство щебеночного основания </w:t>
            </w:r>
          </w:p>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по ул.</w:t>
            </w:r>
            <w:r w:rsidR="002D6A12" w:rsidRPr="001A1329">
              <w:rPr>
                <w:rFonts w:ascii="Times New Roman" w:hAnsi="Times New Roman"/>
                <w:sz w:val="28"/>
                <w:szCs w:val="28"/>
                <w:lang w:eastAsia="en-US"/>
              </w:rPr>
              <w:t xml:space="preserve">Свободы,  ул. Степна с. Ивантеевка </w:t>
            </w:r>
          </w:p>
          <w:p w:rsidR="00055BC3" w:rsidRPr="001A1329" w:rsidRDefault="00055BC3" w:rsidP="006F69F0">
            <w:pPr>
              <w:autoSpaceDE w:val="0"/>
              <w:autoSpaceDN w:val="0"/>
              <w:adjustRightInd w:val="0"/>
              <w:spacing w:after="0" w:line="240" w:lineRule="auto"/>
              <w:rPr>
                <w:rFonts w:ascii="Times New Roman" w:hAnsi="Times New Roman"/>
                <w:sz w:val="28"/>
                <w:szCs w:val="28"/>
                <w:lang w:eastAsia="en-US"/>
              </w:rPr>
            </w:pPr>
          </w:p>
          <w:p w:rsidR="00BD2ED7" w:rsidRPr="001A1329" w:rsidRDefault="00BD2ED7" w:rsidP="002526E3">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по ул.Булычевской, с. Арбузовка, автоподъезд.</w:t>
            </w:r>
            <w:r w:rsidR="00055BC3" w:rsidRPr="001A1329">
              <w:rPr>
                <w:rFonts w:ascii="Times New Roman" w:hAnsi="Times New Roman"/>
                <w:sz w:val="28"/>
                <w:szCs w:val="28"/>
                <w:lang w:eastAsia="en-US"/>
              </w:rPr>
              <w:t xml:space="preserve"> от  ПК0+00 до ПК 4,50</w:t>
            </w:r>
          </w:p>
        </w:tc>
        <w:tc>
          <w:tcPr>
            <w:tcW w:w="1559" w:type="dxa"/>
          </w:tcPr>
          <w:p w:rsidR="00BD2ED7" w:rsidRPr="001A1329" w:rsidRDefault="002D6A12"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lastRenderedPageBreak/>
              <w:t>1608кв.м</w:t>
            </w: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2025кв.м</w:t>
            </w:r>
          </w:p>
          <w:p w:rsidR="006F653B" w:rsidRPr="001A1329" w:rsidRDefault="006F653B"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tcPr>
          <w:p w:rsidR="00BD2ED7" w:rsidRPr="001A1329" w:rsidRDefault="001D0731"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lastRenderedPageBreak/>
              <w:t>271</w:t>
            </w:r>
            <w:r w:rsidR="008B08F8" w:rsidRPr="001A1329">
              <w:rPr>
                <w:rFonts w:ascii="Times New Roman" w:hAnsi="Times New Roman"/>
                <w:sz w:val="28"/>
                <w:szCs w:val="28"/>
                <w:lang w:eastAsia="en-US"/>
              </w:rPr>
              <w:t>,</w:t>
            </w:r>
            <w:r w:rsidRPr="001A1329">
              <w:rPr>
                <w:rFonts w:ascii="Times New Roman" w:hAnsi="Times New Roman"/>
                <w:sz w:val="28"/>
                <w:szCs w:val="28"/>
                <w:lang w:eastAsia="en-US"/>
              </w:rPr>
              <w:t>769</w:t>
            </w: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196</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286</w:t>
            </w:r>
          </w:p>
          <w:p w:rsidR="006F653B" w:rsidRPr="001A1329" w:rsidRDefault="006F653B" w:rsidP="00064AD9">
            <w:pPr>
              <w:autoSpaceDE w:val="0"/>
              <w:autoSpaceDN w:val="0"/>
              <w:adjustRightInd w:val="0"/>
              <w:spacing w:after="0" w:line="240" w:lineRule="auto"/>
              <w:jc w:val="center"/>
              <w:rPr>
                <w:rFonts w:ascii="Times New Roman" w:hAnsi="Times New Roman"/>
                <w:sz w:val="28"/>
                <w:szCs w:val="28"/>
                <w:lang w:eastAsia="en-US"/>
              </w:rPr>
            </w:pPr>
          </w:p>
        </w:tc>
        <w:tc>
          <w:tcPr>
            <w:tcW w:w="2410" w:type="dxa"/>
          </w:tcPr>
          <w:p w:rsidR="00BD2ED7" w:rsidRPr="001A1329" w:rsidRDefault="001D0731"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lastRenderedPageBreak/>
              <w:t>271</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769</w:t>
            </w: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196</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286</w:t>
            </w:r>
          </w:p>
          <w:p w:rsidR="006F653B" w:rsidRPr="001A1329" w:rsidRDefault="006F653B" w:rsidP="003D0977">
            <w:pPr>
              <w:autoSpaceDE w:val="0"/>
              <w:autoSpaceDN w:val="0"/>
              <w:adjustRightInd w:val="0"/>
              <w:spacing w:after="0" w:line="240" w:lineRule="auto"/>
              <w:jc w:val="center"/>
              <w:rPr>
                <w:rFonts w:ascii="Times New Roman" w:hAnsi="Times New Roman"/>
                <w:sz w:val="28"/>
                <w:szCs w:val="28"/>
                <w:lang w:eastAsia="en-US"/>
              </w:rPr>
            </w:pP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709" w:type="dxa"/>
          </w:tcPr>
          <w:p w:rsidR="00BD2ED7" w:rsidRPr="001A1329" w:rsidRDefault="00BD2ED7"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lastRenderedPageBreak/>
              <w:t>6.</w:t>
            </w:r>
          </w:p>
        </w:tc>
        <w:tc>
          <w:tcPr>
            <w:tcW w:w="6487" w:type="dxa"/>
          </w:tcPr>
          <w:p w:rsidR="00BD2ED7" w:rsidRPr="001A1329" w:rsidRDefault="00BD2ED7" w:rsidP="00662E71">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xml:space="preserve">Ремонт асфальтобетонного покрытия </w:t>
            </w:r>
          </w:p>
          <w:p w:rsidR="00BD2ED7" w:rsidRPr="001A1329" w:rsidRDefault="00BD2ED7" w:rsidP="00662E71">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по ул.</w:t>
            </w:r>
            <w:r w:rsidR="00180706" w:rsidRPr="001A1329">
              <w:rPr>
                <w:rFonts w:ascii="Times New Roman" w:hAnsi="Times New Roman"/>
                <w:sz w:val="28"/>
                <w:szCs w:val="28"/>
                <w:lang w:eastAsia="en-US"/>
              </w:rPr>
              <w:t xml:space="preserve"> Ленина</w:t>
            </w:r>
            <w:r w:rsidRPr="001A1329">
              <w:rPr>
                <w:rFonts w:ascii="Times New Roman" w:hAnsi="Times New Roman"/>
                <w:sz w:val="28"/>
                <w:szCs w:val="28"/>
                <w:lang w:eastAsia="en-US"/>
              </w:rPr>
              <w:t xml:space="preserve">  с. </w:t>
            </w:r>
            <w:r w:rsidR="00180706" w:rsidRPr="001A1329">
              <w:rPr>
                <w:rFonts w:ascii="Times New Roman" w:hAnsi="Times New Roman"/>
                <w:sz w:val="28"/>
                <w:szCs w:val="28"/>
                <w:lang w:eastAsia="en-US"/>
              </w:rPr>
              <w:t>Канаевка</w:t>
            </w:r>
            <w:r w:rsidRPr="001A1329">
              <w:rPr>
                <w:rFonts w:ascii="Times New Roman" w:hAnsi="Times New Roman"/>
                <w:sz w:val="28"/>
                <w:szCs w:val="28"/>
                <w:lang w:eastAsia="en-US"/>
              </w:rPr>
              <w:t xml:space="preserve"> от </w:t>
            </w:r>
            <w:r w:rsidR="007F5113" w:rsidRPr="001A1329">
              <w:rPr>
                <w:rFonts w:ascii="Times New Roman" w:hAnsi="Times New Roman"/>
                <w:sz w:val="28"/>
                <w:szCs w:val="28"/>
                <w:lang w:eastAsia="en-US"/>
              </w:rPr>
              <w:t xml:space="preserve"> ПК0+00 до ПК 28+00</w:t>
            </w:r>
          </w:p>
          <w:p w:rsidR="007F5113" w:rsidRPr="001A1329" w:rsidRDefault="00BD2ED7" w:rsidP="007F5113">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xml:space="preserve">- по ул. </w:t>
            </w:r>
            <w:r w:rsidR="00180706" w:rsidRPr="001A1329">
              <w:rPr>
                <w:rFonts w:ascii="Times New Roman" w:hAnsi="Times New Roman"/>
                <w:sz w:val="28"/>
                <w:szCs w:val="28"/>
                <w:lang w:eastAsia="en-US"/>
              </w:rPr>
              <w:t>Карьерная</w:t>
            </w:r>
            <w:r w:rsidRPr="001A1329">
              <w:rPr>
                <w:rFonts w:ascii="Times New Roman" w:hAnsi="Times New Roman"/>
                <w:sz w:val="28"/>
                <w:szCs w:val="28"/>
                <w:lang w:eastAsia="en-US"/>
              </w:rPr>
              <w:t xml:space="preserve">  </w:t>
            </w:r>
            <w:r w:rsidR="00180706" w:rsidRPr="001A1329">
              <w:rPr>
                <w:rFonts w:ascii="Times New Roman" w:hAnsi="Times New Roman"/>
                <w:sz w:val="28"/>
                <w:szCs w:val="28"/>
                <w:lang w:eastAsia="en-US"/>
              </w:rPr>
              <w:t>п</w:t>
            </w:r>
            <w:r w:rsidRPr="001A1329">
              <w:rPr>
                <w:rFonts w:ascii="Times New Roman" w:hAnsi="Times New Roman"/>
                <w:sz w:val="28"/>
                <w:szCs w:val="28"/>
                <w:lang w:eastAsia="en-US"/>
              </w:rPr>
              <w:t xml:space="preserve">. </w:t>
            </w:r>
            <w:r w:rsidR="00180706" w:rsidRPr="001A1329">
              <w:rPr>
                <w:rFonts w:ascii="Times New Roman" w:hAnsi="Times New Roman"/>
                <w:sz w:val="28"/>
                <w:szCs w:val="28"/>
                <w:lang w:eastAsia="en-US"/>
              </w:rPr>
              <w:t>Знаменский</w:t>
            </w:r>
            <w:r w:rsidRPr="001A1329">
              <w:rPr>
                <w:rFonts w:ascii="Times New Roman" w:hAnsi="Times New Roman"/>
                <w:sz w:val="28"/>
                <w:szCs w:val="28"/>
                <w:lang w:eastAsia="en-US"/>
              </w:rPr>
              <w:t xml:space="preserve"> от </w:t>
            </w:r>
            <w:r w:rsidR="007F5113" w:rsidRPr="001A1329">
              <w:rPr>
                <w:rFonts w:ascii="Times New Roman" w:hAnsi="Times New Roman"/>
                <w:sz w:val="28"/>
                <w:szCs w:val="28"/>
                <w:lang w:eastAsia="en-US"/>
              </w:rPr>
              <w:t xml:space="preserve"> ПК0+00 до ПК 1+86;</w:t>
            </w:r>
          </w:p>
          <w:p w:rsidR="003D0977" w:rsidRPr="001A1329" w:rsidRDefault="003D0977" w:rsidP="003D0977">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-ул. Интернациональна, с. Ивантеевка,   ПК 0+00 - ПК 8+34</w:t>
            </w:r>
          </w:p>
          <w:p w:rsidR="003D0977" w:rsidRPr="001A1329" w:rsidRDefault="003D0977" w:rsidP="003D0977">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-ул. Красноармейская  до ул. Строителей с. Ивант</w:t>
            </w:r>
            <w:r w:rsidRPr="001A1329">
              <w:rPr>
                <w:rFonts w:ascii="Times New Roman" w:hAnsi="Times New Roman"/>
                <w:sz w:val="28"/>
                <w:szCs w:val="28"/>
                <w:lang w:eastAsia="en-US"/>
              </w:rPr>
              <w:t>е</w:t>
            </w:r>
            <w:r w:rsidRPr="001A1329">
              <w:rPr>
                <w:rFonts w:ascii="Times New Roman" w:hAnsi="Times New Roman"/>
                <w:sz w:val="28"/>
                <w:szCs w:val="28"/>
                <w:lang w:eastAsia="en-US"/>
              </w:rPr>
              <w:t>евка, ПК 0+00 - ПК 3+75</w:t>
            </w:r>
          </w:p>
          <w:p w:rsidR="00064AD9" w:rsidRPr="001A1329" w:rsidRDefault="00064AD9" w:rsidP="003D0977">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по ул. Дремова, с. Бартеневка ПК 0+00 - ПК 4+89</w:t>
            </w:r>
          </w:p>
          <w:p w:rsidR="002526E3" w:rsidRPr="001A1329" w:rsidRDefault="002526E3" w:rsidP="003D0977">
            <w:pPr>
              <w:spacing w:after="0" w:line="240" w:lineRule="auto"/>
              <w:rPr>
                <w:rFonts w:ascii="Times New Roman" w:hAnsi="Times New Roman"/>
                <w:sz w:val="28"/>
                <w:szCs w:val="28"/>
                <w:lang w:eastAsia="en-US"/>
              </w:rPr>
            </w:pPr>
          </w:p>
          <w:p w:rsidR="002526E3" w:rsidRPr="001A1329" w:rsidRDefault="002526E3" w:rsidP="003D0977">
            <w:pPr>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по ул. Карьерная, Коммунистическая, Набере</w:t>
            </w:r>
            <w:r w:rsidRPr="001A1329">
              <w:rPr>
                <w:rFonts w:ascii="Times New Roman" w:hAnsi="Times New Roman"/>
                <w:sz w:val="28"/>
                <w:szCs w:val="28"/>
                <w:lang w:eastAsia="en-US"/>
              </w:rPr>
              <w:t>ж</w:t>
            </w:r>
            <w:r w:rsidRPr="001A1329">
              <w:rPr>
                <w:rFonts w:ascii="Times New Roman" w:hAnsi="Times New Roman"/>
                <w:sz w:val="28"/>
                <w:szCs w:val="28"/>
                <w:lang w:eastAsia="en-US"/>
              </w:rPr>
              <w:t>ная, с. Ивантеевка</w:t>
            </w:r>
          </w:p>
          <w:p w:rsidR="00064AD9" w:rsidRPr="001A1329" w:rsidRDefault="00064AD9" w:rsidP="00662E71">
            <w:pPr>
              <w:spacing w:after="0" w:line="240" w:lineRule="auto"/>
              <w:rPr>
                <w:rFonts w:ascii="Times New Roman" w:hAnsi="Times New Roman"/>
                <w:sz w:val="28"/>
                <w:szCs w:val="28"/>
                <w:lang w:eastAsia="en-US"/>
              </w:rPr>
            </w:pPr>
          </w:p>
          <w:p w:rsidR="00BD2ED7" w:rsidRPr="001A1329" w:rsidRDefault="008729C2" w:rsidP="00662E71">
            <w:pPr>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 плотина на автодороге Чернава - Восточный</w:t>
            </w:r>
          </w:p>
        </w:tc>
        <w:tc>
          <w:tcPr>
            <w:tcW w:w="1559" w:type="dxa"/>
          </w:tcPr>
          <w:p w:rsidR="00180706" w:rsidRPr="001A1329" w:rsidRDefault="00180706" w:rsidP="00662E71">
            <w:pPr>
              <w:autoSpaceDE w:val="0"/>
              <w:autoSpaceDN w:val="0"/>
              <w:adjustRightInd w:val="0"/>
              <w:spacing w:after="0" w:line="240" w:lineRule="auto"/>
              <w:jc w:val="center"/>
              <w:rPr>
                <w:rFonts w:ascii="Times New Roman" w:hAnsi="Times New Roman"/>
                <w:sz w:val="28"/>
                <w:szCs w:val="28"/>
                <w:lang w:eastAsia="en-US"/>
              </w:rPr>
            </w:pPr>
          </w:p>
          <w:p w:rsidR="00BD2ED7" w:rsidRPr="001A1329"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1386 кв.м</w:t>
            </w: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924 кв.м</w:t>
            </w:r>
          </w:p>
          <w:p w:rsidR="006F653B" w:rsidRPr="001A1329" w:rsidRDefault="006F653B" w:rsidP="00662E71">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434кв.м</w:t>
            </w: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6F653B"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450 кв.м</w:t>
            </w: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1A1329" w:rsidRDefault="00064AD9"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22005кв.м</w:t>
            </w:r>
          </w:p>
          <w:p w:rsidR="00064AD9" w:rsidRPr="001A1329"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308,7кв.м</w:t>
            </w: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6F653B" w:rsidRPr="001A1329" w:rsidRDefault="006F653B"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106кв.м</w:t>
            </w:r>
          </w:p>
        </w:tc>
        <w:tc>
          <w:tcPr>
            <w:tcW w:w="1843" w:type="dxa"/>
          </w:tcPr>
          <w:p w:rsidR="00BD2ED7" w:rsidRPr="001A1329" w:rsidRDefault="00BD2ED7" w:rsidP="00662E71">
            <w:pPr>
              <w:autoSpaceDE w:val="0"/>
              <w:autoSpaceDN w:val="0"/>
              <w:adjustRightInd w:val="0"/>
              <w:spacing w:after="0" w:line="240" w:lineRule="auto"/>
              <w:jc w:val="center"/>
              <w:rPr>
                <w:rFonts w:ascii="Times New Roman" w:hAnsi="Times New Roman"/>
                <w:b/>
                <w:sz w:val="28"/>
                <w:szCs w:val="28"/>
                <w:lang w:eastAsia="en-US"/>
              </w:rPr>
            </w:pPr>
          </w:p>
          <w:p w:rsidR="00180706" w:rsidRPr="001A1329"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725</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751</w:t>
            </w: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69</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900</w:t>
            </w:r>
          </w:p>
          <w:p w:rsidR="006F653B" w:rsidRPr="001A1329" w:rsidRDefault="006F653B" w:rsidP="00662E71">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861</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000</w:t>
            </w: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150</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220</w:t>
            </w: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1A1329" w:rsidRDefault="00064AD9" w:rsidP="00064AD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1415</w:t>
            </w:r>
            <w:r w:rsidR="006C24F1" w:rsidRPr="001A1329">
              <w:rPr>
                <w:rFonts w:ascii="Times New Roman" w:hAnsi="Times New Roman"/>
                <w:sz w:val="28"/>
                <w:szCs w:val="28"/>
                <w:lang w:eastAsia="en-US"/>
              </w:rPr>
              <w:t>,</w:t>
            </w:r>
            <w:r w:rsidRPr="001A1329">
              <w:rPr>
                <w:rFonts w:ascii="Times New Roman" w:hAnsi="Times New Roman"/>
                <w:sz w:val="28"/>
                <w:szCs w:val="28"/>
                <w:lang w:eastAsia="en-US"/>
              </w:rPr>
              <w:t>130</w:t>
            </w:r>
          </w:p>
          <w:p w:rsidR="00064AD9" w:rsidRPr="001A1329"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214</w:t>
            </w:r>
            <w:r w:rsidR="006C24F1" w:rsidRPr="001A1329">
              <w:rPr>
                <w:rFonts w:ascii="Times New Roman" w:hAnsi="Times New Roman"/>
                <w:sz w:val="28"/>
                <w:szCs w:val="28"/>
                <w:lang w:eastAsia="en-US"/>
              </w:rPr>
              <w:t>,</w:t>
            </w:r>
            <w:r w:rsidRPr="001A1329">
              <w:rPr>
                <w:rFonts w:ascii="Times New Roman" w:hAnsi="Times New Roman"/>
                <w:sz w:val="28"/>
                <w:szCs w:val="28"/>
                <w:lang w:eastAsia="en-US"/>
              </w:rPr>
              <w:t>171</w:t>
            </w: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6F653B" w:rsidRPr="001A1329" w:rsidRDefault="003D0977" w:rsidP="00AD5CB5">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232</w:t>
            </w:r>
            <w:r w:rsidR="00AD5CB5" w:rsidRPr="001A1329">
              <w:rPr>
                <w:rFonts w:ascii="Times New Roman" w:hAnsi="Times New Roman"/>
                <w:sz w:val="28"/>
                <w:szCs w:val="28"/>
                <w:lang w:eastAsia="en-US"/>
              </w:rPr>
              <w:t>,</w:t>
            </w:r>
            <w:r w:rsidRPr="001A1329">
              <w:rPr>
                <w:rFonts w:ascii="Times New Roman" w:hAnsi="Times New Roman"/>
                <w:sz w:val="28"/>
                <w:szCs w:val="28"/>
                <w:lang w:eastAsia="en-US"/>
              </w:rPr>
              <w:t>769</w:t>
            </w:r>
          </w:p>
        </w:tc>
        <w:tc>
          <w:tcPr>
            <w:tcW w:w="2410" w:type="dxa"/>
          </w:tcPr>
          <w:p w:rsidR="00BD2ED7" w:rsidRPr="001A1329" w:rsidRDefault="00BD2ED7" w:rsidP="00662E71">
            <w:pPr>
              <w:autoSpaceDE w:val="0"/>
              <w:autoSpaceDN w:val="0"/>
              <w:adjustRightInd w:val="0"/>
              <w:spacing w:after="0" w:line="240" w:lineRule="auto"/>
              <w:jc w:val="center"/>
              <w:rPr>
                <w:rFonts w:ascii="Times New Roman" w:hAnsi="Times New Roman"/>
                <w:b/>
                <w:sz w:val="28"/>
                <w:szCs w:val="28"/>
                <w:lang w:eastAsia="en-US"/>
              </w:rPr>
            </w:pPr>
          </w:p>
          <w:p w:rsidR="00180706" w:rsidRPr="001A1329"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725</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751</w:t>
            </w: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1A1329"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69</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900</w:t>
            </w: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861</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000</w:t>
            </w:r>
          </w:p>
          <w:p w:rsidR="003D0977" w:rsidRPr="001A1329"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150</w:t>
            </w:r>
            <w:r w:rsidR="002526E3" w:rsidRPr="001A1329">
              <w:rPr>
                <w:rFonts w:ascii="Times New Roman" w:hAnsi="Times New Roman"/>
                <w:sz w:val="28"/>
                <w:szCs w:val="28"/>
                <w:lang w:eastAsia="en-US"/>
              </w:rPr>
              <w:t>,</w:t>
            </w:r>
            <w:r w:rsidRPr="001A1329">
              <w:rPr>
                <w:rFonts w:ascii="Times New Roman" w:hAnsi="Times New Roman"/>
                <w:sz w:val="28"/>
                <w:szCs w:val="28"/>
                <w:lang w:eastAsia="en-US"/>
              </w:rPr>
              <w:t>220</w:t>
            </w:r>
          </w:p>
          <w:p w:rsidR="003D0977" w:rsidRPr="001A1329"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1A1329" w:rsidRDefault="00064AD9" w:rsidP="00064AD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1415</w:t>
            </w:r>
            <w:r w:rsidR="006C24F1" w:rsidRPr="001A1329">
              <w:rPr>
                <w:rFonts w:ascii="Times New Roman" w:hAnsi="Times New Roman"/>
                <w:sz w:val="28"/>
                <w:szCs w:val="28"/>
                <w:lang w:eastAsia="en-US"/>
              </w:rPr>
              <w:t>,</w:t>
            </w:r>
            <w:r w:rsidRPr="001A1329">
              <w:rPr>
                <w:rFonts w:ascii="Times New Roman" w:hAnsi="Times New Roman"/>
                <w:sz w:val="28"/>
                <w:szCs w:val="28"/>
                <w:lang w:eastAsia="en-US"/>
              </w:rPr>
              <w:t>130</w:t>
            </w:r>
          </w:p>
          <w:p w:rsidR="00064AD9" w:rsidRPr="001A1329"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6C24F1" w:rsidP="00662E7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214,171</w:t>
            </w: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1A1329"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3D0977" w:rsidRPr="001A1329" w:rsidRDefault="003D0977" w:rsidP="00AD5CB5">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232</w:t>
            </w:r>
            <w:r w:rsidR="00AD5CB5" w:rsidRPr="001A1329">
              <w:rPr>
                <w:rFonts w:ascii="Times New Roman" w:hAnsi="Times New Roman"/>
                <w:sz w:val="28"/>
                <w:szCs w:val="28"/>
                <w:lang w:eastAsia="en-US"/>
              </w:rPr>
              <w:t>,</w:t>
            </w:r>
            <w:r w:rsidRPr="001A1329">
              <w:rPr>
                <w:rFonts w:ascii="Times New Roman" w:hAnsi="Times New Roman"/>
                <w:sz w:val="28"/>
                <w:szCs w:val="28"/>
                <w:lang w:eastAsia="en-US"/>
              </w:rPr>
              <w:t>769</w:t>
            </w:r>
          </w:p>
        </w:tc>
        <w:tc>
          <w:tcPr>
            <w:tcW w:w="2268" w:type="dxa"/>
          </w:tcPr>
          <w:p w:rsidR="00BD2ED7" w:rsidRPr="001A1329" w:rsidRDefault="00BD2ED7" w:rsidP="00662E71">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Ремонт асфальтобетонного покрытия по</w:t>
            </w:r>
          </w:p>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ул.Зеленая  с. Ивантеевка от ПК0+00 до ПК 28+00;</w:t>
            </w:r>
          </w:p>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ул. Кооперативная  с. Ивантеевка от  ПК0+00 до ПК 1+86;</w:t>
            </w:r>
          </w:p>
          <w:p w:rsidR="00BD2ED7" w:rsidRPr="001A1329" w:rsidRDefault="00BD2ED7" w:rsidP="004F54F4">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ул. Красноармейская  с. Ивантеевка от  ПК0+00 до ПК 6+92;</w:t>
            </w:r>
          </w:p>
          <w:p w:rsidR="00BD2ED7" w:rsidRPr="001A1329" w:rsidRDefault="00BD2ED7" w:rsidP="004F54F4">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ул. Московская с. Ивантеевка  от  ПК0+00 до ПК 3+50;</w:t>
            </w:r>
          </w:p>
          <w:p w:rsidR="00BD2ED7" w:rsidRPr="001A1329" w:rsidRDefault="00BD2ED7" w:rsidP="004F54F4">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ул. Советская с. Ивантеевка  от  ПК0+00 до ПК 0+82;</w:t>
            </w:r>
          </w:p>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Чернава- Восточный</w:t>
            </w:r>
          </w:p>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 плотина на автодороге Чернава - Восточный</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6 600 мІ</w:t>
            </w:r>
          </w:p>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5 302,0</w:t>
            </w:r>
          </w:p>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5 302,0</w:t>
            </w:r>
          </w:p>
        </w:tc>
      </w:tr>
      <w:tr w:rsidR="00BD2ED7" w:rsidRPr="001A1329" w:rsidTr="00E74281">
        <w:tc>
          <w:tcPr>
            <w:tcW w:w="709" w:type="dxa"/>
            <w:vAlign w:val="center"/>
          </w:tcPr>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8</w:t>
            </w:r>
          </w:p>
        </w:tc>
        <w:tc>
          <w:tcPr>
            <w:tcW w:w="6487" w:type="dxa"/>
            <w:vAlign w:val="center"/>
          </w:tcPr>
          <w:p w:rsidR="00BD2ED7" w:rsidRPr="001A1329" w:rsidRDefault="00BD2ED7" w:rsidP="00E74281">
            <w:pPr>
              <w:widowControl w:val="0"/>
              <w:autoSpaceDE w:val="0"/>
              <w:autoSpaceDN w:val="0"/>
              <w:adjustRightInd w:val="0"/>
              <w:spacing w:after="0" w:line="240" w:lineRule="auto"/>
              <w:jc w:val="center"/>
              <w:rPr>
                <w:rFonts w:ascii="Times New Roman" w:hAnsi="Times New Roman"/>
                <w:sz w:val="28"/>
                <w:szCs w:val="28"/>
              </w:rPr>
            </w:pPr>
            <w:r w:rsidRPr="001A1329">
              <w:rPr>
                <w:rFonts w:ascii="Times New Roman" w:hAnsi="Times New Roman"/>
                <w:sz w:val="28"/>
                <w:szCs w:val="28"/>
              </w:rPr>
              <w:t>кредиторская задолженность прошлых лет</w:t>
            </w:r>
          </w:p>
        </w:tc>
        <w:tc>
          <w:tcPr>
            <w:tcW w:w="1559" w:type="dxa"/>
            <w:vAlign w:val="center"/>
          </w:tcPr>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За 2016 г.</w:t>
            </w:r>
          </w:p>
        </w:tc>
        <w:tc>
          <w:tcPr>
            <w:tcW w:w="1843" w:type="dxa"/>
            <w:vAlign w:val="center"/>
          </w:tcPr>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p>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3 193,0</w:t>
            </w:r>
          </w:p>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p>
        </w:tc>
        <w:tc>
          <w:tcPr>
            <w:tcW w:w="2410" w:type="dxa"/>
            <w:vAlign w:val="center"/>
          </w:tcPr>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p>
        </w:tc>
        <w:tc>
          <w:tcPr>
            <w:tcW w:w="2268" w:type="dxa"/>
            <w:vAlign w:val="center"/>
          </w:tcPr>
          <w:p w:rsidR="00BD2ED7" w:rsidRPr="001A1329"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3193,0</w:t>
            </w: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9.</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 xml:space="preserve">Итого ремонт автомобильных дорог </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1A1329" w:rsidRDefault="00DC27F0" w:rsidP="00662E71">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12631,996</w:t>
            </w:r>
          </w:p>
        </w:tc>
        <w:tc>
          <w:tcPr>
            <w:tcW w:w="2410" w:type="dxa"/>
          </w:tcPr>
          <w:p w:rsidR="00BD2ED7" w:rsidRPr="001A1329" w:rsidRDefault="00397E42" w:rsidP="00662E71">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4136,996</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8 495,0</w:t>
            </w:r>
          </w:p>
        </w:tc>
      </w:tr>
      <w:tr w:rsidR="00BD2ED7" w:rsidRPr="001A1329" w:rsidTr="006F69F0">
        <w:tc>
          <w:tcPr>
            <w:tcW w:w="15276" w:type="dxa"/>
            <w:gridSpan w:val="6"/>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rPr>
              <w:lastRenderedPageBreak/>
              <w:t>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9.</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Установка дорожных знаков и аншлагов (щиты)</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35шт</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75,0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75,0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Содержание дорожных знаков</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 шт</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11.</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Дорожная горизонтальная разметка</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 км</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12.</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Устройство тротуаров ул. Дорожная – ул. Строит</w:t>
            </w:r>
            <w:r w:rsidRPr="001A1329">
              <w:rPr>
                <w:rFonts w:ascii="Times New Roman" w:hAnsi="Times New Roman"/>
                <w:sz w:val="28"/>
                <w:szCs w:val="28"/>
                <w:lang w:eastAsia="en-US"/>
              </w:rPr>
              <w:t>е</w:t>
            </w:r>
            <w:r w:rsidRPr="001A1329">
              <w:rPr>
                <w:rFonts w:ascii="Times New Roman" w:hAnsi="Times New Roman"/>
                <w:sz w:val="28"/>
                <w:szCs w:val="28"/>
                <w:lang w:eastAsia="en-US"/>
              </w:rPr>
              <w:t>лей д. 16</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0,4 км</w:t>
            </w: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500,0</w:t>
            </w:r>
          </w:p>
        </w:tc>
        <w:tc>
          <w:tcPr>
            <w:tcW w:w="2410"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13.</w:t>
            </w: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600,0</w:t>
            </w:r>
          </w:p>
        </w:tc>
        <w:tc>
          <w:tcPr>
            <w:tcW w:w="2410" w:type="dxa"/>
          </w:tcPr>
          <w:p w:rsidR="00BD2ED7" w:rsidRPr="001A1329" w:rsidRDefault="00BD2ED7" w:rsidP="00662E71">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600,0</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1A1329" w:rsidTr="006F69F0">
        <w:tc>
          <w:tcPr>
            <w:tcW w:w="70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tcPr>
          <w:p w:rsidR="00BD2ED7" w:rsidRPr="001A1329" w:rsidRDefault="00BD2ED7" w:rsidP="006F69F0">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 по Ивантеевскому району</w:t>
            </w:r>
          </w:p>
        </w:tc>
        <w:tc>
          <w:tcPr>
            <w:tcW w:w="1559"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1A1329" w:rsidRDefault="00BD2ED7" w:rsidP="00806BE8">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w:t>
            </w:r>
            <w:r w:rsidR="00806BE8" w:rsidRPr="001A1329">
              <w:rPr>
                <w:rFonts w:ascii="Times New Roman" w:hAnsi="Times New Roman"/>
                <w:b/>
                <w:sz w:val="28"/>
                <w:szCs w:val="28"/>
                <w:lang w:eastAsia="en-US"/>
              </w:rPr>
              <w:t>5</w:t>
            </w:r>
            <w:r w:rsidRPr="001A1329">
              <w:rPr>
                <w:rFonts w:ascii="Times New Roman" w:hAnsi="Times New Roman"/>
                <w:b/>
                <w:sz w:val="28"/>
                <w:szCs w:val="28"/>
                <w:lang w:eastAsia="en-US"/>
              </w:rPr>
              <w:t> 254,5</w:t>
            </w:r>
          </w:p>
        </w:tc>
        <w:tc>
          <w:tcPr>
            <w:tcW w:w="2410" w:type="dxa"/>
          </w:tcPr>
          <w:p w:rsidR="00BD2ED7" w:rsidRPr="001A1329" w:rsidRDefault="00806BE8"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6</w:t>
            </w:r>
            <w:r w:rsidR="00BD2ED7" w:rsidRPr="001A1329">
              <w:rPr>
                <w:rFonts w:ascii="Times New Roman" w:hAnsi="Times New Roman"/>
                <w:b/>
                <w:sz w:val="28"/>
                <w:szCs w:val="28"/>
                <w:lang w:eastAsia="en-US"/>
              </w:rPr>
              <w:t> 759,5</w:t>
            </w:r>
          </w:p>
        </w:tc>
        <w:tc>
          <w:tcPr>
            <w:tcW w:w="2268" w:type="dxa"/>
          </w:tcPr>
          <w:p w:rsidR="00BD2ED7" w:rsidRPr="001A1329"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8 495,0</w:t>
            </w:r>
          </w:p>
        </w:tc>
      </w:tr>
    </w:tbl>
    <w:p w:rsidR="00BD2ED7" w:rsidRPr="001A1329"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BD2ED7" w:rsidRPr="001A1329"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BD2ED7" w:rsidRPr="001A1329"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Верно:</w:t>
      </w:r>
    </w:p>
    <w:p w:rsidR="00BD2ED7" w:rsidRPr="001A1329"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 xml:space="preserve">управляющая делами администрации                      </w:t>
      </w:r>
    </w:p>
    <w:p w:rsidR="00BD2ED7" w:rsidRPr="001A1329"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Ивантеевского муниципального района</w:t>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006F653B" w:rsidRPr="001A1329">
        <w:rPr>
          <w:rFonts w:ascii="Times New Roman" w:hAnsi="Times New Roman"/>
          <w:b/>
          <w:spacing w:val="12"/>
          <w:sz w:val="28"/>
          <w:szCs w:val="28"/>
          <w:lang w:eastAsia="en-US"/>
        </w:rPr>
        <w:t>А. М. Грачева</w:t>
      </w:r>
    </w:p>
    <w:p w:rsidR="00BD2ED7" w:rsidRPr="001A1329" w:rsidRDefault="00BD2ED7"/>
    <w:p w:rsidR="000503FA" w:rsidRPr="001A1329" w:rsidRDefault="000503FA"/>
    <w:p w:rsidR="000503FA" w:rsidRPr="001A1329" w:rsidRDefault="000503FA"/>
    <w:p w:rsidR="000503FA" w:rsidRPr="001A1329" w:rsidRDefault="000503FA"/>
    <w:p w:rsidR="000503FA" w:rsidRPr="001A1329" w:rsidRDefault="000503FA"/>
    <w:p w:rsidR="000503FA" w:rsidRPr="001A1329" w:rsidRDefault="000503FA"/>
    <w:p w:rsidR="000503FA" w:rsidRPr="001A1329" w:rsidRDefault="000503FA"/>
    <w:p w:rsidR="009839D7" w:rsidRPr="001A1329"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1A1329"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E25093" w:rsidRPr="001A1329" w:rsidRDefault="00E25093"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0503FA" w:rsidRPr="001A1329" w:rsidRDefault="000503FA" w:rsidP="000503FA">
      <w:pPr>
        <w:widowControl w:val="0"/>
        <w:autoSpaceDE w:val="0"/>
        <w:autoSpaceDN w:val="0"/>
        <w:adjustRightInd w:val="0"/>
        <w:spacing w:after="0" w:line="240" w:lineRule="auto"/>
        <w:jc w:val="right"/>
        <w:outlineLvl w:val="0"/>
        <w:rPr>
          <w:rFonts w:ascii="Times New Roman" w:hAnsi="Times New Roman"/>
          <w:spacing w:val="12"/>
          <w:lang w:eastAsia="en-US"/>
        </w:rPr>
      </w:pPr>
      <w:r w:rsidRPr="001A1329">
        <w:rPr>
          <w:rFonts w:ascii="Times New Roman" w:hAnsi="Times New Roman"/>
          <w:spacing w:val="12"/>
          <w:lang w:eastAsia="en-US"/>
        </w:rPr>
        <w:lastRenderedPageBreak/>
        <w:t>Приложение № 6</w:t>
      </w:r>
    </w:p>
    <w:p w:rsidR="000503FA" w:rsidRPr="001A1329"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к постановлению</w:t>
      </w:r>
    </w:p>
    <w:p w:rsidR="000503FA" w:rsidRPr="001A1329"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 главы Ивантеевского</w:t>
      </w:r>
    </w:p>
    <w:p w:rsidR="000503FA" w:rsidRPr="001A1329"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 xml:space="preserve">муниципального района </w:t>
      </w:r>
    </w:p>
    <w:p w:rsidR="000503FA" w:rsidRPr="001A1329"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1A1329">
        <w:rPr>
          <w:rFonts w:ascii="Times New Roman" w:hAnsi="Times New Roman"/>
          <w:spacing w:val="12"/>
          <w:lang w:eastAsia="en-US"/>
        </w:rPr>
        <w:t>Саратовской области</w:t>
      </w:r>
    </w:p>
    <w:p w:rsidR="0086005C" w:rsidRPr="001A1329" w:rsidRDefault="0086005C" w:rsidP="0086005C">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1A1329">
        <w:rPr>
          <w:rFonts w:ascii="Times New Roman" w:hAnsi="Times New Roman"/>
          <w:sz w:val="24"/>
          <w:szCs w:val="24"/>
          <w:u w:val="single"/>
        </w:rPr>
        <w:t xml:space="preserve">от </w:t>
      </w:r>
      <w:r w:rsidR="00C24CA9" w:rsidRPr="001A1329">
        <w:rPr>
          <w:rFonts w:ascii="Times New Roman" w:hAnsi="Times New Roman"/>
          <w:sz w:val="24"/>
          <w:szCs w:val="24"/>
          <w:u w:val="single"/>
        </w:rPr>
        <w:t>__________</w:t>
      </w:r>
      <w:r w:rsidRPr="001A1329">
        <w:rPr>
          <w:rFonts w:ascii="Times New Roman" w:hAnsi="Times New Roman"/>
          <w:sz w:val="24"/>
          <w:szCs w:val="24"/>
          <w:u w:val="single"/>
        </w:rPr>
        <w:t xml:space="preserve"> № </w:t>
      </w:r>
      <w:r w:rsidR="00C24CA9" w:rsidRPr="001A1329">
        <w:rPr>
          <w:rFonts w:ascii="Times New Roman" w:hAnsi="Times New Roman"/>
          <w:sz w:val="24"/>
          <w:szCs w:val="24"/>
          <w:u w:val="single"/>
        </w:rPr>
        <w:t>___</w:t>
      </w:r>
    </w:p>
    <w:p w:rsidR="000503FA" w:rsidRPr="001A1329" w:rsidRDefault="000503FA" w:rsidP="000503FA">
      <w:pPr>
        <w:widowControl w:val="0"/>
        <w:autoSpaceDE w:val="0"/>
        <w:autoSpaceDN w:val="0"/>
        <w:adjustRightInd w:val="0"/>
        <w:spacing w:after="0" w:line="240" w:lineRule="auto"/>
        <w:jc w:val="right"/>
        <w:rPr>
          <w:rFonts w:ascii="Times New Roman" w:hAnsi="Times New Roman"/>
          <w:spacing w:val="12"/>
          <w:u w:val="single"/>
          <w:lang w:eastAsia="en-US"/>
        </w:rPr>
      </w:pPr>
    </w:p>
    <w:p w:rsidR="000503FA" w:rsidRPr="001A1329" w:rsidRDefault="000503FA" w:rsidP="000503FA">
      <w:pPr>
        <w:autoSpaceDE w:val="0"/>
        <w:autoSpaceDN w:val="0"/>
        <w:adjustRightInd w:val="0"/>
        <w:spacing w:after="0" w:line="240" w:lineRule="auto"/>
        <w:jc w:val="center"/>
        <w:rPr>
          <w:rFonts w:ascii="Times New Roman" w:hAnsi="Times New Roman"/>
          <w:b/>
          <w:bCs/>
          <w:sz w:val="28"/>
          <w:szCs w:val="28"/>
          <w:lang w:eastAsia="en-US"/>
        </w:rPr>
      </w:pPr>
    </w:p>
    <w:p w:rsidR="000503FA" w:rsidRPr="001A1329" w:rsidRDefault="000503FA" w:rsidP="000503FA">
      <w:pPr>
        <w:autoSpaceDE w:val="0"/>
        <w:autoSpaceDN w:val="0"/>
        <w:adjustRightInd w:val="0"/>
        <w:spacing w:after="0" w:line="240" w:lineRule="auto"/>
        <w:jc w:val="center"/>
        <w:rPr>
          <w:rFonts w:ascii="Times New Roman" w:hAnsi="Times New Roman"/>
          <w:b/>
          <w:bCs/>
          <w:sz w:val="28"/>
          <w:szCs w:val="28"/>
          <w:lang w:eastAsia="en-US"/>
        </w:rPr>
      </w:pPr>
      <w:r w:rsidRPr="001A1329">
        <w:rPr>
          <w:rFonts w:ascii="Times New Roman" w:hAnsi="Times New Roman"/>
          <w:b/>
          <w:bCs/>
          <w:sz w:val="28"/>
          <w:szCs w:val="28"/>
          <w:lang w:eastAsia="en-US"/>
        </w:rPr>
        <w:t>Плана 2018 год по</w:t>
      </w:r>
    </w:p>
    <w:p w:rsidR="000503FA" w:rsidRPr="001A1329" w:rsidRDefault="000503FA" w:rsidP="000503FA">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ремонту и содержанию автомобильных дорог общего пользования местного значения</w:t>
      </w:r>
    </w:p>
    <w:tbl>
      <w:tblPr>
        <w:tblpPr w:leftFromText="180" w:rightFromText="180" w:vertAnchor="text" w:horzAnchor="margin" w:tblpXSpec="center" w:tblpY="140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559"/>
        <w:gridCol w:w="1843"/>
        <w:gridCol w:w="2410"/>
        <w:gridCol w:w="2268"/>
      </w:tblGrid>
      <w:tr w:rsidR="000503FA" w:rsidRPr="001A1329" w:rsidTr="009F35D2">
        <w:tc>
          <w:tcPr>
            <w:tcW w:w="709" w:type="dxa"/>
            <w:vMerge w:val="restart"/>
          </w:tcPr>
          <w:p w:rsidR="000503FA" w:rsidRPr="001A1329" w:rsidRDefault="000503FA" w:rsidP="009F35D2">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 п/п</w:t>
            </w:r>
          </w:p>
        </w:tc>
        <w:tc>
          <w:tcPr>
            <w:tcW w:w="6487" w:type="dxa"/>
            <w:vMerge w:val="restart"/>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Наименование объекта, мероприятия</w:t>
            </w:r>
          </w:p>
        </w:tc>
        <w:tc>
          <w:tcPr>
            <w:tcW w:w="1559" w:type="dxa"/>
            <w:vMerge w:val="restart"/>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Значение показат</w:t>
            </w:r>
            <w:r w:rsidRPr="001A1329">
              <w:rPr>
                <w:rFonts w:ascii="Times New Roman" w:hAnsi="Times New Roman"/>
                <w:sz w:val="28"/>
                <w:szCs w:val="28"/>
                <w:lang w:eastAsia="en-US"/>
              </w:rPr>
              <w:t>е</w:t>
            </w:r>
            <w:r w:rsidRPr="001A1329">
              <w:rPr>
                <w:rFonts w:ascii="Times New Roman" w:hAnsi="Times New Roman"/>
                <w:sz w:val="28"/>
                <w:szCs w:val="28"/>
                <w:lang w:eastAsia="en-US"/>
              </w:rPr>
              <w:t>лей</w:t>
            </w:r>
          </w:p>
        </w:tc>
        <w:tc>
          <w:tcPr>
            <w:tcW w:w="6521" w:type="dxa"/>
            <w:gridSpan w:val="3"/>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Объем финансирования, тыс. руб.</w:t>
            </w:r>
          </w:p>
        </w:tc>
      </w:tr>
      <w:tr w:rsidR="000503FA" w:rsidRPr="001A1329" w:rsidTr="009F35D2">
        <w:tc>
          <w:tcPr>
            <w:tcW w:w="709"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p>
        </w:tc>
        <w:tc>
          <w:tcPr>
            <w:tcW w:w="1843" w:type="dxa"/>
            <w:vMerge w:val="restart"/>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Всего</w:t>
            </w:r>
          </w:p>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4678" w:type="dxa"/>
            <w:gridSpan w:val="2"/>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sz w:val="28"/>
                <w:szCs w:val="28"/>
                <w:lang w:eastAsia="en-US"/>
              </w:rPr>
              <w:t>в том числе</w:t>
            </w:r>
          </w:p>
        </w:tc>
      </w:tr>
      <w:tr w:rsidR="000503FA" w:rsidRPr="001A1329" w:rsidTr="009F35D2">
        <w:tc>
          <w:tcPr>
            <w:tcW w:w="709"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843" w:type="dxa"/>
            <w:vMerge/>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2410" w:type="dxa"/>
          </w:tcPr>
          <w:p w:rsidR="000503FA" w:rsidRPr="001A1329" w:rsidRDefault="000503FA" w:rsidP="009F35D2">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за счет средств бюджета мун</w:t>
            </w:r>
            <w:r w:rsidRPr="001A1329">
              <w:rPr>
                <w:rFonts w:ascii="Times New Roman" w:hAnsi="Times New Roman"/>
                <w:sz w:val="28"/>
                <w:szCs w:val="28"/>
                <w:lang w:eastAsia="en-US"/>
              </w:rPr>
              <w:t>и</w:t>
            </w:r>
            <w:r w:rsidRPr="001A1329">
              <w:rPr>
                <w:rFonts w:ascii="Times New Roman" w:hAnsi="Times New Roman"/>
                <w:sz w:val="28"/>
                <w:szCs w:val="28"/>
                <w:lang w:eastAsia="en-US"/>
              </w:rPr>
              <w:t>ципального рай</w:t>
            </w:r>
            <w:r w:rsidRPr="001A1329">
              <w:rPr>
                <w:rFonts w:ascii="Times New Roman" w:hAnsi="Times New Roman"/>
                <w:sz w:val="28"/>
                <w:szCs w:val="28"/>
                <w:lang w:eastAsia="en-US"/>
              </w:rPr>
              <w:t>о</w:t>
            </w:r>
            <w:r w:rsidRPr="001A1329">
              <w:rPr>
                <w:rFonts w:ascii="Times New Roman" w:hAnsi="Times New Roman"/>
                <w:sz w:val="28"/>
                <w:szCs w:val="28"/>
                <w:lang w:eastAsia="en-US"/>
              </w:rPr>
              <w:t>на</w:t>
            </w:r>
          </w:p>
        </w:tc>
        <w:tc>
          <w:tcPr>
            <w:tcW w:w="2268" w:type="dxa"/>
          </w:tcPr>
          <w:p w:rsidR="000503FA" w:rsidRPr="001A1329" w:rsidRDefault="000503FA" w:rsidP="009F35D2">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за счет средств дорожного фо</w:t>
            </w:r>
            <w:r w:rsidRPr="001A1329">
              <w:rPr>
                <w:rFonts w:ascii="Times New Roman" w:hAnsi="Times New Roman"/>
                <w:sz w:val="28"/>
                <w:szCs w:val="28"/>
                <w:lang w:eastAsia="en-US"/>
              </w:rPr>
              <w:t>н</w:t>
            </w:r>
            <w:r w:rsidRPr="001A1329">
              <w:rPr>
                <w:rFonts w:ascii="Times New Roman" w:hAnsi="Times New Roman"/>
                <w:sz w:val="28"/>
                <w:szCs w:val="28"/>
                <w:lang w:eastAsia="en-US"/>
              </w:rPr>
              <w:t>да областного бюджета</w:t>
            </w:r>
          </w:p>
        </w:tc>
      </w:tr>
      <w:tr w:rsidR="000503FA" w:rsidRPr="001A1329" w:rsidTr="009F35D2">
        <w:tc>
          <w:tcPr>
            <w:tcW w:w="709"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w:t>
            </w:r>
          </w:p>
        </w:tc>
        <w:tc>
          <w:tcPr>
            <w:tcW w:w="6487"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p>
        </w:tc>
        <w:tc>
          <w:tcPr>
            <w:tcW w:w="1559"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w:t>
            </w:r>
          </w:p>
        </w:tc>
        <w:tc>
          <w:tcPr>
            <w:tcW w:w="1843"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w:t>
            </w:r>
          </w:p>
        </w:tc>
        <w:tc>
          <w:tcPr>
            <w:tcW w:w="2410"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5</w:t>
            </w:r>
          </w:p>
        </w:tc>
        <w:tc>
          <w:tcPr>
            <w:tcW w:w="2268"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w:t>
            </w:r>
          </w:p>
        </w:tc>
      </w:tr>
      <w:tr w:rsidR="000503FA" w:rsidRPr="001A1329" w:rsidTr="009F35D2">
        <w:tc>
          <w:tcPr>
            <w:tcW w:w="15276" w:type="dxa"/>
            <w:gridSpan w:val="6"/>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Содержание автомобильных дорог</w:t>
            </w:r>
          </w:p>
        </w:tc>
      </w:tr>
      <w:tr w:rsidR="000503FA" w:rsidRPr="001A1329" w:rsidTr="009F35D2">
        <w:tc>
          <w:tcPr>
            <w:tcW w:w="709"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w:t>
            </w:r>
          </w:p>
        </w:tc>
        <w:tc>
          <w:tcPr>
            <w:tcW w:w="6487" w:type="dxa"/>
          </w:tcPr>
          <w:p w:rsidR="000503FA" w:rsidRPr="001A1329" w:rsidRDefault="000503FA" w:rsidP="009F35D2">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Зимнее содержание автомобильных дорог общего пользования местного значения по Ивантеевскому муниципальному району</w:t>
            </w:r>
          </w:p>
        </w:tc>
        <w:tc>
          <w:tcPr>
            <w:tcW w:w="1559" w:type="dxa"/>
          </w:tcPr>
          <w:p w:rsidR="000503FA" w:rsidRPr="001A1329" w:rsidRDefault="00905E21"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309,8</w:t>
            </w:r>
            <w:r w:rsidR="000503FA" w:rsidRPr="001A1329">
              <w:rPr>
                <w:rFonts w:ascii="Times New Roman" w:hAnsi="Times New Roman"/>
                <w:sz w:val="28"/>
                <w:szCs w:val="28"/>
                <w:lang w:eastAsia="en-US"/>
              </w:rPr>
              <w:t xml:space="preserve"> км</w:t>
            </w:r>
          </w:p>
        </w:tc>
        <w:tc>
          <w:tcPr>
            <w:tcW w:w="1843"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600,0</w:t>
            </w:r>
          </w:p>
        </w:tc>
        <w:tc>
          <w:tcPr>
            <w:tcW w:w="2410"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600,0</w:t>
            </w:r>
          </w:p>
        </w:tc>
        <w:tc>
          <w:tcPr>
            <w:tcW w:w="2268"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p>
        </w:tc>
      </w:tr>
      <w:tr w:rsidR="000503FA" w:rsidRPr="001A1329" w:rsidTr="009F35D2">
        <w:tc>
          <w:tcPr>
            <w:tcW w:w="709"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p>
        </w:tc>
        <w:tc>
          <w:tcPr>
            <w:tcW w:w="6487" w:type="dxa"/>
          </w:tcPr>
          <w:p w:rsidR="000503FA" w:rsidRPr="001A1329" w:rsidRDefault="000503FA" w:rsidP="009F35D2">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sz w:val="28"/>
                <w:szCs w:val="28"/>
                <w:lang w:eastAsia="en-US"/>
              </w:rPr>
              <w:t>Летнее содержание автомобильных дорог общего  пользования местного значения по Ивантеевскому муниципальному району</w:t>
            </w:r>
          </w:p>
        </w:tc>
        <w:tc>
          <w:tcPr>
            <w:tcW w:w="1559" w:type="dxa"/>
          </w:tcPr>
          <w:p w:rsidR="000503FA" w:rsidRPr="001A1329" w:rsidRDefault="00905E21"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309,8</w:t>
            </w:r>
            <w:r w:rsidR="000503FA" w:rsidRPr="001A1329">
              <w:rPr>
                <w:rFonts w:ascii="Times New Roman" w:hAnsi="Times New Roman"/>
                <w:sz w:val="28"/>
                <w:szCs w:val="28"/>
                <w:lang w:eastAsia="en-US"/>
              </w:rPr>
              <w:t xml:space="preserve"> км</w:t>
            </w:r>
          </w:p>
        </w:tc>
        <w:tc>
          <w:tcPr>
            <w:tcW w:w="1843"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100,0</w:t>
            </w:r>
          </w:p>
        </w:tc>
        <w:tc>
          <w:tcPr>
            <w:tcW w:w="2410" w:type="dxa"/>
          </w:tcPr>
          <w:p w:rsidR="000503FA" w:rsidRPr="001A1329"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100,0</w:t>
            </w:r>
          </w:p>
        </w:tc>
        <w:tc>
          <w:tcPr>
            <w:tcW w:w="2268"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r>
      <w:tr w:rsidR="000503FA" w:rsidRPr="001A1329" w:rsidTr="009F35D2">
        <w:tc>
          <w:tcPr>
            <w:tcW w:w="709"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3.</w:t>
            </w:r>
          </w:p>
        </w:tc>
        <w:tc>
          <w:tcPr>
            <w:tcW w:w="6487" w:type="dxa"/>
          </w:tcPr>
          <w:p w:rsidR="000503FA" w:rsidRPr="001A1329" w:rsidRDefault="000503FA" w:rsidP="009F35D2">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w:t>
            </w:r>
          </w:p>
        </w:tc>
        <w:tc>
          <w:tcPr>
            <w:tcW w:w="1559"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700,0</w:t>
            </w:r>
          </w:p>
        </w:tc>
        <w:tc>
          <w:tcPr>
            <w:tcW w:w="2410"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700,0</w:t>
            </w:r>
          </w:p>
        </w:tc>
        <w:tc>
          <w:tcPr>
            <w:tcW w:w="2268" w:type="dxa"/>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r>
      <w:tr w:rsidR="000503FA" w:rsidRPr="001A1329" w:rsidTr="009F35D2">
        <w:tc>
          <w:tcPr>
            <w:tcW w:w="15276" w:type="dxa"/>
            <w:gridSpan w:val="6"/>
          </w:tcPr>
          <w:p w:rsidR="000503FA" w:rsidRPr="001A1329"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Ремонт автомобильных дорог</w:t>
            </w:r>
          </w:p>
        </w:tc>
      </w:tr>
      <w:tr w:rsidR="00E50489" w:rsidRPr="001A1329" w:rsidTr="009F35D2">
        <w:tc>
          <w:tcPr>
            <w:tcW w:w="709" w:type="dxa"/>
          </w:tcPr>
          <w:p w:rsidR="00E50489" w:rsidRPr="001A1329" w:rsidRDefault="006A69E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4</w:t>
            </w:r>
          </w:p>
        </w:tc>
        <w:tc>
          <w:tcPr>
            <w:tcW w:w="6487" w:type="dxa"/>
          </w:tcPr>
          <w:p w:rsidR="00E50489" w:rsidRPr="001A1329" w:rsidRDefault="00E50489" w:rsidP="009F35D2">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Пионерская, с. Ивантеевка, Ивант</w:t>
            </w:r>
            <w:r w:rsidRPr="001A1329">
              <w:rPr>
                <w:rFonts w:ascii="Times New Roman" w:eastAsia="Calibri" w:hAnsi="Times New Roman"/>
                <w:sz w:val="28"/>
                <w:szCs w:val="28"/>
              </w:rPr>
              <w:t>е</w:t>
            </w:r>
            <w:r w:rsidRPr="001A1329">
              <w:rPr>
                <w:rFonts w:ascii="Times New Roman" w:eastAsia="Calibri" w:hAnsi="Times New Roman"/>
                <w:sz w:val="28"/>
                <w:szCs w:val="28"/>
              </w:rPr>
              <w:t>евского муниципального района Саратовской обл</w:t>
            </w:r>
            <w:r w:rsidRPr="001A1329">
              <w:rPr>
                <w:rFonts w:ascii="Times New Roman" w:eastAsia="Calibri" w:hAnsi="Times New Roman"/>
                <w:sz w:val="28"/>
                <w:szCs w:val="28"/>
              </w:rPr>
              <w:t>а</w:t>
            </w:r>
            <w:r w:rsidRPr="001A1329">
              <w:rPr>
                <w:rFonts w:ascii="Times New Roman" w:eastAsia="Calibri" w:hAnsi="Times New Roman"/>
                <w:sz w:val="28"/>
                <w:szCs w:val="28"/>
              </w:rPr>
              <w:lastRenderedPageBreak/>
              <w:t>сти</w:t>
            </w:r>
          </w:p>
        </w:tc>
        <w:tc>
          <w:tcPr>
            <w:tcW w:w="1559" w:type="dxa"/>
          </w:tcPr>
          <w:p w:rsidR="00E50489" w:rsidRPr="001A1329" w:rsidRDefault="00E50489" w:rsidP="009F35D2">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lastRenderedPageBreak/>
              <w:t>0,7</w:t>
            </w:r>
            <w:r w:rsidR="006A69EA" w:rsidRPr="001A1329">
              <w:rPr>
                <w:rFonts w:ascii="Times New Roman" w:eastAsia="Calibri" w:hAnsi="Times New Roman"/>
                <w:sz w:val="28"/>
                <w:szCs w:val="28"/>
              </w:rPr>
              <w:t>5</w:t>
            </w:r>
            <w:r w:rsidRPr="001A1329">
              <w:rPr>
                <w:rFonts w:ascii="Times New Roman" w:eastAsia="Calibri" w:hAnsi="Times New Roman"/>
                <w:sz w:val="28"/>
                <w:szCs w:val="28"/>
              </w:rPr>
              <w:t xml:space="preserve"> км</w:t>
            </w:r>
          </w:p>
        </w:tc>
        <w:tc>
          <w:tcPr>
            <w:tcW w:w="1843" w:type="dxa"/>
          </w:tcPr>
          <w:p w:rsidR="00E50489" w:rsidRPr="001A1329" w:rsidRDefault="0060422E" w:rsidP="009F35D2">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2205,0</w:t>
            </w:r>
          </w:p>
        </w:tc>
        <w:tc>
          <w:tcPr>
            <w:tcW w:w="2410" w:type="dxa"/>
          </w:tcPr>
          <w:p w:rsidR="00E50489" w:rsidRPr="001A1329" w:rsidRDefault="00E50489" w:rsidP="009F35D2">
            <w:pPr>
              <w:autoSpaceDE w:val="0"/>
              <w:autoSpaceDN w:val="0"/>
              <w:adjustRightInd w:val="0"/>
              <w:spacing w:after="0" w:line="240" w:lineRule="auto"/>
              <w:jc w:val="center"/>
              <w:rPr>
                <w:rFonts w:ascii="Times New Roman" w:eastAsia="Calibri" w:hAnsi="Times New Roman"/>
                <w:sz w:val="28"/>
                <w:szCs w:val="28"/>
              </w:rPr>
            </w:pPr>
          </w:p>
        </w:tc>
        <w:tc>
          <w:tcPr>
            <w:tcW w:w="2268" w:type="dxa"/>
          </w:tcPr>
          <w:p w:rsidR="00E50489" w:rsidRPr="001A1329" w:rsidRDefault="0060422E" w:rsidP="0096183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eastAsia="Calibri" w:hAnsi="Times New Roman"/>
                <w:sz w:val="28"/>
                <w:szCs w:val="28"/>
              </w:rPr>
              <w:t>2</w:t>
            </w:r>
            <w:r w:rsidR="00961832" w:rsidRPr="001A1329">
              <w:rPr>
                <w:rFonts w:ascii="Times New Roman" w:eastAsia="Calibri" w:hAnsi="Times New Roman"/>
                <w:sz w:val="28"/>
                <w:szCs w:val="28"/>
              </w:rPr>
              <w:t>514</w:t>
            </w:r>
            <w:r w:rsidRPr="001A1329">
              <w:rPr>
                <w:rFonts w:ascii="Times New Roman" w:eastAsia="Calibri" w:hAnsi="Times New Roman"/>
                <w:sz w:val="28"/>
                <w:szCs w:val="28"/>
              </w:rPr>
              <w:t>,</w:t>
            </w:r>
            <w:r w:rsidR="00961832" w:rsidRPr="001A1329">
              <w:rPr>
                <w:rFonts w:ascii="Times New Roman" w:eastAsia="Calibri" w:hAnsi="Times New Roman"/>
                <w:sz w:val="28"/>
                <w:szCs w:val="28"/>
              </w:rPr>
              <w:t>2</w:t>
            </w:r>
          </w:p>
        </w:tc>
      </w:tr>
      <w:tr w:rsidR="0060422E" w:rsidRPr="001A1329" w:rsidTr="009F35D2">
        <w:tc>
          <w:tcPr>
            <w:tcW w:w="709" w:type="dxa"/>
          </w:tcPr>
          <w:p w:rsidR="0060422E" w:rsidRPr="001A1329" w:rsidRDefault="006A69EA" w:rsidP="009F35D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lastRenderedPageBreak/>
              <w:t>5</w:t>
            </w:r>
          </w:p>
        </w:tc>
        <w:tc>
          <w:tcPr>
            <w:tcW w:w="6487" w:type="dxa"/>
          </w:tcPr>
          <w:p w:rsidR="0060422E" w:rsidRPr="001A1329" w:rsidRDefault="0060422E" w:rsidP="009F35D2">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Гражданская, с. Ивантеевка, Ива</w:t>
            </w:r>
            <w:r w:rsidRPr="001A1329">
              <w:rPr>
                <w:rFonts w:ascii="Times New Roman" w:eastAsia="Calibri" w:hAnsi="Times New Roman"/>
                <w:sz w:val="28"/>
                <w:szCs w:val="28"/>
              </w:rPr>
              <w:t>н</w:t>
            </w:r>
            <w:r w:rsidRPr="001A1329">
              <w:rPr>
                <w:rFonts w:ascii="Times New Roman" w:eastAsia="Calibri" w:hAnsi="Times New Roman"/>
                <w:sz w:val="28"/>
                <w:szCs w:val="28"/>
              </w:rPr>
              <w:t>теевского муниципального района Саратовской о</w:t>
            </w:r>
            <w:r w:rsidRPr="001A1329">
              <w:rPr>
                <w:rFonts w:ascii="Times New Roman" w:eastAsia="Calibri" w:hAnsi="Times New Roman"/>
                <w:sz w:val="28"/>
                <w:szCs w:val="28"/>
              </w:rPr>
              <w:t>б</w:t>
            </w:r>
            <w:r w:rsidRPr="001A1329">
              <w:rPr>
                <w:rFonts w:ascii="Times New Roman" w:eastAsia="Calibri" w:hAnsi="Times New Roman"/>
                <w:sz w:val="28"/>
                <w:szCs w:val="28"/>
              </w:rPr>
              <w:t>ласти</w:t>
            </w:r>
          </w:p>
        </w:tc>
        <w:tc>
          <w:tcPr>
            <w:tcW w:w="1559" w:type="dxa"/>
          </w:tcPr>
          <w:p w:rsidR="0060422E" w:rsidRPr="001A1329" w:rsidRDefault="006A69EA" w:rsidP="009F35D2">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0,81</w:t>
            </w:r>
            <w:r w:rsidR="009B186E" w:rsidRPr="001A1329">
              <w:rPr>
                <w:rFonts w:ascii="Times New Roman" w:eastAsia="Calibri" w:hAnsi="Times New Roman"/>
                <w:sz w:val="28"/>
                <w:szCs w:val="28"/>
              </w:rPr>
              <w:t xml:space="preserve"> км</w:t>
            </w:r>
          </w:p>
        </w:tc>
        <w:tc>
          <w:tcPr>
            <w:tcW w:w="1843" w:type="dxa"/>
          </w:tcPr>
          <w:p w:rsidR="0060422E" w:rsidRPr="001A1329" w:rsidRDefault="006A69EA" w:rsidP="002D20F7">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w:t>
            </w:r>
            <w:r w:rsidR="002D20F7" w:rsidRPr="001A1329">
              <w:rPr>
                <w:rFonts w:ascii="Times New Roman" w:eastAsia="Calibri" w:hAnsi="Times New Roman"/>
                <w:sz w:val="28"/>
                <w:szCs w:val="28"/>
              </w:rPr>
              <w:t>285</w:t>
            </w:r>
            <w:r w:rsidRPr="001A1329">
              <w:rPr>
                <w:rFonts w:ascii="Times New Roman" w:eastAsia="Calibri" w:hAnsi="Times New Roman"/>
                <w:sz w:val="28"/>
                <w:szCs w:val="28"/>
              </w:rPr>
              <w:t>,</w:t>
            </w:r>
            <w:r w:rsidR="002D20F7" w:rsidRPr="001A1329">
              <w:rPr>
                <w:rFonts w:ascii="Times New Roman" w:eastAsia="Calibri" w:hAnsi="Times New Roman"/>
                <w:sz w:val="28"/>
                <w:szCs w:val="28"/>
              </w:rPr>
              <w:t>8</w:t>
            </w:r>
          </w:p>
        </w:tc>
        <w:tc>
          <w:tcPr>
            <w:tcW w:w="2410" w:type="dxa"/>
          </w:tcPr>
          <w:p w:rsidR="0060422E" w:rsidRPr="001A1329" w:rsidRDefault="002D20F7" w:rsidP="002D20F7">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259,2</w:t>
            </w:r>
          </w:p>
        </w:tc>
        <w:tc>
          <w:tcPr>
            <w:tcW w:w="2268" w:type="dxa"/>
          </w:tcPr>
          <w:p w:rsidR="0060422E" w:rsidRPr="001A1329" w:rsidRDefault="006A69EA" w:rsidP="008461B7">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w:t>
            </w:r>
            <w:r w:rsidR="008461B7" w:rsidRPr="001A1329">
              <w:rPr>
                <w:rFonts w:ascii="Times New Roman" w:eastAsia="Calibri" w:hAnsi="Times New Roman"/>
                <w:sz w:val="28"/>
                <w:szCs w:val="28"/>
              </w:rPr>
              <w:t>026</w:t>
            </w:r>
            <w:r w:rsidRPr="001A1329">
              <w:rPr>
                <w:rFonts w:ascii="Times New Roman" w:eastAsia="Calibri" w:hAnsi="Times New Roman"/>
                <w:sz w:val="28"/>
                <w:szCs w:val="28"/>
              </w:rPr>
              <w:t>,</w:t>
            </w:r>
            <w:r w:rsidR="008461B7" w:rsidRPr="001A1329">
              <w:rPr>
                <w:rFonts w:ascii="Times New Roman" w:eastAsia="Calibri" w:hAnsi="Times New Roman"/>
                <w:sz w:val="28"/>
                <w:szCs w:val="28"/>
              </w:rPr>
              <w:t>6</w:t>
            </w:r>
          </w:p>
        </w:tc>
      </w:tr>
      <w:tr w:rsidR="00F23103" w:rsidRPr="001A1329" w:rsidTr="009F35D2">
        <w:tc>
          <w:tcPr>
            <w:tcW w:w="709" w:type="dxa"/>
          </w:tcPr>
          <w:p w:rsidR="00F23103" w:rsidRPr="001A1329"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6</w:t>
            </w:r>
          </w:p>
        </w:tc>
        <w:tc>
          <w:tcPr>
            <w:tcW w:w="6487" w:type="dxa"/>
          </w:tcPr>
          <w:p w:rsidR="00F23103" w:rsidRPr="001A1329" w:rsidRDefault="00F23103" w:rsidP="00F23103">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Кооперативная, с. Ивантеевка, Ивантеевского муниципального района Сарато</w:t>
            </w:r>
            <w:r w:rsidRPr="001A1329">
              <w:rPr>
                <w:rFonts w:ascii="Times New Roman" w:eastAsia="Calibri" w:hAnsi="Times New Roman"/>
                <w:sz w:val="28"/>
                <w:szCs w:val="28"/>
              </w:rPr>
              <w:t>в</w:t>
            </w:r>
            <w:r w:rsidRPr="001A1329">
              <w:rPr>
                <w:rFonts w:ascii="Times New Roman" w:eastAsia="Calibri" w:hAnsi="Times New Roman"/>
                <w:sz w:val="28"/>
                <w:szCs w:val="28"/>
              </w:rPr>
              <w:t>ской области</w:t>
            </w:r>
          </w:p>
        </w:tc>
        <w:tc>
          <w:tcPr>
            <w:tcW w:w="1559"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0,3 км</w:t>
            </w:r>
          </w:p>
        </w:tc>
        <w:tc>
          <w:tcPr>
            <w:tcW w:w="1843" w:type="dxa"/>
          </w:tcPr>
          <w:p w:rsidR="00F23103" w:rsidRPr="001A1329" w:rsidRDefault="0032019F"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1747,2</w:t>
            </w:r>
          </w:p>
        </w:tc>
        <w:tc>
          <w:tcPr>
            <w:tcW w:w="2410" w:type="dxa"/>
          </w:tcPr>
          <w:p w:rsidR="00F23103" w:rsidRPr="001A1329" w:rsidRDefault="0032019F"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1747,2</w:t>
            </w:r>
          </w:p>
        </w:tc>
        <w:tc>
          <w:tcPr>
            <w:tcW w:w="2268"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F23103" w:rsidRPr="001A1329" w:rsidTr="009F35D2">
        <w:tc>
          <w:tcPr>
            <w:tcW w:w="709" w:type="dxa"/>
          </w:tcPr>
          <w:p w:rsidR="00F23103" w:rsidRPr="001A1329"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w:t>
            </w:r>
          </w:p>
        </w:tc>
        <w:tc>
          <w:tcPr>
            <w:tcW w:w="6487" w:type="dxa"/>
          </w:tcPr>
          <w:p w:rsidR="00F23103" w:rsidRPr="001A1329" w:rsidRDefault="00F23103" w:rsidP="00F23103">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Молодежная, с. Николаевка, Ива</w:t>
            </w:r>
            <w:r w:rsidRPr="001A1329">
              <w:rPr>
                <w:rFonts w:ascii="Times New Roman" w:eastAsia="Calibri" w:hAnsi="Times New Roman"/>
                <w:sz w:val="28"/>
                <w:szCs w:val="28"/>
              </w:rPr>
              <w:t>н</w:t>
            </w:r>
            <w:r w:rsidRPr="001A1329">
              <w:rPr>
                <w:rFonts w:ascii="Times New Roman" w:eastAsia="Calibri" w:hAnsi="Times New Roman"/>
                <w:sz w:val="28"/>
                <w:szCs w:val="28"/>
              </w:rPr>
              <w:t>теевского муниципального района Саратовской о</w:t>
            </w:r>
            <w:r w:rsidRPr="001A1329">
              <w:rPr>
                <w:rFonts w:ascii="Times New Roman" w:eastAsia="Calibri" w:hAnsi="Times New Roman"/>
                <w:sz w:val="28"/>
                <w:szCs w:val="28"/>
              </w:rPr>
              <w:t>б</w:t>
            </w:r>
            <w:r w:rsidRPr="001A1329">
              <w:rPr>
                <w:rFonts w:ascii="Times New Roman" w:eastAsia="Calibri" w:hAnsi="Times New Roman"/>
                <w:sz w:val="28"/>
                <w:szCs w:val="28"/>
              </w:rPr>
              <w:t>ласти</w:t>
            </w:r>
          </w:p>
        </w:tc>
        <w:tc>
          <w:tcPr>
            <w:tcW w:w="1559"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0,4 км</w:t>
            </w:r>
          </w:p>
        </w:tc>
        <w:tc>
          <w:tcPr>
            <w:tcW w:w="1843" w:type="dxa"/>
          </w:tcPr>
          <w:p w:rsidR="00F23103" w:rsidRPr="001A1329" w:rsidRDefault="00F23103" w:rsidP="007508C8">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w:t>
            </w:r>
            <w:r w:rsidR="007508C8" w:rsidRPr="001A1329">
              <w:rPr>
                <w:rFonts w:ascii="Times New Roman" w:eastAsia="Calibri" w:hAnsi="Times New Roman"/>
                <w:sz w:val="28"/>
                <w:szCs w:val="28"/>
              </w:rPr>
              <w:t>025</w:t>
            </w:r>
            <w:r w:rsidRPr="001A1329">
              <w:rPr>
                <w:rFonts w:ascii="Times New Roman" w:eastAsia="Calibri" w:hAnsi="Times New Roman"/>
                <w:sz w:val="28"/>
                <w:szCs w:val="28"/>
              </w:rPr>
              <w:t>,</w:t>
            </w:r>
            <w:r w:rsidR="007508C8" w:rsidRPr="001A1329">
              <w:rPr>
                <w:rFonts w:ascii="Times New Roman" w:eastAsia="Calibri" w:hAnsi="Times New Roman"/>
                <w:sz w:val="28"/>
                <w:szCs w:val="28"/>
              </w:rPr>
              <w:t>1</w:t>
            </w:r>
          </w:p>
        </w:tc>
        <w:tc>
          <w:tcPr>
            <w:tcW w:w="2410" w:type="dxa"/>
          </w:tcPr>
          <w:p w:rsidR="00F23103" w:rsidRPr="001A1329" w:rsidRDefault="007508C8" w:rsidP="007508C8">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1025,1</w:t>
            </w:r>
          </w:p>
        </w:tc>
        <w:tc>
          <w:tcPr>
            <w:tcW w:w="2268"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F23103" w:rsidRPr="001A1329" w:rsidTr="009F35D2">
        <w:tc>
          <w:tcPr>
            <w:tcW w:w="709" w:type="dxa"/>
          </w:tcPr>
          <w:p w:rsidR="00F23103" w:rsidRPr="001A1329"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8</w:t>
            </w:r>
          </w:p>
        </w:tc>
        <w:tc>
          <w:tcPr>
            <w:tcW w:w="6487" w:type="dxa"/>
          </w:tcPr>
          <w:p w:rsidR="00F23103" w:rsidRPr="001A1329" w:rsidRDefault="00F23103" w:rsidP="00F23103">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Садовая, с. Яблоновый Гай, Ивант</w:t>
            </w:r>
            <w:r w:rsidRPr="001A1329">
              <w:rPr>
                <w:rFonts w:ascii="Times New Roman" w:eastAsia="Calibri" w:hAnsi="Times New Roman"/>
                <w:sz w:val="28"/>
                <w:szCs w:val="28"/>
              </w:rPr>
              <w:t>е</w:t>
            </w:r>
            <w:r w:rsidRPr="001A1329">
              <w:rPr>
                <w:rFonts w:ascii="Times New Roman" w:eastAsia="Calibri" w:hAnsi="Times New Roman"/>
                <w:sz w:val="28"/>
                <w:szCs w:val="28"/>
              </w:rPr>
              <w:t>евского муниципального района Саратовской обл</w:t>
            </w:r>
            <w:r w:rsidRPr="001A1329">
              <w:rPr>
                <w:rFonts w:ascii="Times New Roman" w:eastAsia="Calibri" w:hAnsi="Times New Roman"/>
                <w:sz w:val="28"/>
                <w:szCs w:val="28"/>
              </w:rPr>
              <w:t>а</w:t>
            </w:r>
            <w:r w:rsidRPr="001A1329">
              <w:rPr>
                <w:rFonts w:ascii="Times New Roman" w:eastAsia="Calibri" w:hAnsi="Times New Roman"/>
                <w:sz w:val="28"/>
                <w:szCs w:val="28"/>
              </w:rPr>
              <w:t>сти</w:t>
            </w:r>
          </w:p>
        </w:tc>
        <w:tc>
          <w:tcPr>
            <w:tcW w:w="1559"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0,5 км</w:t>
            </w:r>
          </w:p>
        </w:tc>
        <w:tc>
          <w:tcPr>
            <w:tcW w:w="1843" w:type="dxa"/>
          </w:tcPr>
          <w:p w:rsidR="00F23103" w:rsidRPr="001A1329" w:rsidRDefault="00F23103" w:rsidP="007508C8">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w:t>
            </w:r>
            <w:r w:rsidR="007508C8" w:rsidRPr="001A1329">
              <w:rPr>
                <w:rFonts w:ascii="Times New Roman" w:eastAsia="Calibri" w:hAnsi="Times New Roman"/>
                <w:sz w:val="28"/>
                <w:szCs w:val="28"/>
              </w:rPr>
              <w:t>250</w:t>
            </w:r>
            <w:r w:rsidRPr="001A1329">
              <w:rPr>
                <w:rFonts w:ascii="Times New Roman" w:eastAsia="Calibri" w:hAnsi="Times New Roman"/>
                <w:sz w:val="28"/>
                <w:szCs w:val="28"/>
              </w:rPr>
              <w:t>,0</w:t>
            </w:r>
          </w:p>
        </w:tc>
        <w:tc>
          <w:tcPr>
            <w:tcW w:w="2410" w:type="dxa"/>
          </w:tcPr>
          <w:p w:rsidR="00F23103" w:rsidRPr="001A1329" w:rsidRDefault="007508C8"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1250</w:t>
            </w:r>
            <w:r w:rsidR="00F23103" w:rsidRPr="001A1329">
              <w:rPr>
                <w:rFonts w:ascii="Times New Roman" w:eastAsia="Calibri" w:hAnsi="Times New Roman"/>
                <w:sz w:val="28"/>
                <w:szCs w:val="28"/>
              </w:rPr>
              <w:t>,0</w:t>
            </w:r>
          </w:p>
        </w:tc>
        <w:tc>
          <w:tcPr>
            <w:tcW w:w="2268" w:type="dxa"/>
          </w:tcPr>
          <w:p w:rsidR="00F23103" w:rsidRPr="001A1329"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32019F" w:rsidRPr="001A1329" w:rsidTr="009F35D2">
        <w:tc>
          <w:tcPr>
            <w:tcW w:w="709" w:type="dxa"/>
          </w:tcPr>
          <w:p w:rsidR="0032019F" w:rsidRPr="001A1329" w:rsidRDefault="0032019F" w:rsidP="00F23103">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9</w:t>
            </w:r>
          </w:p>
        </w:tc>
        <w:tc>
          <w:tcPr>
            <w:tcW w:w="6487" w:type="dxa"/>
          </w:tcPr>
          <w:p w:rsidR="0032019F" w:rsidRPr="001A1329" w:rsidRDefault="0032019F" w:rsidP="000846EA">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 xml:space="preserve">ной дороги ул. </w:t>
            </w:r>
            <w:r w:rsidR="000846EA" w:rsidRPr="001A1329">
              <w:rPr>
                <w:rFonts w:ascii="Times New Roman" w:eastAsia="Calibri" w:hAnsi="Times New Roman"/>
                <w:sz w:val="28"/>
                <w:szCs w:val="28"/>
              </w:rPr>
              <w:t>Молодежная</w:t>
            </w:r>
            <w:r w:rsidRPr="001A1329">
              <w:rPr>
                <w:rFonts w:ascii="Times New Roman" w:eastAsia="Calibri" w:hAnsi="Times New Roman"/>
                <w:sz w:val="28"/>
                <w:szCs w:val="28"/>
              </w:rPr>
              <w:t>, с. Раевка, Ивантее</w:t>
            </w:r>
            <w:r w:rsidRPr="001A1329">
              <w:rPr>
                <w:rFonts w:ascii="Times New Roman" w:eastAsia="Calibri" w:hAnsi="Times New Roman"/>
                <w:sz w:val="28"/>
                <w:szCs w:val="28"/>
              </w:rPr>
              <w:t>в</w:t>
            </w:r>
            <w:r w:rsidRPr="001A1329">
              <w:rPr>
                <w:rFonts w:ascii="Times New Roman" w:eastAsia="Calibri" w:hAnsi="Times New Roman"/>
                <w:sz w:val="28"/>
                <w:szCs w:val="28"/>
              </w:rPr>
              <w:t>ского муниципального района Саратовской области</w:t>
            </w:r>
          </w:p>
        </w:tc>
        <w:tc>
          <w:tcPr>
            <w:tcW w:w="1559" w:type="dxa"/>
          </w:tcPr>
          <w:p w:rsidR="0032019F" w:rsidRPr="001A1329" w:rsidRDefault="000846EA"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0,7км</w:t>
            </w:r>
          </w:p>
        </w:tc>
        <w:tc>
          <w:tcPr>
            <w:tcW w:w="1843" w:type="dxa"/>
          </w:tcPr>
          <w:p w:rsidR="0032019F" w:rsidRPr="001A1329" w:rsidRDefault="000846EA" w:rsidP="007508C8">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2047,5</w:t>
            </w:r>
          </w:p>
        </w:tc>
        <w:tc>
          <w:tcPr>
            <w:tcW w:w="2410" w:type="dxa"/>
          </w:tcPr>
          <w:p w:rsidR="0032019F" w:rsidRPr="001A1329" w:rsidRDefault="000846EA" w:rsidP="00F23103">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2047,5</w:t>
            </w:r>
          </w:p>
        </w:tc>
        <w:tc>
          <w:tcPr>
            <w:tcW w:w="2268" w:type="dxa"/>
          </w:tcPr>
          <w:p w:rsidR="0032019F" w:rsidRPr="001A1329" w:rsidRDefault="0032019F" w:rsidP="00F23103">
            <w:pPr>
              <w:autoSpaceDE w:val="0"/>
              <w:autoSpaceDN w:val="0"/>
              <w:adjustRightInd w:val="0"/>
              <w:spacing w:after="0" w:line="240" w:lineRule="auto"/>
              <w:jc w:val="center"/>
              <w:rPr>
                <w:rFonts w:ascii="Times New Roman" w:eastAsia="Calibri" w:hAnsi="Times New Roman"/>
                <w:sz w:val="28"/>
                <w:szCs w:val="28"/>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w:t>
            </w:r>
          </w:p>
        </w:tc>
        <w:tc>
          <w:tcPr>
            <w:tcW w:w="6487" w:type="dxa"/>
          </w:tcPr>
          <w:p w:rsidR="00345FE9" w:rsidRPr="001A1329" w:rsidRDefault="00345FE9" w:rsidP="00345FE9">
            <w:pPr>
              <w:rPr>
                <w:rFonts w:ascii="Times New Roman" w:eastAsia="Calibri" w:hAnsi="Times New Roman"/>
                <w:sz w:val="28"/>
                <w:szCs w:val="28"/>
              </w:rPr>
            </w:pPr>
            <w:r w:rsidRPr="001A1329">
              <w:rPr>
                <w:rFonts w:ascii="Times New Roman" w:eastAsia="Calibri" w:hAnsi="Times New Roman"/>
                <w:sz w:val="28"/>
                <w:szCs w:val="28"/>
              </w:rPr>
              <w:t>Ремонт асфальтобетонного покрытия автомобил</w:t>
            </w:r>
            <w:r w:rsidRPr="001A1329">
              <w:rPr>
                <w:rFonts w:ascii="Times New Roman" w:eastAsia="Calibri" w:hAnsi="Times New Roman"/>
                <w:sz w:val="28"/>
                <w:szCs w:val="28"/>
              </w:rPr>
              <w:t>ь</w:t>
            </w:r>
            <w:r w:rsidRPr="001A1329">
              <w:rPr>
                <w:rFonts w:ascii="Times New Roman" w:eastAsia="Calibri" w:hAnsi="Times New Roman"/>
                <w:sz w:val="28"/>
                <w:szCs w:val="28"/>
              </w:rPr>
              <w:t>ной дороги ул. Зеленая, с. Ивантеевка, Ивантее</w:t>
            </w:r>
            <w:r w:rsidRPr="001A1329">
              <w:rPr>
                <w:rFonts w:ascii="Times New Roman" w:eastAsia="Calibri" w:hAnsi="Times New Roman"/>
                <w:sz w:val="28"/>
                <w:szCs w:val="28"/>
              </w:rPr>
              <w:t>в</w:t>
            </w:r>
            <w:r w:rsidRPr="001A1329">
              <w:rPr>
                <w:rFonts w:ascii="Times New Roman" w:eastAsia="Calibri" w:hAnsi="Times New Roman"/>
                <w:sz w:val="28"/>
                <w:szCs w:val="28"/>
              </w:rPr>
              <w:t>ского муниципального района Саратовской области</w:t>
            </w:r>
          </w:p>
        </w:tc>
        <w:tc>
          <w:tcPr>
            <w:tcW w:w="1559" w:type="dxa"/>
          </w:tcPr>
          <w:p w:rsidR="00345FE9" w:rsidRPr="001A1329" w:rsidRDefault="00C661D7" w:rsidP="00542E4A">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0,</w:t>
            </w:r>
            <w:r w:rsidR="00542E4A" w:rsidRPr="001A1329">
              <w:rPr>
                <w:rFonts w:ascii="Times New Roman" w:eastAsia="Calibri" w:hAnsi="Times New Roman"/>
                <w:sz w:val="28"/>
                <w:szCs w:val="28"/>
              </w:rPr>
              <w:t>3</w:t>
            </w:r>
            <w:r w:rsidRPr="001A1329">
              <w:rPr>
                <w:rFonts w:ascii="Times New Roman" w:eastAsia="Calibri" w:hAnsi="Times New Roman"/>
                <w:sz w:val="28"/>
                <w:szCs w:val="28"/>
              </w:rPr>
              <w:t xml:space="preserve"> км</w:t>
            </w:r>
          </w:p>
        </w:tc>
        <w:tc>
          <w:tcPr>
            <w:tcW w:w="1843" w:type="dxa"/>
          </w:tcPr>
          <w:p w:rsidR="00345FE9" w:rsidRPr="001A1329" w:rsidRDefault="00C661D7" w:rsidP="00345FE9">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1000,0</w:t>
            </w:r>
          </w:p>
        </w:tc>
        <w:tc>
          <w:tcPr>
            <w:tcW w:w="2410" w:type="dxa"/>
          </w:tcPr>
          <w:p w:rsidR="00345FE9" w:rsidRPr="001A1329" w:rsidRDefault="00C661D7" w:rsidP="00345FE9">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1000,0</w:t>
            </w:r>
          </w:p>
        </w:tc>
        <w:tc>
          <w:tcPr>
            <w:tcW w:w="2268" w:type="dxa"/>
          </w:tcPr>
          <w:p w:rsidR="00345FE9" w:rsidRPr="001A1329" w:rsidRDefault="00345FE9" w:rsidP="00345FE9">
            <w:pPr>
              <w:autoSpaceDE w:val="0"/>
              <w:autoSpaceDN w:val="0"/>
              <w:adjustRightInd w:val="0"/>
              <w:spacing w:after="0" w:line="240" w:lineRule="auto"/>
              <w:jc w:val="center"/>
              <w:rPr>
                <w:rFonts w:ascii="Times New Roman" w:eastAsia="Calibri" w:hAnsi="Times New Roman"/>
                <w:sz w:val="28"/>
                <w:szCs w:val="28"/>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10</w:t>
            </w:r>
          </w:p>
        </w:tc>
        <w:tc>
          <w:tcPr>
            <w:tcW w:w="6487" w:type="dxa"/>
          </w:tcPr>
          <w:p w:rsidR="00345FE9" w:rsidRPr="001A1329" w:rsidRDefault="00345FE9" w:rsidP="00345FE9">
            <w:pPr>
              <w:rPr>
                <w:rFonts w:ascii="Times New Roman" w:eastAsia="Calibri" w:hAnsi="Times New Roman"/>
                <w:sz w:val="28"/>
                <w:szCs w:val="28"/>
              </w:rPr>
            </w:pPr>
            <w:r w:rsidRPr="001A1329">
              <w:rPr>
                <w:rFonts w:ascii="Times New Roman" w:hAnsi="Times New Roman"/>
                <w:sz w:val="28"/>
                <w:szCs w:val="28"/>
                <w:lang w:eastAsia="en-US"/>
              </w:rPr>
              <w:t>Ямочный ремонт автомобильных дорог общего  пользования местного значения по Ивантеевском</w:t>
            </w:r>
            <w:r w:rsidRPr="001A1329">
              <w:rPr>
                <w:rFonts w:ascii="Times New Roman" w:hAnsi="Times New Roman"/>
                <w:sz w:val="28"/>
                <w:szCs w:val="28"/>
                <w:lang w:eastAsia="en-US"/>
              </w:rPr>
              <w:t>у</w:t>
            </w:r>
            <w:r w:rsidRPr="001A1329">
              <w:rPr>
                <w:rFonts w:ascii="Times New Roman" w:hAnsi="Times New Roman"/>
                <w:sz w:val="28"/>
                <w:szCs w:val="28"/>
                <w:lang w:eastAsia="en-US"/>
              </w:rPr>
              <w:lastRenderedPageBreak/>
              <w:t>муниципальному району</w:t>
            </w:r>
          </w:p>
        </w:tc>
        <w:tc>
          <w:tcPr>
            <w:tcW w:w="1559" w:type="dxa"/>
          </w:tcPr>
          <w:p w:rsidR="00345FE9" w:rsidRPr="001A1329" w:rsidRDefault="00345FE9" w:rsidP="00345FE9">
            <w:pPr>
              <w:autoSpaceDE w:val="0"/>
              <w:autoSpaceDN w:val="0"/>
              <w:adjustRightInd w:val="0"/>
              <w:spacing w:after="0" w:line="240" w:lineRule="auto"/>
              <w:jc w:val="center"/>
              <w:rPr>
                <w:rFonts w:ascii="Times New Roman" w:eastAsia="Calibri" w:hAnsi="Times New Roman"/>
                <w:sz w:val="28"/>
                <w:szCs w:val="28"/>
              </w:rPr>
            </w:pPr>
          </w:p>
        </w:tc>
        <w:tc>
          <w:tcPr>
            <w:tcW w:w="1843" w:type="dxa"/>
          </w:tcPr>
          <w:p w:rsidR="00345FE9" w:rsidRPr="001A1329" w:rsidRDefault="00345FE9" w:rsidP="00345FE9">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522,1</w:t>
            </w:r>
          </w:p>
        </w:tc>
        <w:tc>
          <w:tcPr>
            <w:tcW w:w="2410" w:type="dxa"/>
          </w:tcPr>
          <w:p w:rsidR="00345FE9" w:rsidRPr="001A1329" w:rsidRDefault="00345FE9" w:rsidP="00345FE9">
            <w:pPr>
              <w:autoSpaceDE w:val="0"/>
              <w:autoSpaceDN w:val="0"/>
              <w:adjustRightInd w:val="0"/>
              <w:spacing w:after="0" w:line="240" w:lineRule="auto"/>
              <w:jc w:val="center"/>
              <w:rPr>
                <w:rFonts w:ascii="Times New Roman" w:eastAsia="Calibri" w:hAnsi="Times New Roman"/>
                <w:sz w:val="28"/>
                <w:szCs w:val="28"/>
              </w:rPr>
            </w:pPr>
            <w:r w:rsidRPr="001A1329">
              <w:rPr>
                <w:rFonts w:ascii="Times New Roman" w:eastAsia="Calibri" w:hAnsi="Times New Roman"/>
                <w:sz w:val="28"/>
                <w:szCs w:val="28"/>
              </w:rPr>
              <w:t>522,1</w:t>
            </w:r>
          </w:p>
        </w:tc>
        <w:tc>
          <w:tcPr>
            <w:tcW w:w="2268" w:type="dxa"/>
          </w:tcPr>
          <w:p w:rsidR="00345FE9" w:rsidRPr="001A1329" w:rsidRDefault="00345FE9" w:rsidP="00345FE9">
            <w:pPr>
              <w:autoSpaceDE w:val="0"/>
              <w:autoSpaceDN w:val="0"/>
              <w:adjustRightInd w:val="0"/>
              <w:spacing w:after="0" w:line="240" w:lineRule="auto"/>
              <w:jc w:val="center"/>
              <w:rPr>
                <w:rFonts w:ascii="Times New Roman" w:eastAsia="Calibri" w:hAnsi="Times New Roman"/>
                <w:sz w:val="28"/>
                <w:szCs w:val="28"/>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lastRenderedPageBreak/>
              <w:t>11</w:t>
            </w: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 xml:space="preserve">Итого ремонт автомобильных дорог </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3,5 км</w:t>
            </w:r>
          </w:p>
        </w:tc>
        <w:tc>
          <w:tcPr>
            <w:tcW w:w="1843" w:type="dxa"/>
          </w:tcPr>
          <w:p w:rsidR="00345FE9" w:rsidRPr="001A1329" w:rsidRDefault="00345FE9" w:rsidP="00C661D7">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w:t>
            </w:r>
            <w:r w:rsidR="00C661D7" w:rsidRPr="001A1329">
              <w:rPr>
                <w:rFonts w:ascii="Times New Roman" w:hAnsi="Times New Roman"/>
                <w:b/>
                <w:sz w:val="28"/>
                <w:szCs w:val="28"/>
                <w:lang w:eastAsia="en-US"/>
              </w:rPr>
              <w:t>3</w:t>
            </w:r>
            <w:r w:rsidRPr="001A1329">
              <w:rPr>
                <w:rFonts w:ascii="Times New Roman" w:hAnsi="Times New Roman"/>
                <w:b/>
                <w:sz w:val="28"/>
                <w:szCs w:val="28"/>
                <w:lang w:eastAsia="en-US"/>
              </w:rPr>
              <w:t>140,8</w:t>
            </w:r>
          </w:p>
        </w:tc>
        <w:tc>
          <w:tcPr>
            <w:tcW w:w="2410" w:type="dxa"/>
          </w:tcPr>
          <w:p w:rsidR="00345FE9" w:rsidRPr="001A1329"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eastAsia="Calibri" w:hAnsi="Times New Roman"/>
                <w:b/>
                <w:sz w:val="28"/>
                <w:szCs w:val="28"/>
              </w:rPr>
              <w:t>8</w:t>
            </w:r>
            <w:r w:rsidR="00345FE9" w:rsidRPr="001A1329">
              <w:rPr>
                <w:rFonts w:ascii="Times New Roman" w:eastAsia="Calibri" w:hAnsi="Times New Roman"/>
                <w:b/>
                <w:sz w:val="28"/>
                <w:szCs w:val="28"/>
              </w:rPr>
              <w:t>600,0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4540,8</w:t>
            </w:r>
          </w:p>
        </w:tc>
      </w:tr>
      <w:tr w:rsidR="00345FE9" w:rsidRPr="001A1329" w:rsidTr="00F3544F">
        <w:trPr>
          <w:trHeight w:val="697"/>
        </w:trPr>
        <w:tc>
          <w:tcPr>
            <w:tcW w:w="15276" w:type="dxa"/>
            <w:gridSpan w:val="6"/>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rPr>
              <w:t>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12</w:t>
            </w: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Установка дорожных знаков и аншлагов (щиты)</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26шт</w:t>
            </w:r>
          </w:p>
        </w:tc>
        <w:tc>
          <w:tcPr>
            <w:tcW w:w="1843" w:type="dxa"/>
          </w:tcPr>
          <w:p w:rsidR="00345FE9" w:rsidRPr="001A1329" w:rsidRDefault="00C661D7"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268</w:t>
            </w:r>
            <w:r w:rsidR="00345FE9" w:rsidRPr="001A1329">
              <w:rPr>
                <w:rFonts w:ascii="Times New Roman" w:hAnsi="Times New Roman"/>
                <w:sz w:val="28"/>
                <w:szCs w:val="28"/>
                <w:lang w:eastAsia="en-US"/>
              </w:rPr>
              <w:t>,0</w:t>
            </w:r>
          </w:p>
        </w:tc>
        <w:tc>
          <w:tcPr>
            <w:tcW w:w="2410" w:type="dxa"/>
          </w:tcPr>
          <w:p w:rsidR="00345FE9" w:rsidRPr="001A1329" w:rsidRDefault="00C661D7"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268</w:t>
            </w:r>
            <w:r w:rsidR="00345FE9" w:rsidRPr="001A1329">
              <w:rPr>
                <w:rFonts w:ascii="Times New Roman" w:hAnsi="Times New Roman"/>
                <w:sz w:val="28"/>
                <w:szCs w:val="28"/>
                <w:lang w:eastAsia="en-US"/>
              </w:rPr>
              <w:t>,0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13</w:t>
            </w: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Содержание дорожных знаков</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7 шт</w:t>
            </w:r>
          </w:p>
        </w:tc>
        <w:tc>
          <w:tcPr>
            <w:tcW w:w="1843" w:type="dxa"/>
          </w:tcPr>
          <w:p w:rsidR="00345FE9" w:rsidRPr="001A1329" w:rsidRDefault="00815E52"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r w:rsidR="00345FE9" w:rsidRPr="001A1329">
              <w:rPr>
                <w:rFonts w:ascii="Times New Roman" w:hAnsi="Times New Roman"/>
                <w:sz w:val="28"/>
                <w:szCs w:val="28"/>
                <w:lang w:eastAsia="en-US"/>
              </w:rPr>
              <w:t>,0</w:t>
            </w:r>
          </w:p>
        </w:tc>
        <w:tc>
          <w:tcPr>
            <w:tcW w:w="2410" w:type="dxa"/>
          </w:tcPr>
          <w:p w:rsidR="00345FE9" w:rsidRPr="001A1329" w:rsidRDefault="00815E52"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w:t>
            </w:r>
            <w:r w:rsidR="00345FE9" w:rsidRPr="001A1329">
              <w:rPr>
                <w:rFonts w:ascii="Times New Roman" w:hAnsi="Times New Roman"/>
                <w:sz w:val="28"/>
                <w:szCs w:val="28"/>
                <w:lang w:eastAsia="en-US"/>
              </w:rPr>
              <w:t>,0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14</w:t>
            </w: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sz w:val="28"/>
                <w:szCs w:val="28"/>
                <w:lang w:eastAsia="en-US"/>
              </w:rPr>
            </w:pPr>
            <w:r w:rsidRPr="001A1329">
              <w:rPr>
                <w:rFonts w:ascii="Times New Roman" w:hAnsi="Times New Roman"/>
                <w:sz w:val="28"/>
                <w:szCs w:val="28"/>
                <w:lang w:eastAsia="en-US"/>
              </w:rPr>
              <w:t>Дорожная горизонтальная разметка</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2 км</w:t>
            </w:r>
          </w:p>
        </w:tc>
        <w:tc>
          <w:tcPr>
            <w:tcW w:w="1843" w:type="dxa"/>
          </w:tcPr>
          <w:p w:rsidR="00345FE9" w:rsidRPr="001A1329" w:rsidRDefault="00345FE9" w:rsidP="00815E5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w:t>
            </w:r>
            <w:r w:rsidR="00815E52" w:rsidRPr="001A1329">
              <w:rPr>
                <w:rFonts w:ascii="Times New Roman" w:hAnsi="Times New Roman"/>
                <w:sz w:val="28"/>
                <w:szCs w:val="28"/>
                <w:lang w:eastAsia="en-US"/>
              </w:rPr>
              <w:t>0</w:t>
            </w:r>
            <w:r w:rsidRPr="001A1329">
              <w:rPr>
                <w:rFonts w:ascii="Times New Roman" w:hAnsi="Times New Roman"/>
                <w:sz w:val="28"/>
                <w:szCs w:val="28"/>
                <w:lang w:eastAsia="en-US"/>
              </w:rPr>
              <w:t>,0</w:t>
            </w:r>
          </w:p>
        </w:tc>
        <w:tc>
          <w:tcPr>
            <w:tcW w:w="2410" w:type="dxa"/>
          </w:tcPr>
          <w:p w:rsidR="00345FE9" w:rsidRPr="001A1329" w:rsidRDefault="00345FE9" w:rsidP="00815E52">
            <w:pPr>
              <w:autoSpaceDE w:val="0"/>
              <w:autoSpaceDN w:val="0"/>
              <w:adjustRightInd w:val="0"/>
              <w:spacing w:after="0" w:line="240" w:lineRule="auto"/>
              <w:jc w:val="center"/>
              <w:rPr>
                <w:rFonts w:ascii="Times New Roman" w:hAnsi="Times New Roman"/>
                <w:sz w:val="28"/>
                <w:szCs w:val="28"/>
                <w:lang w:eastAsia="en-US"/>
              </w:rPr>
            </w:pPr>
            <w:r w:rsidRPr="001A1329">
              <w:rPr>
                <w:rFonts w:ascii="Times New Roman" w:hAnsi="Times New Roman"/>
                <w:sz w:val="28"/>
                <w:szCs w:val="28"/>
                <w:lang w:eastAsia="en-US"/>
              </w:rPr>
              <w:t>3</w:t>
            </w:r>
            <w:r w:rsidR="00815E52" w:rsidRPr="001A1329">
              <w:rPr>
                <w:rFonts w:ascii="Times New Roman" w:hAnsi="Times New Roman"/>
                <w:sz w:val="28"/>
                <w:szCs w:val="28"/>
                <w:lang w:eastAsia="en-US"/>
              </w:rPr>
              <w:t>0</w:t>
            </w:r>
            <w:r w:rsidRPr="001A1329">
              <w:rPr>
                <w:rFonts w:ascii="Times New Roman" w:hAnsi="Times New Roman"/>
                <w:sz w:val="28"/>
                <w:szCs w:val="28"/>
                <w:lang w:eastAsia="en-US"/>
              </w:rPr>
              <w:t>,0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15</w:t>
            </w: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345FE9" w:rsidRPr="001A1329"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3</w:t>
            </w:r>
            <w:r w:rsidR="00345FE9" w:rsidRPr="001A1329">
              <w:rPr>
                <w:rFonts w:ascii="Times New Roman" w:hAnsi="Times New Roman"/>
                <w:b/>
                <w:sz w:val="28"/>
                <w:szCs w:val="28"/>
                <w:lang w:eastAsia="en-US"/>
              </w:rPr>
              <w:t>00,0</w:t>
            </w:r>
          </w:p>
        </w:tc>
        <w:tc>
          <w:tcPr>
            <w:tcW w:w="2410" w:type="dxa"/>
          </w:tcPr>
          <w:p w:rsidR="00345FE9" w:rsidRPr="001A1329"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3</w:t>
            </w:r>
            <w:r w:rsidR="00345FE9" w:rsidRPr="001A1329">
              <w:rPr>
                <w:rFonts w:ascii="Times New Roman" w:hAnsi="Times New Roman"/>
                <w:b/>
                <w:sz w:val="28"/>
                <w:szCs w:val="28"/>
                <w:lang w:eastAsia="en-US"/>
              </w:rPr>
              <w:t>00,0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r>
      <w:tr w:rsidR="00345FE9" w:rsidRPr="001A1329" w:rsidTr="009F35D2">
        <w:tc>
          <w:tcPr>
            <w:tcW w:w="70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6487" w:type="dxa"/>
          </w:tcPr>
          <w:p w:rsidR="00345FE9" w:rsidRPr="001A1329" w:rsidRDefault="00345FE9" w:rsidP="00345FE9">
            <w:pPr>
              <w:autoSpaceDE w:val="0"/>
              <w:autoSpaceDN w:val="0"/>
              <w:adjustRightInd w:val="0"/>
              <w:spacing w:after="0" w:line="240" w:lineRule="auto"/>
              <w:rPr>
                <w:rFonts w:ascii="Times New Roman" w:hAnsi="Times New Roman"/>
                <w:b/>
                <w:sz w:val="28"/>
                <w:szCs w:val="28"/>
                <w:lang w:eastAsia="en-US"/>
              </w:rPr>
            </w:pPr>
            <w:r w:rsidRPr="001A1329">
              <w:rPr>
                <w:rFonts w:ascii="Times New Roman" w:hAnsi="Times New Roman"/>
                <w:b/>
                <w:sz w:val="28"/>
                <w:szCs w:val="28"/>
                <w:lang w:eastAsia="en-US"/>
              </w:rPr>
              <w:t>Итого по Ивантеевскому району</w:t>
            </w:r>
          </w:p>
        </w:tc>
        <w:tc>
          <w:tcPr>
            <w:tcW w:w="1559"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345FE9" w:rsidRPr="001A1329" w:rsidRDefault="00345FE9" w:rsidP="000D011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1</w:t>
            </w:r>
            <w:r w:rsidR="00C661D7" w:rsidRPr="001A1329">
              <w:rPr>
                <w:rFonts w:ascii="Times New Roman" w:hAnsi="Times New Roman"/>
                <w:b/>
                <w:sz w:val="28"/>
                <w:szCs w:val="28"/>
                <w:lang w:eastAsia="en-US"/>
              </w:rPr>
              <w:t>3</w:t>
            </w:r>
            <w:r w:rsidR="000D0119" w:rsidRPr="001A1329">
              <w:rPr>
                <w:rFonts w:ascii="Times New Roman" w:hAnsi="Times New Roman"/>
                <w:b/>
                <w:sz w:val="28"/>
                <w:szCs w:val="28"/>
                <w:lang w:eastAsia="en-US"/>
              </w:rPr>
              <w:t>4</w:t>
            </w:r>
            <w:r w:rsidRPr="001A1329">
              <w:rPr>
                <w:rFonts w:ascii="Times New Roman" w:hAnsi="Times New Roman"/>
                <w:b/>
                <w:sz w:val="28"/>
                <w:szCs w:val="28"/>
                <w:lang w:eastAsia="en-US"/>
              </w:rPr>
              <w:t>40,8</w:t>
            </w:r>
          </w:p>
        </w:tc>
        <w:tc>
          <w:tcPr>
            <w:tcW w:w="2410" w:type="dxa"/>
          </w:tcPr>
          <w:p w:rsidR="00345FE9" w:rsidRPr="001A1329"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90</w:t>
            </w:r>
            <w:r w:rsidR="00345FE9" w:rsidRPr="001A1329">
              <w:rPr>
                <w:rFonts w:ascii="Times New Roman" w:hAnsi="Times New Roman"/>
                <w:b/>
                <w:sz w:val="28"/>
                <w:szCs w:val="28"/>
                <w:lang w:eastAsia="en-US"/>
              </w:rPr>
              <w:t>00,0</w:t>
            </w:r>
          </w:p>
        </w:tc>
        <w:tc>
          <w:tcPr>
            <w:tcW w:w="2268" w:type="dxa"/>
          </w:tcPr>
          <w:p w:rsidR="00345FE9" w:rsidRPr="001A1329"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1A1329">
              <w:rPr>
                <w:rFonts w:ascii="Times New Roman" w:hAnsi="Times New Roman"/>
                <w:b/>
                <w:sz w:val="28"/>
                <w:szCs w:val="28"/>
                <w:lang w:eastAsia="en-US"/>
              </w:rPr>
              <w:t>4540,8</w:t>
            </w:r>
          </w:p>
        </w:tc>
      </w:tr>
    </w:tbl>
    <w:p w:rsidR="000503FA" w:rsidRPr="001A1329"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0503FA" w:rsidRPr="001A1329"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0503FA" w:rsidRPr="001A1329"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Верно:</w:t>
      </w:r>
    </w:p>
    <w:p w:rsidR="000503FA" w:rsidRPr="001A1329"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 xml:space="preserve">управляющая делами администрации                      </w:t>
      </w:r>
    </w:p>
    <w:p w:rsidR="000503FA" w:rsidRPr="00283BFB"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1A1329">
        <w:rPr>
          <w:rFonts w:ascii="Times New Roman" w:hAnsi="Times New Roman"/>
          <w:b/>
          <w:spacing w:val="12"/>
          <w:sz w:val="28"/>
          <w:szCs w:val="28"/>
          <w:lang w:eastAsia="en-US"/>
        </w:rPr>
        <w:t>Ивантеевского муниципального района</w:t>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r>
      <w:r w:rsidRPr="001A1329">
        <w:rPr>
          <w:rFonts w:ascii="Times New Roman" w:hAnsi="Times New Roman"/>
          <w:b/>
          <w:spacing w:val="12"/>
          <w:sz w:val="28"/>
          <w:szCs w:val="28"/>
          <w:lang w:eastAsia="en-US"/>
        </w:rPr>
        <w:tab/>
        <w:t>А. М. Грачева</w:t>
      </w:r>
    </w:p>
    <w:p w:rsidR="000503FA" w:rsidRDefault="000503FA" w:rsidP="000503FA"/>
    <w:p w:rsidR="000503FA" w:rsidRDefault="000503FA"/>
    <w:sectPr w:rsidR="000503FA" w:rsidSect="00E25093">
      <w:pgSz w:w="16838" w:h="11906" w:orient="landscape"/>
      <w:pgMar w:top="284" w:right="1134" w:bottom="56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F5" w:rsidRDefault="00D725F5" w:rsidP="009508CF">
      <w:pPr>
        <w:spacing w:after="0" w:line="240" w:lineRule="auto"/>
      </w:pPr>
      <w:r>
        <w:separator/>
      </w:r>
    </w:p>
  </w:endnote>
  <w:endnote w:type="continuationSeparator" w:id="0">
    <w:p w:rsidR="00D725F5" w:rsidRDefault="00D725F5" w:rsidP="009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F5" w:rsidRDefault="00D725F5" w:rsidP="009508CF">
      <w:pPr>
        <w:spacing w:after="0" w:line="240" w:lineRule="auto"/>
      </w:pPr>
      <w:r>
        <w:separator/>
      </w:r>
    </w:p>
  </w:footnote>
  <w:footnote w:type="continuationSeparator" w:id="0">
    <w:p w:rsidR="00D725F5" w:rsidRDefault="00D725F5" w:rsidP="0095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81D64"/>
    <w:rsid w:val="00001A21"/>
    <w:rsid w:val="00002BE1"/>
    <w:rsid w:val="0001200A"/>
    <w:rsid w:val="000123BF"/>
    <w:rsid w:val="00015ABF"/>
    <w:rsid w:val="0001623F"/>
    <w:rsid w:val="00022DF1"/>
    <w:rsid w:val="0002357E"/>
    <w:rsid w:val="0002522F"/>
    <w:rsid w:val="0002675B"/>
    <w:rsid w:val="00036873"/>
    <w:rsid w:val="00036D05"/>
    <w:rsid w:val="000408D7"/>
    <w:rsid w:val="00040B73"/>
    <w:rsid w:val="00046409"/>
    <w:rsid w:val="000503FA"/>
    <w:rsid w:val="00051614"/>
    <w:rsid w:val="0005329B"/>
    <w:rsid w:val="00055461"/>
    <w:rsid w:val="00055BC3"/>
    <w:rsid w:val="00064AD9"/>
    <w:rsid w:val="000661D9"/>
    <w:rsid w:val="000758F6"/>
    <w:rsid w:val="00082AE4"/>
    <w:rsid w:val="000846EA"/>
    <w:rsid w:val="000859CC"/>
    <w:rsid w:val="00093352"/>
    <w:rsid w:val="0009408B"/>
    <w:rsid w:val="00095582"/>
    <w:rsid w:val="000A4586"/>
    <w:rsid w:val="000B41E7"/>
    <w:rsid w:val="000B4E1F"/>
    <w:rsid w:val="000B5B7F"/>
    <w:rsid w:val="000B7ACA"/>
    <w:rsid w:val="000C0624"/>
    <w:rsid w:val="000D0119"/>
    <w:rsid w:val="000D42F3"/>
    <w:rsid w:val="000D5750"/>
    <w:rsid w:val="000E27C5"/>
    <w:rsid w:val="000E2AFC"/>
    <w:rsid w:val="000E3998"/>
    <w:rsid w:val="000E4776"/>
    <w:rsid w:val="000E6CF4"/>
    <w:rsid w:val="000E7045"/>
    <w:rsid w:val="000F2CA8"/>
    <w:rsid w:val="000F3A66"/>
    <w:rsid w:val="001002B4"/>
    <w:rsid w:val="00104557"/>
    <w:rsid w:val="00105EB2"/>
    <w:rsid w:val="00111040"/>
    <w:rsid w:val="00112C1B"/>
    <w:rsid w:val="00112DCE"/>
    <w:rsid w:val="00114A57"/>
    <w:rsid w:val="001207FC"/>
    <w:rsid w:val="00132C63"/>
    <w:rsid w:val="0013515F"/>
    <w:rsid w:val="001353D5"/>
    <w:rsid w:val="00136652"/>
    <w:rsid w:val="00144B89"/>
    <w:rsid w:val="00151671"/>
    <w:rsid w:val="00162635"/>
    <w:rsid w:val="001719B9"/>
    <w:rsid w:val="00174352"/>
    <w:rsid w:val="00174415"/>
    <w:rsid w:val="00176A42"/>
    <w:rsid w:val="00176F36"/>
    <w:rsid w:val="001806CA"/>
    <w:rsid w:val="00180706"/>
    <w:rsid w:val="00184BCA"/>
    <w:rsid w:val="001862C2"/>
    <w:rsid w:val="00195D32"/>
    <w:rsid w:val="001A12E7"/>
    <w:rsid w:val="001A1329"/>
    <w:rsid w:val="001A2471"/>
    <w:rsid w:val="001A71DA"/>
    <w:rsid w:val="001B079A"/>
    <w:rsid w:val="001B4CBE"/>
    <w:rsid w:val="001B6654"/>
    <w:rsid w:val="001C074B"/>
    <w:rsid w:val="001C6EA5"/>
    <w:rsid w:val="001C71DC"/>
    <w:rsid w:val="001C7AC6"/>
    <w:rsid w:val="001D0731"/>
    <w:rsid w:val="001D346C"/>
    <w:rsid w:val="001E213F"/>
    <w:rsid w:val="001E61EA"/>
    <w:rsid w:val="001E6266"/>
    <w:rsid w:val="001F3DD3"/>
    <w:rsid w:val="001F54E5"/>
    <w:rsid w:val="001F68A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309AD"/>
    <w:rsid w:val="00231883"/>
    <w:rsid w:val="00235FC3"/>
    <w:rsid w:val="00240FDF"/>
    <w:rsid w:val="00251FB5"/>
    <w:rsid w:val="002526E3"/>
    <w:rsid w:val="0025278A"/>
    <w:rsid w:val="00257441"/>
    <w:rsid w:val="00262482"/>
    <w:rsid w:val="00265068"/>
    <w:rsid w:val="00276B15"/>
    <w:rsid w:val="00276F05"/>
    <w:rsid w:val="00280F91"/>
    <w:rsid w:val="00282CD2"/>
    <w:rsid w:val="00283BFB"/>
    <w:rsid w:val="002968E7"/>
    <w:rsid w:val="002A05BA"/>
    <w:rsid w:val="002A08B2"/>
    <w:rsid w:val="002A172A"/>
    <w:rsid w:val="002A28E4"/>
    <w:rsid w:val="002A37BF"/>
    <w:rsid w:val="002A7F91"/>
    <w:rsid w:val="002B5181"/>
    <w:rsid w:val="002B532C"/>
    <w:rsid w:val="002C1BC3"/>
    <w:rsid w:val="002C211D"/>
    <w:rsid w:val="002C24E2"/>
    <w:rsid w:val="002C5DC4"/>
    <w:rsid w:val="002D0873"/>
    <w:rsid w:val="002D0F43"/>
    <w:rsid w:val="002D20F7"/>
    <w:rsid w:val="002D2708"/>
    <w:rsid w:val="002D6A12"/>
    <w:rsid w:val="002E0FEC"/>
    <w:rsid w:val="002E4009"/>
    <w:rsid w:val="002E4C55"/>
    <w:rsid w:val="002E767D"/>
    <w:rsid w:val="002F0E6D"/>
    <w:rsid w:val="002F6439"/>
    <w:rsid w:val="00304A6E"/>
    <w:rsid w:val="00305D23"/>
    <w:rsid w:val="003079F7"/>
    <w:rsid w:val="0031039E"/>
    <w:rsid w:val="00310A74"/>
    <w:rsid w:val="00314437"/>
    <w:rsid w:val="00315E55"/>
    <w:rsid w:val="0032019F"/>
    <w:rsid w:val="003228BD"/>
    <w:rsid w:val="00322B51"/>
    <w:rsid w:val="00324D12"/>
    <w:rsid w:val="00332554"/>
    <w:rsid w:val="0033285A"/>
    <w:rsid w:val="003344EC"/>
    <w:rsid w:val="003365F4"/>
    <w:rsid w:val="00345FE9"/>
    <w:rsid w:val="00346B3D"/>
    <w:rsid w:val="0034784C"/>
    <w:rsid w:val="00351035"/>
    <w:rsid w:val="00352E82"/>
    <w:rsid w:val="00354AE9"/>
    <w:rsid w:val="003555C2"/>
    <w:rsid w:val="00364AEC"/>
    <w:rsid w:val="003663D8"/>
    <w:rsid w:val="00367831"/>
    <w:rsid w:val="0037169F"/>
    <w:rsid w:val="00374FC8"/>
    <w:rsid w:val="00393473"/>
    <w:rsid w:val="00397E42"/>
    <w:rsid w:val="003A3785"/>
    <w:rsid w:val="003A5F8A"/>
    <w:rsid w:val="003C00F2"/>
    <w:rsid w:val="003C1BAC"/>
    <w:rsid w:val="003C203B"/>
    <w:rsid w:val="003C2888"/>
    <w:rsid w:val="003C3509"/>
    <w:rsid w:val="003C5EA7"/>
    <w:rsid w:val="003D0977"/>
    <w:rsid w:val="003D2B9D"/>
    <w:rsid w:val="003D3206"/>
    <w:rsid w:val="003D6940"/>
    <w:rsid w:val="003E167F"/>
    <w:rsid w:val="003E3BC8"/>
    <w:rsid w:val="003E7D16"/>
    <w:rsid w:val="003F3751"/>
    <w:rsid w:val="003F6CCA"/>
    <w:rsid w:val="004017EB"/>
    <w:rsid w:val="00405B5E"/>
    <w:rsid w:val="00405FFF"/>
    <w:rsid w:val="00415AFD"/>
    <w:rsid w:val="00416BEC"/>
    <w:rsid w:val="0043533B"/>
    <w:rsid w:val="004374CC"/>
    <w:rsid w:val="004419E8"/>
    <w:rsid w:val="004601AE"/>
    <w:rsid w:val="00466385"/>
    <w:rsid w:val="00476E68"/>
    <w:rsid w:val="00480078"/>
    <w:rsid w:val="00480BE7"/>
    <w:rsid w:val="00481D64"/>
    <w:rsid w:val="004835C8"/>
    <w:rsid w:val="0048423A"/>
    <w:rsid w:val="004967B8"/>
    <w:rsid w:val="004A11A4"/>
    <w:rsid w:val="004A72BE"/>
    <w:rsid w:val="004B2C4D"/>
    <w:rsid w:val="004B4A69"/>
    <w:rsid w:val="004B6012"/>
    <w:rsid w:val="004C09A7"/>
    <w:rsid w:val="004C1055"/>
    <w:rsid w:val="004C6ACA"/>
    <w:rsid w:val="004D07F4"/>
    <w:rsid w:val="004D510D"/>
    <w:rsid w:val="004D70C5"/>
    <w:rsid w:val="004D71E3"/>
    <w:rsid w:val="004E0CFD"/>
    <w:rsid w:val="004E0DF8"/>
    <w:rsid w:val="004E1209"/>
    <w:rsid w:val="004E340F"/>
    <w:rsid w:val="004E5B1F"/>
    <w:rsid w:val="004E7DE4"/>
    <w:rsid w:val="004F06E7"/>
    <w:rsid w:val="004F54F4"/>
    <w:rsid w:val="004F7CEA"/>
    <w:rsid w:val="0050024E"/>
    <w:rsid w:val="0050292F"/>
    <w:rsid w:val="00503DBE"/>
    <w:rsid w:val="0050433C"/>
    <w:rsid w:val="0050723A"/>
    <w:rsid w:val="0051026A"/>
    <w:rsid w:val="00511367"/>
    <w:rsid w:val="005155C7"/>
    <w:rsid w:val="00521F3B"/>
    <w:rsid w:val="00523C13"/>
    <w:rsid w:val="00534004"/>
    <w:rsid w:val="00542107"/>
    <w:rsid w:val="00542E4A"/>
    <w:rsid w:val="00552CA9"/>
    <w:rsid w:val="00556238"/>
    <w:rsid w:val="00561B12"/>
    <w:rsid w:val="005623DD"/>
    <w:rsid w:val="00562E5D"/>
    <w:rsid w:val="005636BC"/>
    <w:rsid w:val="00563FAC"/>
    <w:rsid w:val="00564C35"/>
    <w:rsid w:val="0058137D"/>
    <w:rsid w:val="005838E7"/>
    <w:rsid w:val="005957E9"/>
    <w:rsid w:val="005A01AA"/>
    <w:rsid w:val="005A33DD"/>
    <w:rsid w:val="005A5262"/>
    <w:rsid w:val="005A60CB"/>
    <w:rsid w:val="005B28FF"/>
    <w:rsid w:val="005B2C5A"/>
    <w:rsid w:val="005B5366"/>
    <w:rsid w:val="005B6FE6"/>
    <w:rsid w:val="005C675A"/>
    <w:rsid w:val="005D38C3"/>
    <w:rsid w:val="005E62C6"/>
    <w:rsid w:val="005F19B1"/>
    <w:rsid w:val="005F3714"/>
    <w:rsid w:val="005F5AC1"/>
    <w:rsid w:val="005F5DF9"/>
    <w:rsid w:val="005F7E42"/>
    <w:rsid w:val="005F7EA2"/>
    <w:rsid w:val="0060309D"/>
    <w:rsid w:val="00603F85"/>
    <w:rsid w:val="0060422E"/>
    <w:rsid w:val="00606328"/>
    <w:rsid w:val="00611343"/>
    <w:rsid w:val="00611AFF"/>
    <w:rsid w:val="006123ED"/>
    <w:rsid w:val="006150AD"/>
    <w:rsid w:val="00625B1C"/>
    <w:rsid w:val="0062665E"/>
    <w:rsid w:val="00637AB2"/>
    <w:rsid w:val="00643543"/>
    <w:rsid w:val="006524E0"/>
    <w:rsid w:val="006557D4"/>
    <w:rsid w:val="00657914"/>
    <w:rsid w:val="00661508"/>
    <w:rsid w:val="00661733"/>
    <w:rsid w:val="00662E71"/>
    <w:rsid w:val="00665F60"/>
    <w:rsid w:val="006710E6"/>
    <w:rsid w:val="006713CD"/>
    <w:rsid w:val="0067319F"/>
    <w:rsid w:val="00680A03"/>
    <w:rsid w:val="00681051"/>
    <w:rsid w:val="0068334B"/>
    <w:rsid w:val="0068380B"/>
    <w:rsid w:val="00687FAB"/>
    <w:rsid w:val="0069034F"/>
    <w:rsid w:val="0069059C"/>
    <w:rsid w:val="00695A05"/>
    <w:rsid w:val="006979EB"/>
    <w:rsid w:val="006A19F3"/>
    <w:rsid w:val="006A2156"/>
    <w:rsid w:val="006A241D"/>
    <w:rsid w:val="006A2CF3"/>
    <w:rsid w:val="006A3C80"/>
    <w:rsid w:val="006A4744"/>
    <w:rsid w:val="006A5238"/>
    <w:rsid w:val="006A53B5"/>
    <w:rsid w:val="006A69EA"/>
    <w:rsid w:val="006B4532"/>
    <w:rsid w:val="006B5246"/>
    <w:rsid w:val="006C24F1"/>
    <w:rsid w:val="006C66A2"/>
    <w:rsid w:val="006D4296"/>
    <w:rsid w:val="006D62FD"/>
    <w:rsid w:val="006D6F2E"/>
    <w:rsid w:val="006E038F"/>
    <w:rsid w:val="006E3B47"/>
    <w:rsid w:val="006E3CA0"/>
    <w:rsid w:val="006E4577"/>
    <w:rsid w:val="006F1506"/>
    <w:rsid w:val="006F226B"/>
    <w:rsid w:val="006F359B"/>
    <w:rsid w:val="006F653B"/>
    <w:rsid w:val="006F69F0"/>
    <w:rsid w:val="0070449B"/>
    <w:rsid w:val="007047CA"/>
    <w:rsid w:val="0071163F"/>
    <w:rsid w:val="00715C44"/>
    <w:rsid w:val="007171D3"/>
    <w:rsid w:val="00721A69"/>
    <w:rsid w:val="00722ABE"/>
    <w:rsid w:val="007265A8"/>
    <w:rsid w:val="0073006B"/>
    <w:rsid w:val="00731446"/>
    <w:rsid w:val="00733425"/>
    <w:rsid w:val="00737803"/>
    <w:rsid w:val="00741CC7"/>
    <w:rsid w:val="007508C8"/>
    <w:rsid w:val="00750E6D"/>
    <w:rsid w:val="00752F35"/>
    <w:rsid w:val="0076211E"/>
    <w:rsid w:val="00762A3F"/>
    <w:rsid w:val="007645BD"/>
    <w:rsid w:val="0076687F"/>
    <w:rsid w:val="00766A50"/>
    <w:rsid w:val="0077308E"/>
    <w:rsid w:val="007742D7"/>
    <w:rsid w:val="00781115"/>
    <w:rsid w:val="0078451E"/>
    <w:rsid w:val="00790545"/>
    <w:rsid w:val="00792332"/>
    <w:rsid w:val="00793B56"/>
    <w:rsid w:val="0079639B"/>
    <w:rsid w:val="007A593C"/>
    <w:rsid w:val="007B0DE5"/>
    <w:rsid w:val="007B55F9"/>
    <w:rsid w:val="007C399B"/>
    <w:rsid w:val="007C4E69"/>
    <w:rsid w:val="007C5046"/>
    <w:rsid w:val="007C7654"/>
    <w:rsid w:val="007D2119"/>
    <w:rsid w:val="007D223D"/>
    <w:rsid w:val="007D7DD8"/>
    <w:rsid w:val="007E2130"/>
    <w:rsid w:val="007E4323"/>
    <w:rsid w:val="007E4BBA"/>
    <w:rsid w:val="007E6A88"/>
    <w:rsid w:val="007E6B0D"/>
    <w:rsid w:val="007F14A1"/>
    <w:rsid w:val="007F2998"/>
    <w:rsid w:val="007F3E3B"/>
    <w:rsid w:val="007F5113"/>
    <w:rsid w:val="007F60D4"/>
    <w:rsid w:val="0080541C"/>
    <w:rsid w:val="00806BE8"/>
    <w:rsid w:val="00810858"/>
    <w:rsid w:val="00812F97"/>
    <w:rsid w:val="00815346"/>
    <w:rsid w:val="00815E52"/>
    <w:rsid w:val="008219B9"/>
    <w:rsid w:val="0082336B"/>
    <w:rsid w:val="00824B7C"/>
    <w:rsid w:val="00830EE7"/>
    <w:rsid w:val="00836325"/>
    <w:rsid w:val="00836B83"/>
    <w:rsid w:val="00840464"/>
    <w:rsid w:val="00842152"/>
    <w:rsid w:val="008454F3"/>
    <w:rsid w:val="008461B7"/>
    <w:rsid w:val="00851D3A"/>
    <w:rsid w:val="0086005C"/>
    <w:rsid w:val="00863EC7"/>
    <w:rsid w:val="00865FBE"/>
    <w:rsid w:val="008729C2"/>
    <w:rsid w:val="0087442C"/>
    <w:rsid w:val="00877C94"/>
    <w:rsid w:val="00882946"/>
    <w:rsid w:val="00885DDE"/>
    <w:rsid w:val="0088746C"/>
    <w:rsid w:val="00892E85"/>
    <w:rsid w:val="008961C2"/>
    <w:rsid w:val="008A3D1A"/>
    <w:rsid w:val="008A67B5"/>
    <w:rsid w:val="008B08F8"/>
    <w:rsid w:val="008B09A0"/>
    <w:rsid w:val="008B3D4F"/>
    <w:rsid w:val="008B59EB"/>
    <w:rsid w:val="008B5C3F"/>
    <w:rsid w:val="008B62B0"/>
    <w:rsid w:val="008C1574"/>
    <w:rsid w:val="008D423A"/>
    <w:rsid w:val="008D70F5"/>
    <w:rsid w:val="008E754A"/>
    <w:rsid w:val="008F1B42"/>
    <w:rsid w:val="008F2201"/>
    <w:rsid w:val="008F3342"/>
    <w:rsid w:val="00905E21"/>
    <w:rsid w:val="00907B87"/>
    <w:rsid w:val="009126FA"/>
    <w:rsid w:val="00913D7C"/>
    <w:rsid w:val="0091463D"/>
    <w:rsid w:val="00926800"/>
    <w:rsid w:val="0093420D"/>
    <w:rsid w:val="00936525"/>
    <w:rsid w:val="0094331C"/>
    <w:rsid w:val="00946E42"/>
    <w:rsid w:val="00947775"/>
    <w:rsid w:val="009508CF"/>
    <w:rsid w:val="0096035D"/>
    <w:rsid w:val="00961832"/>
    <w:rsid w:val="00961AA8"/>
    <w:rsid w:val="00964D69"/>
    <w:rsid w:val="009714CE"/>
    <w:rsid w:val="0098090E"/>
    <w:rsid w:val="009839D7"/>
    <w:rsid w:val="009A2CFF"/>
    <w:rsid w:val="009A39A1"/>
    <w:rsid w:val="009A3E7D"/>
    <w:rsid w:val="009A4EAC"/>
    <w:rsid w:val="009B186E"/>
    <w:rsid w:val="009B2B7B"/>
    <w:rsid w:val="009B2C1A"/>
    <w:rsid w:val="009B5AC6"/>
    <w:rsid w:val="009B5B49"/>
    <w:rsid w:val="009C0CB5"/>
    <w:rsid w:val="009C6A72"/>
    <w:rsid w:val="009C6F96"/>
    <w:rsid w:val="009C7E05"/>
    <w:rsid w:val="009D13F2"/>
    <w:rsid w:val="009D308B"/>
    <w:rsid w:val="009E0C5A"/>
    <w:rsid w:val="009E6CAA"/>
    <w:rsid w:val="009F24BD"/>
    <w:rsid w:val="009F35D2"/>
    <w:rsid w:val="009F4B37"/>
    <w:rsid w:val="009F69A9"/>
    <w:rsid w:val="00A00A2F"/>
    <w:rsid w:val="00A06051"/>
    <w:rsid w:val="00A07CFF"/>
    <w:rsid w:val="00A22553"/>
    <w:rsid w:val="00A34289"/>
    <w:rsid w:val="00A40F50"/>
    <w:rsid w:val="00A47188"/>
    <w:rsid w:val="00A47D2D"/>
    <w:rsid w:val="00A5087A"/>
    <w:rsid w:val="00A53E32"/>
    <w:rsid w:val="00A53ED3"/>
    <w:rsid w:val="00A543EA"/>
    <w:rsid w:val="00A60163"/>
    <w:rsid w:val="00A67488"/>
    <w:rsid w:val="00A67C05"/>
    <w:rsid w:val="00A7054B"/>
    <w:rsid w:val="00A750CD"/>
    <w:rsid w:val="00A75AFA"/>
    <w:rsid w:val="00A75DD0"/>
    <w:rsid w:val="00A761BC"/>
    <w:rsid w:val="00A80A4B"/>
    <w:rsid w:val="00A80FE0"/>
    <w:rsid w:val="00A8270C"/>
    <w:rsid w:val="00A91169"/>
    <w:rsid w:val="00A9217F"/>
    <w:rsid w:val="00A92DEB"/>
    <w:rsid w:val="00A92F87"/>
    <w:rsid w:val="00A94C78"/>
    <w:rsid w:val="00AA2448"/>
    <w:rsid w:val="00AA43C9"/>
    <w:rsid w:val="00AA6D8C"/>
    <w:rsid w:val="00AA7A7C"/>
    <w:rsid w:val="00AB51D8"/>
    <w:rsid w:val="00AB5A25"/>
    <w:rsid w:val="00AC719C"/>
    <w:rsid w:val="00AD0C2F"/>
    <w:rsid w:val="00AD2B28"/>
    <w:rsid w:val="00AD5CB5"/>
    <w:rsid w:val="00AD62C3"/>
    <w:rsid w:val="00AD7074"/>
    <w:rsid w:val="00AF6488"/>
    <w:rsid w:val="00AF7B44"/>
    <w:rsid w:val="00AF7D9B"/>
    <w:rsid w:val="00B02E84"/>
    <w:rsid w:val="00B03D4B"/>
    <w:rsid w:val="00B051EE"/>
    <w:rsid w:val="00B10256"/>
    <w:rsid w:val="00B1030C"/>
    <w:rsid w:val="00B10A9F"/>
    <w:rsid w:val="00B22059"/>
    <w:rsid w:val="00B232CC"/>
    <w:rsid w:val="00B24D5D"/>
    <w:rsid w:val="00B24FEF"/>
    <w:rsid w:val="00B32D6E"/>
    <w:rsid w:val="00B50B4B"/>
    <w:rsid w:val="00B613B6"/>
    <w:rsid w:val="00B659F0"/>
    <w:rsid w:val="00B6740D"/>
    <w:rsid w:val="00B70EF1"/>
    <w:rsid w:val="00B76777"/>
    <w:rsid w:val="00B80090"/>
    <w:rsid w:val="00B83FAB"/>
    <w:rsid w:val="00B84819"/>
    <w:rsid w:val="00B84D68"/>
    <w:rsid w:val="00B909F3"/>
    <w:rsid w:val="00B91639"/>
    <w:rsid w:val="00B9420D"/>
    <w:rsid w:val="00BA00A0"/>
    <w:rsid w:val="00BA04DE"/>
    <w:rsid w:val="00BA3159"/>
    <w:rsid w:val="00BA7D7E"/>
    <w:rsid w:val="00BB1CFC"/>
    <w:rsid w:val="00BB2D50"/>
    <w:rsid w:val="00BC78F0"/>
    <w:rsid w:val="00BD2ED7"/>
    <w:rsid w:val="00BD557E"/>
    <w:rsid w:val="00BE214D"/>
    <w:rsid w:val="00BE23AA"/>
    <w:rsid w:val="00BF555B"/>
    <w:rsid w:val="00BF6B68"/>
    <w:rsid w:val="00BF7EFA"/>
    <w:rsid w:val="00C03DEF"/>
    <w:rsid w:val="00C05EED"/>
    <w:rsid w:val="00C14E9C"/>
    <w:rsid w:val="00C17F82"/>
    <w:rsid w:val="00C24954"/>
    <w:rsid w:val="00C24CA9"/>
    <w:rsid w:val="00C31A7F"/>
    <w:rsid w:val="00C32DEB"/>
    <w:rsid w:val="00C33963"/>
    <w:rsid w:val="00C34F44"/>
    <w:rsid w:val="00C3716A"/>
    <w:rsid w:val="00C45314"/>
    <w:rsid w:val="00C4725C"/>
    <w:rsid w:val="00C5077A"/>
    <w:rsid w:val="00C6449B"/>
    <w:rsid w:val="00C64BCC"/>
    <w:rsid w:val="00C661D7"/>
    <w:rsid w:val="00C70C60"/>
    <w:rsid w:val="00C72800"/>
    <w:rsid w:val="00C7362C"/>
    <w:rsid w:val="00C75CF6"/>
    <w:rsid w:val="00C76598"/>
    <w:rsid w:val="00C83926"/>
    <w:rsid w:val="00C844E5"/>
    <w:rsid w:val="00C851A3"/>
    <w:rsid w:val="00C8658D"/>
    <w:rsid w:val="00C87938"/>
    <w:rsid w:val="00C87964"/>
    <w:rsid w:val="00C92685"/>
    <w:rsid w:val="00C93820"/>
    <w:rsid w:val="00C93FD8"/>
    <w:rsid w:val="00C9777D"/>
    <w:rsid w:val="00C978CA"/>
    <w:rsid w:val="00CA59C9"/>
    <w:rsid w:val="00CA797D"/>
    <w:rsid w:val="00CC11D9"/>
    <w:rsid w:val="00CC3B8D"/>
    <w:rsid w:val="00CC4853"/>
    <w:rsid w:val="00CC5546"/>
    <w:rsid w:val="00CC73DE"/>
    <w:rsid w:val="00CD2912"/>
    <w:rsid w:val="00CE02FD"/>
    <w:rsid w:val="00CE1F01"/>
    <w:rsid w:val="00CE3C8F"/>
    <w:rsid w:val="00CE6372"/>
    <w:rsid w:val="00CF401A"/>
    <w:rsid w:val="00CF42D6"/>
    <w:rsid w:val="00CF60F0"/>
    <w:rsid w:val="00D005F4"/>
    <w:rsid w:val="00D00B69"/>
    <w:rsid w:val="00D00D67"/>
    <w:rsid w:val="00D01D28"/>
    <w:rsid w:val="00D0662A"/>
    <w:rsid w:val="00D131E8"/>
    <w:rsid w:val="00D141F7"/>
    <w:rsid w:val="00D166AE"/>
    <w:rsid w:val="00D31D9C"/>
    <w:rsid w:val="00D35125"/>
    <w:rsid w:val="00D41BD8"/>
    <w:rsid w:val="00D41F50"/>
    <w:rsid w:val="00D43E43"/>
    <w:rsid w:val="00D445B5"/>
    <w:rsid w:val="00D447E4"/>
    <w:rsid w:val="00D45CAD"/>
    <w:rsid w:val="00D50922"/>
    <w:rsid w:val="00D573BD"/>
    <w:rsid w:val="00D64B48"/>
    <w:rsid w:val="00D64DE9"/>
    <w:rsid w:val="00D70849"/>
    <w:rsid w:val="00D70ABB"/>
    <w:rsid w:val="00D7187B"/>
    <w:rsid w:val="00D725F5"/>
    <w:rsid w:val="00D80D45"/>
    <w:rsid w:val="00D836BD"/>
    <w:rsid w:val="00D91CB6"/>
    <w:rsid w:val="00D9724C"/>
    <w:rsid w:val="00DA16FC"/>
    <w:rsid w:val="00DA3A8D"/>
    <w:rsid w:val="00DA4CAA"/>
    <w:rsid w:val="00DA5C03"/>
    <w:rsid w:val="00DB3B75"/>
    <w:rsid w:val="00DB3F5A"/>
    <w:rsid w:val="00DB43F0"/>
    <w:rsid w:val="00DC27F0"/>
    <w:rsid w:val="00DC2DD7"/>
    <w:rsid w:val="00DC74BF"/>
    <w:rsid w:val="00DD239F"/>
    <w:rsid w:val="00DD73F6"/>
    <w:rsid w:val="00DE2BA0"/>
    <w:rsid w:val="00DE38DC"/>
    <w:rsid w:val="00DF344F"/>
    <w:rsid w:val="00DF3671"/>
    <w:rsid w:val="00DF5516"/>
    <w:rsid w:val="00DF6799"/>
    <w:rsid w:val="00E0160E"/>
    <w:rsid w:val="00E029C7"/>
    <w:rsid w:val="00E02A35"/>
    <w:rsid w:val="00E0376B"/>
    <w:rsid w:val="00E052C8"/>
    <w:rsid w:val="00E056A2"/>
    <w:rsid w:val="00E12573"/>
    <w:rsid w:val="00E23356"/>
    <w:rsid w:val="00E25093"/>
    <w:rsid w:val="00E25F63"/>
    <w:rsid w:val="00E30A8F"/>
    <w:rsid w:val="00E34439"/>
    <w:rsid w:val="00E369DC"/>
    <w:rsid w:val="00E40305"/>
    <w:rsid w:val="00E40865"/>
    <w:rsid w:val="00E44A22"/>
    <w:rsid w:val="00E451CC"/>
    <w:rsid w:val="00E46EB8"/>
    <w:rsid w:val="00E50489"/>
    <w:rsid w:val="00E52601"/>
    <w:rsid w:val="00E53537"/>
    <w:rsid w:val="00E57651"/>
    <w:rsid w:val="00E63A8E"/>
    <w:rsid w:val="00E63F72"/>
    <w:rsid w:val="00E74281"/>
    <w:rsid w:val="00E80CF2"/>
    <w:rsid w:val="00E838B0"/>
    <w:rsid w:val="00E86B2D"/>
    <w:rsid w:val="00E87052"/>
    <w:rsid w:val="00E91914"/>
    <w:rsid w:val="00E97E0C"/>
    <w:rsid w:val="00EA1498"/>
    <w:rsid w:val="00EA1AC8"/>
    <w:rsid w:val="00EA2896"/>
    <w:rsid w:val="00EA5D29"/>
    <w:rsid w:val="00EB0802"/>
    <w:rsid w:val="00EB0A25"/>
    <w:rsid w:val="00EB1100"/>
    <w:rsid w:val="00EB2C35"/>
    <w:rsid w:val="00EB4E7D"/>
    <w:rsid w:val="00EB743A"/>
    <w:rsid w:val="00EB7984"/>
    <w:rsid w:val="00EC29BD"/>
    <w:rsid w:val="00EC460D"/>
    <w:rsid w:val="00EC4818"/>
    <w:rsid w:val="00EC6806"/>
    <w:rsid w:val="00EC77F0"/>
    <w:rsid w:val="00ED1CBF"/>
    <w:rsid w:val="00ED232E"/>
    <w:rsid w:val="00ED30E6"/>
    <w:rsid w:val="00EE11B8"/>
    <w:rsid w:val="00EE1256"/>
    <w:rsid w:val="00EE1C9D"/>
    <w:rsid w:val="00EE22DD"/>
    <w:rsid w:val="00EE24C8"/>
    <w:rsid w:val="00EE557E"/>
    <w:rsid w:val="00EF6D0E"/>
    <w:rsid w:val="00EF6EB3"/>
    <w:rsid w:val="00F00DD0"/>
    <w:rsid w:val="00F12D9E"/>
    <w:rsid w:val="00F14DAD"/>
    <w:rsid w:val="00F14F5F"/>
    <w:rsid w:val="00F211CE"/>
    <w:rsid w:val="00F226DE"/>
    <w:rsid w:val="00F23103"/>
    <w:rsid w:val="00F2597A"/>
    <w:rsid w:val="00F27F15"/>
    <w:rsid w:val="00F352C4"/>
    <w:rsid w:val="00F3544F"/>
    <w:rsid w:val="00F41B0A"/>
    <w:rsid w:val="00F421FD"/>
    <w:rsid w:val="00F43A41"/>
    <w:rsid w:val="00F5101C"/>
    <w:rsid w:val="00F534D3"/>
    <w:rsid w:val="00F55486"/>
    <w:rsid w:val="00F60895"/>
    <w:rsid w:val="00F64543"/>
    <w:rsid w:val="00F66B81"/>
    <w:rsid w:val="00F82874"/>
    <w:rsid w:val="00F84563"/>
    <w:rsid w:val="00F867C4"/>
    <w:rsid w:val="00F9363F"/>
    <w:rsid w:val="00F93AAE"/>
    <w:rsid w:val="00F95A29"/>
    <w:rsid w:val="00FA0B98"/>
    <w:rsid w:val="00FA203A"/>
    <w:rsid w:val="00FA65EE"/>
    <w:rsid w:val="00FB1364"/>
    <w:rsid w:val="00FB152D"/>
    <w:rsid w:val="00FB2FF7"/>
    <w:rsid w:val="00FB5DE2"/>
    <w:rsid w:val="00FB7E14"/>
    <w:rsid w:val="00FC1A9F"/>
    <w:rsid w:val="00FC36B0"/>
    <w:rsid w:val="00FC58AE"/>
    <w:rsid w:val="00FC6A15"/>
    <w:rsid w:val="00FC73B4"/>
    <w:rsid w:val="00FD2601"/>
    <w:rsid w:val="00FD54B5"/>
    <w:rsid w:val="00FD5BD4"/>
    <w:rsid w:val="00FD663B"/>
    <w:rsid w:val="00FE1CE4"/>
    <w:rsid w:val="00FE3D8E"/>
    <w:rsid w:val="00FE3E89"/>
    <w:rsid w:val="00FE3E8C"/>
    <w:rsid w:val="00FE453D"/>
    <w:rsid w:val="00FE5066"/>
    <w:rsid w:val="00FF0436"/>
    <w:rsid w:val="00FF154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481D64"/>
    <w:pPr>
      <w:numPr>
        <w:ilvl w:val="0"/>
        <w:numId w:val="0"/>
      </w:numPr>
      <w:tabs>
        <w:tab w:val="clear" w:pos="0"/>
      </w:tabs>
      <w:suppressAutoHyphens w:val="0"/>
      <w:spacing w:after="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481D64"/>
    <w:rPr>
      <w:rFonts w:ascii="Times New Roman" w:hAnsi="Times New Roman"/>
      <w:sz w:val="24"/>
      <w:lang w:eastAsia="ar-SA" w:bidi="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11422</Words>
  <Characters>65109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4</cp:revision>
  <cp:lastPrinted>2018-12-17T05:45:00Z</cp:lastPrinted>
  <dcterms:created xsi:type="dcterms:W3CDTF">2018-12-19T11:53:00Z</dcterms:created>
  <dcterms:modified xsi:type="dcterms:W3CDTF">2018-12-19T12:00:00Z</dcterms:modified>
</cp:coreProperties>
</file>