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EB42E91" wp14:editId="116B6C16">
            <wp:extent cx="800100" cy="1009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1C" w:rsidRPr="0050292F" w:rsidRDefault="003A5F1C" w:rsidP="003A5F1C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АДМИНИСТРАЦИЯ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7D3A9F" w:rsidRPr="00CD0B59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 С Т А Н О В Л Е Н И Е</w:t>
      </w:r>
      <w:r w:rsidR="00674E3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61300" w:rsidRDefault="003A5F1C" w:rsidP="003A5F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136C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B97D37">
        <w:rPr>
          <w:rFonts w:ascii="Times New Roman" w:hAnsi="Times New Roman"/>
          <w:sz w:val="28"/>
          <w:szCs w:val="28"/>
          <w:u w:val="single"/>
        </w:rPr>
        <w:t>06.08.2021</w:t>
      </w:r>
      <w:r w:rsidRPr="00E136C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B97D37">
        <w:rPr>
          <w:rFonts w:ascii="Times New Roman" w:hAnsi="Times New Roman"/>
          <w:sz w:val="28"/>
          <w:szCs w:val="28"/>
          <w:u w:val="single"/>
        </w:rPr>
        <w:t>343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A5F1C" w:rsidRDefault="003A5F1C" w:rsidP="0016130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0292F">
        <w:rPr>
          <w:rFonts w:ascii="Times New Roman" w:hAnsi="Times New Roman"/>
          <w:sz w:val="24"/>
          <w:szCs w:val="24"/>
        </w:rPr>
        <w:t>с</w:t>
      </w:r>
      <w:proofErr w:type="gramEnd"/>
      <w:r w:rsidRPr="0050292F">
        <w:rPr>
          <w:rFonts w:ascii="Times New Roman" w:hAnsi="Times New Roman"/>
          <w:sz w:val="24"/>
          <w:szCs w:val="24"/>
        </w:rPr>
        <w:t>. Ивантеевка</w:t>
      </w:r>
    </w:p>
    <w:p w:rsidR="003A5F1C" w:rsidRPr="00D05740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26217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постановление№ 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04</w:t>
      </w:r>
      <w:r w:rsidRPr="0022621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226217">
        <w:rPr>
          <w:rFonts w:ascii="Times New Roman" w:hAnsi="Times New Roman"/>
          <w:b/>
          <w:sz w:val="24"/>
          <w:szCs w:val="24"/>
        </w:rPr>
        <w:t>0.201</w:t>
      </w:r>
      <w:r>
        <w:rPr>
          <w:rFonts w:ascii="Times New Roman" w:hAnsi="Times New Roman"/>
          <w:b/>
          <w:sz w:val="24"/>
          <w:szCs w:val="24"/>
        </w:rPr>
        <w:t>6</w:t>
      </w:r>
      <w:r w:rsidRPr="00226217">
        <w:rPr>
          <w:rFonts w:ascii="Times New Roman" w:hAnsi="Times New Roman"/>
          <w:b/>
          <w:sz w:val="24"/>
          <w:szCs w:val="24"/>
        </w:rPr>
        <w:t xml:space="preserve"> г.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>Комплексно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50292F">
        <w:rPr>
          <w:rFonts w:ascii="Times New Roman" w:hAnsi="Times New Roman"/>
          <w:b/>
          <w:sz w:val="24"/>
          <w:szCs w:val="24"/>
        </w:rPr>
        <w:t>развити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транспортной</w:t>
      </w:r>
      <w:proofErr w:type="gramEnd"/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 xml:space="preserve">инфраструктуры Ивантеевского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>района Саратовской 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A5F1C" w:rsidRPr="00D05740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sz w:val="26"/>
          <w:szCs w:val="26"/>
        </w:rPr>
        <w:tab/>
      </w:r>
      <w:r w:rsidRPr="008F2201">
        <w:rPr>
          <w:rFonts w:ascii="Times New Roman" w:hAnsi="Times New Roman"/>
          <w:snapToGrid w:val="0"/>
          <w:sz w:val="28"/>
          <w:szCs w:val="28"/>
        </w:rPr>
        <w:t>На основании Постановление Правительства РФ от 25.12.2015г. №1440 «Об утверждении требований к программам комплексного развития транспортной и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 w:rsidRPr="008F2201">
        <w:rPr>
          <w:rFonts w:ascii="Times New Roman" w:hAnsi="Times New Roman"/>
          <w:snapToGrid w:val="0"/>
          <w:sz w:val="28"/>
          <w:szCs w:val="28"/>
        </w:rPr>
        <w:t>фраструктуры поселений, городских округов»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8F2201">
        <w:rPr>
          <w:rFonts w:ascii="Times New Roman" w:hAnsi="Times New Roman"/>
          <w:snapToGrid w:val="0"/>
          <w:sz w:val="28"/>
          <w:szCs w:val="28"/>
        </w:rPr>
        <w:t>Устава Ивантеевского муниципал</w:t>
      </w:r>
      <w:r w:rsidRPr="008F2201">
        <w:rPr>
          <w:rFonts w:ascii="Times New Roman" w:hAnsi="Times New Roman"/>
          <w:snapToGrid w:val="0"/>
          <w:sz w:val="28"/>
          <w:szCs w:val="28"/>
        </w:rPr>
        <w:t>ь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>
        <w:rPr>
          <w:rFonts w:ascii="Times New Roman" w:hAnsi="Times New Roman"/>
          <w:snapToGrid w:val="0"/>
          <w:sz w:val="28"/>
          <w:szCs w:val="28"/>
        </w:rPr>
        <w:t xml:space="preserve">ого района Саратовской области, </w:t>
      </w:r>
      <w:hyperlink r:id="rId10" w:tooltip="Закон Саратовской области от 12.12.2016 N 164-ЗСО (ред. от 09.01.2017) &quot;Об областном бюджете на 2017 год и на плановый период 2018 и 2019 годов&quot; (принят Саратовской областной Думой 07.12.2016) (вместе с &quot;Перечнем главных администраторов доходов областного бюдж" w:history="1">
        <w:proofErr w:type="gramStart"/>
        <w:r w:rsidRPr="00E4437B">
          <w:rPr>
            <w:rStyle w:val="a8"/>
            <w:rFonts w:ascii="Times New Roman" w:hAnsi="Times New Roman"/>
            <w:snapToGrid w:val="0"/>
            <w:color w:val="auto"/>
            <w:sz w:val="28"/>
            <w:szCs w:val="28"/>
          </w:rPr>
          <w:t>Закон</w:t>
        </w:r>
        <w:proofErr w:type="gramEnd"/>
      </w:hyperlink>
      <w:r w:rsidRPr="00422EEA">
        <w:rPr>
          <w:rFonts w:ascii="Times New Roman" w:hAnsi="Times New Roman"/>
          <w:snapToGrid w:val="0"/>
          <w:sz w:val="28"/>
          <w:szCs w:val="28"/>
        </w:rPr>
        <w:t>а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Саратовской области от </w:t>
      </w:r>
      <w:r>
        <w:rPr>
          <w:rFonts w:ascii="Times New Roman" w:hAnsi="Times New Roman"/>
          <w:snapToGrid w:val="0"/>
          <w:sz w:val="28"/>
          <w:szCs w:val="28"/>
        </w:rPr>
        <w:t>30янва</w:t>
      </w:r>
      <w:r w:rsidRPr="00D41BD8">
        <w:rPr>
          <w:rFonts w:ascii="Times New Roman" w:hAnsi="Times New Roman"/>
          <w:snapToGrid w:val="0"/>
          <w:sz w:val="28"/>
          <w:szCs w:val="28"/>
        </w:rPr>
        <w:t>ря 201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г</w:t>
      </w:r>
      <w:r w:rsidRPr="00D41BD8">
        <w:rPr>
          <w:rFonts w:ascii="Times New Roman" w:hAnsi="Times New Roman"/>
          <w:snapToGrid w:val="0"/>
          <w:sz w:val="28"/>
          <w:szCs w:val="28"/>
        </w:rPr>
        <w:t>о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да </w:t>
      </w:r>
      <w:r>
        <w:rPr>
          <w:rFonts w:ascii="Times New Roman" w:hAnsi="Times New Roman"/>
          <w:snapToGrid w:val="0"/>
          <w:sz w:val="28"/>
          <w:szCs w:val="28"/>
        </w:rPr>
        <w:t>№5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-ЗСО </w:t>
      </w:r>
      <w:r>
        <w:rPr>
          <w:rFonts w:ascii="Times New Roman" w:hAnsi="Times New Roman"/>
          <w:snapToGrid w:val="0"/>
          <w:sz w:val="28"/>
          <w:szCs w:val="28"/>
        </w:rPr>
        <w:t>«</w:t>
      </w:r>
      <w:r w:rsidRPr="00D41BD8">
        <w:rPr>
          <w:rFonts w:ascii="Times New Roman" w:hAnsi="Times New Roman"/>
          <w:snapToGrid w:val="0"/>
          <w:sz w:val="28"/>
          <w:szCs w:val="28"/>
        </w:rPr>
        <w:t>Об областном бюджете на 2017 год и на плановый период 2018 и 2019 годов</w:t>
      </w:r>
      <w:r>
        <w:rPr>
          <w:rFonts w:ascii="Times New Roman" w:hAnsi="Times New Roman"/>
          <w:snapToGrid w:val="0"/>
          <w:sz w:val="28"/>
          <w:szCs w:val="28"/>
        </w:rPr>
        <w:t xml:space="preserve">», </w:t>
      </w:r>
      <w:r w:rsidRPr="008F2201">
        <w:rPr>
          <w:rFonts w:ascii="Times New Roman" w:hAnsi="Times New Roman"/>
          <w:snapToGrid w:val="0"/>
          <w:sz w:val="28"/>
          <w:szCs w:val="28"/>
        </w:rPr>
        <w:t>руководствуясь ст.179 Бюджетного Кодекса Российской Федерации</w:t>
      </w:r>
      <w:r w:rsidRPr="00226217">
        <w:rPr>
          <w:rFonts w:ascii="Times New Roman" w:hAnsi="Times New Roman"/>
          <w:sz w:val="28"/>
          <w:szCs w:val="28"/>
        </w:rPr>
        <w:t>, адм</w:t>
      </w:r>
      <w:r w:rsidRPr="00226217">
        <w:rPr>
          <w:rFonts w:ascii="Times New Roman" w:hAnsi="Times New Roman"/>
          <w:sz w:val="28"/>
          <w:szCs w:val="28"/>
        </w:rPr>
        <w:t>и</w:t>
      </w:r>
      <w:r w:rsidRPr="00226217">
        <w:rPr>
          <w:rFonts w:ascii="Times New Roman" w:hAnsi="Times New Roman"/>
          <w:sz w:val="28"/>
          <w:szCs w:val="28"/>
        </w:rPr>
        <w:t>нистрация Ивантеевского муниципального района, ПОСТАНОВЛЯЕТ:</w:t>
      </w:r>
    </w:p>
    <w:p w:rsidR="003A5F1C" w:rsidRPr="00020D0D" w:rsidRDefault="003A5F1C" w:rsidP="00880325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22553">
        <w:rPr>
          <w:rFonts w:ascii="Times New Roman" w:hAnsi="Times New Roman"/>
          <w:sz w:val="28"/>
          <w:szCs w:val="28"/>
        </w:rPr>
        <w:t xml:space="preserve">Внести изменения в постановление № 232 от 04.10.2016 г. «Об утверждении </w:t>
      </w:r>
      <w:proofErr w:type="gramStart"/>
      <w:r w:rsidRPr="00A22553">
        <w:rPr>
          <w:rFonts w:ascii="Times New Roman" w:hAnsi="Times New Roman"/>
          <w:sz w:val="28"/>
          <w:szCs w:val="28"/>
        </w:rPr>
        <w:t>муниципальной Программы «Комплексное развитие транспортной инфраструктуры Ивантеевского муниципального района Саратовской области» с учетом изменений от 17.02.2017г №68,  от 27.04.2017г №205, от 30.05.2017г №264, от 22.06.2017г №310, от 13.07.2017г №346, от  03.11.2017г №589, от 30.11.2017г № 659, от 25.12.2017г № 725, от 27.02.2018 № 120, от 20.07.2018 №425;</w:t>
      </w:r>
      <w:proofErr w:type="gramEnd"/>
      <w:r w:rsidRPr="00A225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2553">
        <w:rPr>
          <w:rFonts w:ascii="Times New Roman" w:hAnsi="Times New Roman"/>
          <w:sz w:val="28"/>
          <w:szCs w:val="28"/>
        </w:rPr>
        <w:t>от 28.08.2018№ 527; от 09.10.2018 №627; от 06.11.2018г №689</w:t>
      </w:r>
      <w:r>
        <w:rPr>
          <w:rFonts w:ascii="Times New Roman" w:hAnsi="Times New Roman"/>
          <w:sz w:val="28"/>
          <w:szCs w:val="28"/>
        </w:rPr>
        <w:t xml:space="preserve">, от 04.12.2018г №756, </w:t>
      </w:r>
      <w:r w:rsidRPr="003A5F1C">
        <w:rPr>
          <w:rFonts w:ascii="Times New Roman" w:hAnsi="Times New Roman"/>
          <w:sz w:val="28"/>
          <w:szCs w:val="28"/>
        </w:rPr>
        <w:t>от 17.12.18 № 782</w:t>
      </w:r>
      <w:r w:rsidR="00B35A16">
        <w:rPr>
          <w:rFonts w:ascii="Times New Roman" w:hAnsi="Times New Roman"/>
          <w:sz w:val="28"/>
          <w:szCs w:val="28"/>
        </w:rPr>
        <w:t>, от 28.12.2019г №829</w:t>
      </w:r>
      <w:r w:rsidR="00CD0B59">
        <w:rPr>
          <w:rFonts w:ascii="Times New Roman" w:hAnsi="Times New Roman"/>
          <w:sz w:val="28"/>
          <w:szCs w:val="28"/>
        </w:rPr>
        <w:t xml:space="preserve">; </w:t>
      </w:r>
      <w:r w:rsidR="00CD0B59" w:rsidRPr="00CD0B59">
        <w:rPr>
          <w:rFonts w:ascii="Times New Roman" w:hAnsi="Times New Roman"/>
          <w:sz w:val="28"/>
          <w:szCs w:val="28"/>
        </w:rPr>
        <w:t>от 24.01.19 № 46</w:t>
      </w:r>
      <w:r w:rsidR="004A5B63">
        <w:rPr>
          <w:rFonts w:ascii="Times New Roman" w:hAnsi="Times New Roman"/>
          <w:sz w:val="28"/>
          <w:szCs w:val="28"/>
        </w:rPr>
        <w:t xml:space="preserve">; </w:t>
      </w:r>
      <w:r w:rsidR="004A5B63" w:rsidRPr="004A5B63">
        <w:rPr>
          <w:rFonts w:ascii="Times New Roman" w:hAnsi="Times New Roman"/>
          <w:sz w:val="28"/>
          <w:szCs w:val="28"/>
        </w:rPr>
        <w:t>от 26.04.2019 № 236</w:t>
      </w:r>
      <w:r w:rsidR="000015FE">
        <w:rPr>
          <w:rFonts w:ascii="Times New Roman" w:hAnsi="Times New Roman"/>
          <w:sz w:val="28"/>
          <w:szCs w:val="28"/>
        </w:rPr>
        <w:t xml:space="preserve">, </w:t>
      </w:r>
      <w:r w:rsidR="000015FE" w:rsidRPr="000015FE">
        <w:rPr>
          <w:rFonts w:ascii="Times New Roman" w:hAnsi="Times New Roman"/>
          <w:sz w:val="28"/>
          <w:szCs w:val="28"/>
        </w:rPr>
        <w:t>от 16.05.2019 № 262</w:t>
      </w:r>
      <w:r w:rsidR="00D86C34">
        <w:rPr>
          <w:rFonts w:ascii="Times New Roman" w:hAnsi="Times New Roman"/>
          <w:sz w:val="28"/>
          <w:szCs w:val="28"/>
        </w:rPr>
        <w:t xml:space="preserve">, </w:t>
      </w:r>
      <w:r w:rsidR="00D86C34" w:rsidRPr="00D86C34">
        <w:rPr>
          <w:rFonts w:ascii="Times New Roman" w:hAnsi="Times New Roman"/>
          <w:sz w:val="28"/>
          <w:szCs w:val="28"/>
        </w:rPr>
        <w:t>от 30.12.2019 № 759</w:t>
      </w:r>
      <w:r w:rsidR="00674E37">
        <w:rPr>
          <w:rFonts w:ascii="Times New Roman" w:hAnsi="Times New Roman"/>
          <w:sz w:val="28"/>
          <w:szCs w:val="28"/>
          <w:u w:val="single"/>
        </w:rPr>
        <w:t>,</w:t>
      </w:r>
      <w:r w:rsidR="00674E37" w:rsidRPr="00674E37">
        <w:rPr>
          <w:rFonts w:ascii="Times New Roman" w:hAnsi="Times New Roman"/>
          <w:sz w:val="28"/>
          <w:szCs w:val="28"/>
        </w:rPr>
        <w:t xml:space="preserve"> от 13.02.2020 № 53</w:t>
      </w:r>
      <w:r w:rsidR="00DD0B09">
        <w:rPr>
          <w:rFonts w:ascii="Times New Roman" w:hAnsi="Times New Roman"/>
          <w:sz w:val="28"/>
          <w:szCs w:val="28"/>
        </w:rPr>
        <w:t xml:space="preserve">; </w:t>
      </w:r>
      <w:r w:rsidR="00DD0B09" w:rsidRPr="00DD0B09">
        <w:rPr>
          <w:rFonts w:ascii="Times New Roman" w:hAnsi="Times New Roman"/>
          <w:sz w:val="28"/>
          <w:szCs w:val="28"/>
        </w:rPr>
        <w:t>от 09.12.2020 № 486</w:t>
      </w:r>
      <w:r w:rsidR="00020D0D">
        <w:rPr>
          <w:rFonts w:ascii="Times New Roman" w:hAnsi="Times New Roman"/>
          <w:sz w:val="28"/>
          <w:szCs w:val="28"/>
        </w:rPr>
        <w:t xml:space="preserve">; </w:t>
      </w:r>
      <w:r w:rsidR="00020D0D" w:rsidRPr="00020D0D">
        <w:rPr>
          <w:rFonts w:ascii="Times New Roman" w:hAnsi="Times New Roman"/>
          <w:sz w:val="28"/>
          <w:szCs w:val="28"/>
        </w:rPr>
        <w:t>от 25.12.2020 № 519</w:t>
      </w:r>
      <w:r w:rsidR="00C66702">
        <w:rPr>
          <w:rFonts w:ascii="Times New Roman" w:hAnsi="Times New Roman"/>
          <w:sz w:val="28"/>
          <w:szCs w:val="28"/>
        </w:rPr>
        <w:t xml:space="preserve">, </w:t>
      </w:r>
      <w:r w:rsidR="00C66702" w:rsidRPr="00C66702">
        <w:rPr>
          <w:rFonts w:ascii="Times New Roman" w:hAnsi="Times New Roman"/>
          <w:sz w:val="28"/>
          <w:szCs w:val="28"/>
        </w:rPr>
        <w:t>от 26.01.2021 № 30</w:t>
      </w:r>
      <w:r w:rsidR="00A51B91">
        <w:rPr>
          <w:rFonts w:ascii="Times New Roman" w:hAnsi="Times New Roman"/>
          <w:sz w:val="28"/>
          <w:szCs w:val="28"/>
        </w:rPr>
        <w:t xml:space="preserve">, </w:t>
      </w:r>
      <w:r w:rsidR="00A51B91" w:rsidRPr="00A51B91">
        <w:rPr>
          <w:rFonts w:ascii="Times New Roman" w:hAnsi="Times New Roman"/>
          <w:sz w:val="28"/>
          <w:szCs w:val="28"/>
        </w:rPr>
        <w:t>от 16.04.2021№ 165</w:t>
      </w:r>
      <w:r w:rsidR="009D3C0B">
        <w:rPr>
          <w:rFonts w:ascii="Times New Roman" w:hAnsi="Times New Roman"/>
          <w:sz w:val="28"/>
          <w:szCs w:val="28"/>
        </w:rPr>
        <w:t xml:space="preserve">; </w:t>
      </w:r>
      <w:r w:rsidR="009D3C0B" w:rsidRPr="009D3C0B">
        <w:rPr>
          <w:rFonts w:ascii="Times New Roman" w:hAnsi="Times New Roman"/>
          <w:sz w:val="28"/>
          <w:szCs w:val="28"/>
        </w:rPr>
        <w:t>от 16.06.2021№ 246</w:t>
      </w:r>
      <w:r w:rsidR="00B97D37">
        <w:rPr>
          <w:rFonts w:ascii="Times New Roman" w:hAnsi="Times New Roman"/>
          <w:sz w:val="28"/>
          <w:szCs w:val="28"/>
        </w:rPr>
        <w:t>;</w:t>
      </w:r>
      <w:proofErr w:type="gramEnd"/>
      <w:r w:rsidR="00B97D37">
        <w:rPr>
          <w:rFonts w:ascii="Times New Roman" w:hAnsi="Times New Roman"/>
          <w:sz w:val="28"/>
          <w:szCs w:val="28"/>
        </w:rPr>
        <w:t xml:space="preserve"> </w:t>
      </w:r>
      <w:r w:rsidR="00B97D37" w:rsidRPr="00B97D37">
        <w:rPr>
          <w:rFonts w:ascii="Times New Roman" w:hAnsi="Times New Roman"/>
          <w:sz w:val="28"/>
          <w:szCs w:val="28"/>
        </w:rPr>
        <w:t>от 08.07.2021№ 294</w:t>
      </w:r>
      <w:r w:rsidRPr="00A22553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я</w:t>
      </w:r>
      <w:r w:rsidRPr="00A22553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B35A16">
        <w:rPr>
          <w:rFonts w:ascii="Times New Roman" w:hAnsi="Times New Roman"/>
          <w:sz w:val="28"/>
          <w:szCs w:val="28"/>
        </w:rPr>
        <w:t>.</w:t>
      </w:r>
    </w:p>
    <w:p w:rsidR="003A5F1C" w:rsidRDefault="00BD2A18" w:rsidP="003A5F1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A5F1C" w:rsidRPr="00323F62">
        <w:rPr>
          <w:rFonts w:ascii="Times New Roman" w:hAnsi="Times New Roman"/>
          <w:bCs/>
          <w:sz w:val="28"/>
          <w:szCs w:val="28"/>
        </w:rPr>
        <w:t>.</w:t>
      </w:r>
      <w:r w:rsidR="003A5F1C" w:rsidRPr="0050292F">
        <w:rPr>
          <w:rFonts w:ascii="Times New Roman" w:hAnsi="Times New Roman"/>
          <w:bCs/>
          <w:sz w:val="28"/>
          <w:szCs w:val="28"/>
        </w:rPr>
        <w:t xml:space="preserve"> </w:t>
      </w:r>
      <w:r w:rsidR="003A5F1C">
        <w:rPr>
          <w:rFonts w:ascii="Times New Roman" w:hAnsi="Times New Roman"/>
          <w:bCs/>
          <w:sz w:val="28"/>
          <w:szCs w:val="28"/>
        </w:rPr>
        <w:t xml:space="preserve"> </w:t>
      </w:r>
      <w:r w:rsidR="00696054">
        <w:rPr>
          <w:rFonts w:ascii="Times New Roman" w:hAnsi="Times New Roman"/>
          <w:bCs/>
          <w:sz w:val="28"/>
          <w:szCs w:val="28"/>
        </w:rPr>
        <w:tab/>
      </w:r>
      <w:r w:rsidR="003A5F1C" w:rsidRPr="0050292F">
        <w:rPr>
          <w:rFonts w:ascii="Times New Roman" w:hAnsi="Times New Roman"/>
          <w:bCs/>
          <w:sz w:val="28"/>
          <w:szCs w:val="28"/>
        </w:rPr>
        <w:t>Настоящее постановление необходимо разместить на официальном сайте а</w:t>
      </w:r>
      <w:r w:rsidR="003A5F1C" w:rsidRPr="0050292F">
        <w:rPr>
          <w:rFonts w:ascii="Times New Roman" w:hAnsi="Times New Roman"/>
          <w:bCs/>
          <w:sz w:val="28"/>
          <w:szCs w:val="28"/>
        </w:rPr>
        <w:t>д</w:t>
      </w:r>
      <w:r w:rsidR="003A5F1C" w:rsidRPr="0050292F">
        <w:rPr>
          <w:rFonts w:ascii="Times New Roman" w:hAnsi="Times New Roman"/>
          <w:bCs/>
          <w:sz w:val="28"/>
          <w:szCs w:val="28"/>
        </w:rPr>
        <w:t>министрации Ивантеевского муниципального района Саратовской области.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480A98" w:rsidTr="00C66702">
        <w:tc>
          <w:tcPr>
            <w:tcW w:w="5211" w:type="dxa"/>
          </w:tcPr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Глава Ивантеевского</w:t>
            </w:r>
          </w:p>
          <w:p w:rsidR="00480A98" w:rsidRDefault="00480A98" w:rsidP="00C667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480A98" w:rsidRDefault="00480A98" w:rsidP="00C667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В.В. Басов</w:t>
            </w:r>
          </w:p>
          <w:p w:rsidR="00480A98" w:rsidRDefault="00480A98" w:rsidP="00C667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A5F1C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0A98" w:rsidRDefault="00480A98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</w:p>
    <w:p w:rsidR="00BD2A18" w:rsidRDefault="00BD2A18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</w:p>
    <w:p w:rsidR="002C26BA" w:rsidRDefault="002C26BA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</w:p>
    <w:p w:rsidR="002C26BA" w:rsidRDefault="002C26BA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</w:p>
    <w:p w:rsidR="000914E7" w:rsidRDefault="00BD2ED7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Приложение № 1к </w:t>
      </w:r>
    </w:p>
    <w:p w:rsidR="00BD2ED7" w:rsidRPr="00A47D2D" w:rsidRDefault="000914E7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</w:t>
      </w:r>
      <w:r w:rsidR="00BD2ED7" w:rsidRPr="00A47D2D">
        <w:rPr>
          <w:rFonts w:ascii="Times New Roman" w:hAnsi="Times New Roman"/>
          <w:spacing w:val="12"/>
          <w:lang w:eastAsia="en-US"/>
        </w:rPr>
        <w:t>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  <w:r w:rsidR="00BD2ED7"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="00BD2ED7" w:rsidRPr="00A47D2D">
        <w:rPr>
          <w:rFonts w:ascii="Times New Roman" w:hAnsi="Times New Roman"/>
          <w:spacing w:val="12"/>
          <w:lang w:eastAsia="en-US"/>
        </w:rPr>
        <w:t>муниципального 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="00BD2ED7"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973080" w:rsidRPr="00B97D37" w:rsidRDefault="00973080" w:rsidP="00973080">
      <w:pPr>
        <w:spacing w:after="0" w:line="240" w:lineRule="auto"/>
        <w:ind w:left="4956"/>
        <w:jc w:val="center"/>
        <w:rPr>
          <w:rFonts w:ascii="Times New Roman" w:hAnsi="Times New Roman"/>
          <w:b/>
          <w:bCs/>
          <w:u w:val="single"/>
        </w:rPr>
      </w:pPr>
      <w:r w:rsidRPr="00973080">
        <w:rPr>
          <w:rFonts w:ascii="Times New Roman" w:hAnsi="Times New Roman"/>
        </w:rPr>
        <w:t xml:space="preserve">     </w:t>
      </w:r>
      <w:r w:rsidR="00B97D37" w:rsidRPr="00B97D37">
        <w:rPr>
          <w:rFonts w:ascii="Times New Roman" w:hAnsi="Times New Roman"/>
          <w:u w:val="single"/>
        </w:rPr>
        <w:t>от 06.08.2021№ 343</w:t>
      </w:r>
    </w:p>
    <w:p w:rsidR="00BD2ED7" w:rsidRDefault="00BD2ED7" w:rsidP="00481D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</w:t>
      </w:r>
      <w:r w:rsidRPr="002D2708">
        <w:rPr>
          <w:rFonts w:ascii="Times New Roman" w:hAnsi="Times New Roman"/>
          <w:b/>
          <w:sz w:val="24"/>
          <w:szCs w:val="24"/>
        </w:rPr>
        <w:t>омплексно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 развити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систем транспортной инфраструктуры на территории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Ивантеевск</w:t>
      </w:r>
      <w:r w:rsidRPr="002D2708">
        <w:rPr>
          <w:rFonts w:ascii="Times New Roman" w:hAnsi="Times New Roman"/>
          <w:b/>
          <w:sz w:val="24"/>
          <w:szCs w:val="24"/>
        </w:rPr>
        <w:t>ого муниципального района Саратовской</w:t>
      </w:r>
      <w:r w:rsidR="005F5DF9">
        <w:rPr>
          <w:rFonts w:ascii="Times New Roman" w:hAnsi="Times New Roman"/>
          <w:b/>
          <w:sz w:val="24"/>
          <w:szCs w:val="24"/>
        </w:rPr>
        <w:t xml:space="preserve"> </w:t>
      </w:r>
      <w:r w:rsidRPr="002D2708">
        <w:rPr>
          <w:rFonts w:ascii="Times New Roman" w:hAnsi="Times New Roman"/>
          <w:b/>
          <w:sz w:val="24"/>
          <w:szCs w:val="24"/>
        </w:rPr>
        <w:t>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D2ED7" w:rsidRPr="00D05740" w:rsidRDefault="00BD2ED7" w:rsidP="00481D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D2ED7" w:rsidRPr="00C45314" w:rsidRDefault="00BD2ED7" w:rsidP="00AF7D9B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BD2ED7" w:rsidRPr="00D05740" w:rsidRDefault="00BD2ED7" w:rsidP="004C6ACA">
      <w:pPr>
        <w:suppressAutoHyphens/>
        <w:spacing w:after="0" w:line="240" w:lineRule="auto"/>
        <w:ind w:left="405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BB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портной инфраструктуры на территории Ивантеевского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 Саратовской области» (далее – Программа)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43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29.12.2014 № 456-ФЗ «О внесении изменений в Градостроительный кодекс Российской Федерации и отдельные зак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нодательные акты Российской Федерации», Федеральный закон от 06 октября 2003 </w:t>
            </w:r>
            <w:r w:rsidRPr="00913D7C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hyperlink r:id="rId11" w:history="1">
              <w:r w:rsidRPr="00F867C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 131-ФЗ</w:t>
              </w:r>
            </w:hyperlink>
            <w:r w:rsidRPr="00913D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общих принципах организации местного самоуправления в Российской Федерации»,  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№ 1050 «Об утверждении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бований к программам комплексного развития социальной инфр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поселений, городских округов», Устав Ивантеевского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BD2ED7" w:rsidTr="009B5AC6">
        <w:trPr>
          <w:trHeight w:val="57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 Саратовской области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A3E7D">
              <w:rPr>
                <w:rFonts w:ascii="Times New Roman" w:hAnsi="Times New Roman"/>
                <w:szCs w:val="28"/>
              </w:rPr>
              <w:t>Подпрограммы мун</w:t>
            </w:r>
            <w:r w:rsidRPr="009A3E7D">
              <w:rPr>
                <w:rFonts w:ascii="Times New Roman" w:hAnsi="Times New Roman"/>
                <w:szCs w:val="28"/>
              </w:rPr>
              <w:t>и</w:t>
            </w:r>
            <w:r w:rsidRPr="009A3E7D">
              <w:rPr>
                <w:rFonts w:ascii="Times New Roman" w:hAnsi="Times New Roman"/>
                <w:szCs w:val="28"/>
              </w:rPr>
              <w:t>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A604F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Par751" w:history="1">
              <w:r w:rsidR="00BD2ED7" w:rsidRPr="009A3E7D">
                <w:rPr>
                  <w:rFonts w:ascii="Times New Roman" w:hAnsi="Times New Roman"/>
                  <w:szCs w:val="28"/>
                </w:rPr>
                <w:t>подпрограмма</w:t>
              </w:r>
            </w:hyperlink>
            <w:r w:rsidR="00BD2ED7" w:rsidRPr="009A3E7D">
              <w:rPr>
                <w:rFonts w:ascii="Times New Roman" w:hAnsi="Times New Roman"/>
              </w:rPr>
              <w:t>1</w:t>
            </w:r>
            <w:r w:rsidR="00BD2ED7">
              <w:rPr>
                <w:rFonts w:ascii="Times New Roman" w:hAnsi="Times New Roman"/>
                <w:szCs w:val="28"/>
              </w:rPr>
              <w:t>«</w:t>
            </w:r>
            <w:r w:rsidR="00BD2ED7" w:rsidRPr="009A3E7D">
              <w:rPr>
                <w:rFonts w:ascii="Times New Roman" w:hAnsi="Times New Roman"/>
                <w:szCs w:val="28"/>
              </w:rPr>
              <w:t>Модернизация и развитие автомобильных дорог общего пользования муниципально</w:t>
            </w:r>
            <w:r w:rsidR="00BD2ED7">
              <w:rPr>
                <w:rFonts w:ascii="Times New Roman" w:hAnsi="Times New Roman"/>
                <w:szCs w:val="28"/>
              </w:rPr>
              <w:t>го значения Ивантеевского района Саратовской области»</w:t>
            </w:r>
            <w:r w:rsidR="00BD2ED7" w:rsidRPr="009A3E7D">
              <w:rPr>
                <w:rFonts w:ascii="Times New Roman" w:hAnsi="Times New Roman"/>
                <w:szCs w:val="28"/>
              </w:rPr>
              <w:t>;</w:t>
            </w:r>
          </w:p>
          <w:p w:rsidR="00BD2ED7" w:rsidRPr="004A11A4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>Подпрограмма 2«Повышение безопасности дорожного движения</w:t>
            </w:r>
          </w:p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 xml:space="preserve">в </w:t>
            </w:r>
            <w:r>
              <w:rPr>
                <w:rFonts w:ascii="Times New Roman" w:hAnsi="Times New Roman"/>
                <w:szCs w:val="28"/>
              </w:rPr>
              <w:t xml:space="preserve">Ивантеевском района </w:t>
            </w:r>
            <w:r w:rsidRPr="004A11A4">
              <w:rPr>
                <w:rFonts w:ascii="Times New Roman" w:hAnsi="Times New Roman"/>
                <w:szCs w:val="28"/>
              </w:rPr>
              <w:t>Саратовской области»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Cs w:val="28"/>
              </w:rPr>
              <w:t>муниципальной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A07CFF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сокращение ущерба от дорожно-транспортны</w:t>
            </w:r>
            <w:r>
              <w:rPr>
                <w:rFonts w:ascii="Times New Roman" w:hAnsi="Times New Roman"/>
              </w:rPr>
              <w:t>х происшествий и их после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ствий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Cs w:val="28"/>
              </w:rPr>
              <w:t>муниципал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5B5366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сохранение жизни и здоровья участников дорожного движения за счет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вышения дисциплины на дорогах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E25093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25093">
              <w:rPr>
                <w:rFonts w:ascii="Times New Roman" w:hAnsi="Times New Roman"/>
                <w:szCs w:val="28"/>
              </w:rPr>
              <w:t>Целевые показатели муниципальной пр</w:t>
            </w:r>
            <w:r w:rsidRPr="00E25093">
              <w:rPr>
                <w:rFonts w:ascii="Times New Roman" w:hAnsi="Times New Roman"/>
                <w:szCs w:val="28"/>
              </w:rPr>
              <w:t>о</w:t>
            </w:r>
            <w:r w:rsidRPr="00E25093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 xml:space="preserve"> Протяженность автомобильных дорог общего пользования местного знач</w:t>
            </w:r>
            <w:r w:rsidRPr="00E25093">
              <w:rPr>
                <w:rFonts w:ascii="Times New Roman" w:hAnsi="Times New Roman"/>
              </w:rPr>
              <w:t>е</w:t>
            </w:r>
            <w:r w:rsidRPr="00E25093">
              <w:rPr>
                <w:rFonts w:ascii="Times New Roman" w:hAnsi="Times New Roman"/>
              </w:rPr>
              <w:t>ния на территории  Ивантеевского муниципального района Саратовской о</w:t>
            </w:r>
            <w:r w:rsidRPr="00E25093">
              <w:rPr>
                <w:rFonts w:ascii="Times New Roman" w:hAnsi="Times New Roman"/>
              </w:rPr>
              <w:t>б</w:t>
            </w:r>
            <w:r w:rsidRPr="00E25093">
              <w:rPr>
                <w:rFonts w:ascii="Times New Roman" w:hAnsi="Times New Roman"/>
              </w:rPr>
              <w:t>ласти -</w:t>
            </w:r>
            <w:r w:rsidR="00905E21" w:rsidRPr="00E25093">
              <w:rPr>
                <w:rFonts w:ascii="Times New Roman" w:hAnsi="Times New Roman"/>
              </w:rPr>
              <w:t>309,8</w:t>
            </w:r>
            <w:r w:rsidRPr="00E25093">
              <w:rPr>
                <w:rFonts w:ascii="Times New Roman" w:hAnsi="Times New Roman"/>
              </w:rPr>
              <w:t xml:space="preserve">км. </w:t>
            </w:r>
          </w:p>
          <w:p w:rsidR="00E17073" w:rsidRPr="00E25093" w:rsidRDefault="00E17073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34A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90434A">
              <w:rPr>
                <w:rFonts w:ascii="Times New Roman" w:hAnsi="Times New Roman"/>
              </w:rPr>
              <w:t>т</w:t>
            </w:r>
            <w:r w:rsidRPr="0090434A">
              <w:rPr>
                <w:rFonts w:ascii="Times New Roman" w:hAnsi="Times New Roman"/>
              </w:rPr>
              <w:t xml:space="preserve">ного значения, соответствующих нормативным требованиям к транспортно </w:t>
            </w:r>
            <w:proofErr w:type="gramStart"/>
            <w:r w:rsidRPr="0090434A">
              <w:rPr>
                <w:rFonts w:ascii="Times New Roman" w:hAnsi="Times New Roman"/>
              </w:rPr>
              <w:t>–э</w:t>
            </w:r>
            <w:proofErr w:type="gramEnd"/>
            <w:r w:rsidRPr="0090434A">
              <w:rPr>
                <w:rFonts w:ascii="Times New Roman" w:hAnsi="Times New Roman"/>
              </w:rPr>
              <w:t xml:space="preserve">ксплуатационным показателям , в результате </w:t>
            </w:r>
            <w:r w:rsidRPr="007055D9">
              <w:rPr>
                <w:rFonts w:ascii="Times New Roman" w:hAnsi="Times New Roman"/>
              </w:rPr>
              <w:t xml:space="preserve">капитального ремонта </w:t>
            </w:r>
            <w:r w:rsidR="00FF12BB" w:rsidRPr="007055D9">
              <w:rPr>
                <w:rFonts w:ascii="Times New Roman" w:hAnsi="Times New Roman"/>
              </w:rPr>
              <w:t>и р</w:t>
            </w:r>
            <w:r w:rsidR="00FF12BB" w:rsidRPr="007055D9">
              <w:rPr>
                <w:rFonts w:ascii="Times New Roman" w:hAnsi="Times New Roman"/>
              </w:rPr>
              <w:t>е</w:t>
            </w:r>
            <w:r w:rsidR="00FF12BB" w:rsidRPr="007055D9">
              <w:rPr>
                <w:rFonts w:ascii="Times New Roman" w:hAnsi="Times New Roman"/>
              </w:rPr>
              <w:t xml:space="preserve">монта </w:t>
            </w:r>
            <w:r w:rsidRPr="007055D9">
              <w:rPr>
                <w:rFonts w:ascii="Times New Roman" w:hAnsi="Times New Roman"/>
              </w:rPr>
              <w:t xml:space="preserve">автомобильных дорог </w:t>
            </w:r>
            <w:r w:rsidR="0090434A" w:rsidRPr="007055D9">
              <w:rPr>
                <w:rFonts w:ascii="Times New Roman" w:hAnsi="Times New Roman"/>
              </w:rPr>
              <w:t>–</w:t>
            </w:r>
            <w:r w:rsidRPr="007055D9">
              <w:rPr>
                <w:rFonts w:ascii="Times New Roman" w:hAnsi="Times New Roman"/>
              </w:rPr>
              <w:t xml:space="preserve"> </w:t>
            </w:r>
            <w:r w:rsidR="00674E37">
              <w:rPr>
                <w:rFonts w:ascii="Times New Roman" w:hAnsi="Times New Roman"/>
              </w:rPr>
              <w:t>2,41</w:t>
            </w:r>
            <w:r w:rsidRPr="007055D9">
              <w:rPr>
                <w:rFonts w:ascii="Times New Roman" w:hAnsi="Times New Roman"/>
              </w:rPr>
              <w:t xml:space="preserve"> км</w:t>
            </w:r>
          </w:p>
          <w:p w:rsidR="00BD2ED7" w:rsidRPr="00E25093" w:rsidRDefault="00BD2ED7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протяженности автомобильных дорог общего польз</w:t>
            </w:r>
            <w:r w:rsidRPr="00E25093">
              <w:rPr>
                <w:rFonts w:ascii="Times New Roman" w:hAnsi="Times New Roman"/>
              </w:rPr>
              <w:t>о</w:t>
            </w:r>
            <w:r w:rsidRPr="00E25093">
              <w:rPr>
                <w:rFonts w:ascii="Times New Roman" w:hAnsi="Times New Roman"/>
              </w:rPr>
              <w:t>вания муниципального значения (ежегодно) с 88,9 процентов в 2016 году до 88,</w:t>
            </w:r>
            <w:r w:rsidR="00497A3A">
              <w:rPr>
                <w:rFonts w:ascii="Times New Roman" w:hAnsi="Times New Roman"/>
              </w:rPr>
              <w:t>4</w:t>
            </w:r>
            <w:r w:rsidRPr="00E25093">
              <w:rPr>
                <w:rFonts w:ascii="Times New Roman" w:hAnsi="Times New Roman"/>
              </w:rPr>
              <w:t xml:space="preserve"> процента в 202</w:t>
            </w:r>
            <w:r w:rsidR="009F2EAD">
              <w:rPr>
                <w:rFonts w:ascii="Times New Roman" w:hAnsi="Times New Roman"/>
              </w:rPr>
              <w:t>3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9F69A9" w:rsidRPr="00E25093" w:rsidRDefault="009F69A9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Приобретение дорожно-эксплуатационной техники, необходимой для в</w:t>
            </w:r>
            <w:r w:rsidRPr="00E25093">
              <w:rPr>
                <w:rFonts w:ascii="Times New Roman" w:hAnsi="Times New Roman"/>
              </w:rPr>
              <w:t>ы</w:t>
            </w:r>
            <w:r w:rsidRPr="00E25093">
              <w:rPr>
                <w:rFonts w:ascii="Times New Roman" w:hAnsi="Times New Roman"/>
              </w:rPr>
              <w:t>полнения комплекса работ по поддержанию надлежащего технического с</w:t>
            </w:r>
            <w:r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t xml:space="preserve">стояния автомобильных </w:t>
            </w:r>
            <w:r w:rsidRPr="00E25093">
              <w:rPr>
                <w:rFonts w:ascii="Times New Roman" w:hAnsi="Times New Roman"/>
              </w:rPr>
              <w:t xml:space="preserve">дорог общего пользования </w:t>
            </w:r>
            <w:r w:rsidR="000E6CF4" w:rsidRPr="00E25093">
              <w:rPr>
                <w:rFonts w:ascii="Times New Roman" w:hAnsi="Times New Roman"/>
              </w:rPr>
              <w:t>местного значения в к</w:t>
            </w:r>
            <w:r w:rsidR="000E6CF4"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t xml:space="preserve">личестве </w:t>
            </w:r>
            <w:r w:rsidR="009F2EAD">
              <w:rPr>
                <w:rFonts w:ascii="Times New Roman" w:hAnsi="Times New Roman"/>
              </w:rPr>
              <w:t>2</w:t>
            </w:r>
            <w:r w:rsidR="000E6CF4" w:rsidRPr="00E25093">
              <w:rPr>
                <w:rFonts w:ascii="Times New Roman" w:hAnsi="Times New Roman"/>
              </w:rPr>
              <w:t xml:space="preserve"> единицы</w:t>
            </w:r>
            <w:r w:rsidRPr="00E25093">
              <w:rPr>
                <w:rFonts w:ascii="Times New Roman" w:hAnsi="Times New Roman"/>
              </w:rPr>
              <w:t>.</w:t>
            </w:r>
          </w:p>
          <w:p w:rsidR="00BD2ED7" w:rsidRPr="00E25093" w:rsidRDefault="00BD2ED7" w:rsidP="00C1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пополнение доходной части бюджета от штрафных санкций за нарушение правил дорожного движения (ежегодно) с 1,0 млн. рублей в 2016 году до 1,</w:t>
            </w:r>
            <w:r w:rsidR="009F2EAD">
              <w:rPr>
                <w:rFonts w:ascii="Times New Roman" w:hAnsi="Times New Roman"/>
              </w:rPr>
              <w:t>8</w:t>
            </w:r>
            <w:r w:rsidRPr="00E25093">
              <w:rPr>
                <w:rFonts w:ascii="Times New Roman" w:hAnsi="Times New Roman"/>
              </w:rPr>
              <w:t xml:space="preserve"> млн. рублей в 202</w:t>
            </w:r>
            <w:r w:rsidR="009F2EAD">
              <w:rPr>
                <w:rFonts w:ascii="Times New Roman" w:hAnsi="Times New Roman"/>
              </w:rPr>
              <w:t>3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BD2ED7" w:rsidRPr="00E25093" w:rsidRDefault="00BD2ED7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уменьшение к 202</w:t>
            </w:r>
            <w:r w:rsidR="009F2EAD">
              <w:rPr>
                <w:rFonts w:ascii="Times New Roman" w:hAnsi="Times New Roman"/>
              </w:rPr>
              <w:t>3</w:t>
            </w:r>
            <w:r w:rsidRPr="00E25093">
              <w:rPr>
                <w:rFonts w:ascii="Times New Roman" w:hAnsi="Times New Roman"/>
              </w:rPr>
              <w:t xml:space="preserve"> году количества дорожно-транспортных происшествий со смертельным исходом на 15 процентов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F2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202</w:t>
            </w:r>
            <w:r w:rsidR="009F2EA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годы</w:t>
            </w:r>
          </w:p>
        </w:tc>
      </w:tr>
      <w:tr w:rsidR="00BD2ED7" w:rsidRPr="00F95A29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Укрупненное опис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ние запланирова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разработка проектно-сметной документации;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строительство дорог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реконструкция существующих дорог;</w:t>
            </w:r>
          </w:p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капитальный ремонт дорог</w:t>
            </w:r>
            <w:r w:rsidR="007055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55D9" w:rsidRPr="00F95A29" w:rsidRDefault="007055D9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ремонт дорог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приобретение материалов</w:t>
            </w:r>
            <w:r w:rsidR="00BB664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B6640" w:rsidRPr="00E25093">
              <w:rPr>
                <w:rFonts w:ascii="Times New Roman" w:hAnsi="Times New Roman"/>
              </w:rPr>
              <w:t>дорожно-эксплуатационной техники</w:t>
            </w: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BD2ED7" w:rsidRPr="00F95A29" w:rsidRDefault="00BD2ED7" w:rsidP="00C167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EC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текущий ремонт, содержание автомобильных дорог.</w:t>
            </w:r>
          </w:p>
        </w:tc>
      </w:tr>
      <w:tr w:rsidR="00BD2ED7" w:rsidRPr="0060004E" w:rsidTr="00CE1F01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E735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>Объемы и источн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Общий объем финансового обеспечения муниципальной программы за счет муниципального дорожного фонда на период 2017 - 202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 годы составит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C4C85">
              <w:rPr>
                <w:rFonts w:ascii="Times New Roman" w:hAnsi="Times New Roman"/>
                <w:b/>
                <w:sz w:val="24"/>
                <w:szCs w:val="24"/>
              </w:rPr>
              <w:t>6201,2</w:t>
            </w:r>
            <w:r w:rsidRPr="00BF4440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p w:rsidR="009F2EAD" w:rsidRPr="00D05740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14484,2 тыс. руб. в том числе: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 средства областного бюджета: 8 495,0 тыс. руб. в том числе кредиторская задолженность прошлых лет 3193,0тыс</w:t>
            </w:r>
            <w:proofErr w:type="gramStart"/>
            <w:r w:rsidRPr="005F0EF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F0EF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5989,2тыс. руб.</w:t>
            </w:r>
          </w:p>
          <w:p w:rsidR="009F2EAD" w:rsidRPr="00D05740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16953,2 тыс. руб. в том числе: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 средства областного бюджета: 6040,8 тыс. руб.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10912,4 тыс. руб.</w:t>
            </w:r>
          </w:p>
          <w:p w:rsidR="009F2EAD" w:rsidRPr="00D05740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23384,9 тыс. руб. в том числе: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13208,4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9E7359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2020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17800,7</w:t>
            </w: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9F2EAD" w:rsidRPr="009E7359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>- средства областного бюджета: 10267,6 тыс. руб.</w:t>
            </w:r>
          </w:p>
          <w:p w:rsidR="009F2EAD" w:rsidRPr="009E7359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7533,1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2021 г. </w:t>
            </w:r>
            <w:r w:rsidR="004C4C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32000,0</w:t>
            </w: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9F2EAD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4C4C85">
              <w:rPr>
                <w:rFonts w:ascii="Times New Roman" w:hAnsi="Times New Roman"/>
                <w:sz w:val="24"/>
                <w:szCs w:val="24"/>
              </w:rPr>
              <w:t>32000,0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2022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30789,1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9F2EAD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30789,1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2022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30789,1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30789,1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2022 г</w:t>
            </w:r>
            <w:r w:rsidRPr="00CF6D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CF6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</w:t>
            </w:r>
            <w:r w:rsidR="004C4C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6201,2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тыс. руб. в том числе: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sz w:val="24"/>
                <w:szCs w:val="24"/>
              </w:rPr>
              <w:t xml:space="preserve">- средства областного бюджета: 34979,9тыс. руб. 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4C4C85">
              <w:rPr>
                <w:rFonts w:ascii="Times New Roman" w:hAnsi="Times New Roman"/>
                <w:sz w:val="24"/>
                <w:szCs w:val="24"/>
              </w:rPr>
              <w:t>131221,3</w:t>
            </w:r>
            <w:r w:rsidRPr="007C45B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9F2EAD" w:rsidRPr="009F2EAD" w:rsidRDefault="009F2EAD" w:rsidP="009F2EA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  <w:r w:rsidRPr="009F2EAD">
              <w:t xml:space="preserve"> «</w:t>
            </w: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C4C85">
              <w:rPr>
                <w:rFonts w:ascii="Times New Roman" w:hAnsi="Times New Roman"/>
                <w:b/>
                <w:sz w:val="24"/>
                <w:szCs w:val="24"/>
              </w:rPr>
              <w:t>4632</w:t>
            </w: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C4C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2017 г. 14392,9 тыс. руб. в том числе:</w:t>
                  </w:r>
                </w:p>
              </w:tc>
            </w:tr>
            <w:tr w:rsidR="009F2EAD" w:rsidRPr="009F2EAD" w:rsidTr="009F2EAD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бюджета: 8 495,0 тыс. руб. в том числе 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кредиторская задолженность прошлых лет 3193,0тыс</w:t>
                  </w:r>
                  <w:proofErr w:type="gramStart"/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2018 г. 16851,0тыс.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10810,2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2019 г. 23239,7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10176,5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13063,2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2020 г. 17620,6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10267,6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7353,0 тыс. руб.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2021 г. </w:t>
                  </w:r>
                  <w:r w:rsidR="004C4C8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31250,0</w:t>
                  </w: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4C4C85">
                    <w:rPr>
                      <w:rFonts w:ascii="Times New Roman" w:hAnsi="Times New Roman"/>
                      <w:sz w:val="24"/>
                      <w:szCs w:val="24"/>
                    </w:rPr>
                    <w:t>31250,0</w:t>
                  </w: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2022 г. 30639,1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30639,1 тыс. руб.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2023 г. 30639,1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30639,1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4C4C85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lastRenderedPageBreak/>
                    <w:t>Итого с 2017 – 202</w:t>
                  </w:r>
                  <w:r w:rsidR="004C4C8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16</w:t>
                  </w:r>
                  <w:r w:rsidR="004C4C8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4632</w:t>
                  </w: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,</w:t>
                  </w:r>
                  <w:r w:rsidR="004C4C8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тыс. руб. в том числе: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 средства областного бюджета: 34979,9 тыс. руб.</w:t>
                  </w:r>
                </w:p>
                <w:p w:rsidR="009F2EAD" w:rsidRPr="009F2EAD" w:rsidRDefault="009F2EAD" w:rsidP="004C4C85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12</w:t>
                  </w:r>
                  <w:r w:rsidR="004C4C85">
                    <w:rPr>
                      <w:rFonts w:ascii="Times New Roman" w:hAnsi="Times New Roman"/>
                      <w:sz w:val="24"/>
                      <w:szCs w:val="24"/>
                    </w:rPr>
                    <w:t>9652</w:t>
                  </w: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4C4C8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</w:tr>
          </w:tbl>
          <w:p w:rsidR="009F2EAD" w:rsidRPr="007C45B3" w:rsidRDefault="009F2EAD" w:rsidP="009F2EA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Подпрограмма 2 «Повышение безопасности дорожного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 xml:space="preserve"> движения в Ивантеевском районе Саратовской области»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F7A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68,8</w:t>
            </w:r>
            <w:r w:rsidRPr="00E55F64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2018 – 102,2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2019 – 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A5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F2EAD" w:rsidRPr="007C45B3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b/>
                <w:sz w:val="24"/>
                <w:szCs w:val="24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 – 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F7A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68,8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 из них: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2018 - 102,2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2019 - 1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A5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D2ED7" w:rsidRPr="0060004E" w:rsidRDefault="008D7F82" w:rsidP="004C4C8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Средства муниципального дорожного фонда на период 2017-202</w:t>
            </w:r>
            <w:r w:rsidR="004C4C85"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годы уточняются при формировании бюджета на очередной финансовый год.</w:t>
            </w:r>
          </w:p>
        </w:tc>
      </w:tr>
      <w:tr w:rsidR="00BD2ED7" w:rsidRPr="0060004E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повышение качества, эффективности  и доступности транспортного обслуживания населения  и субъектов экономической деятельности муниципального района;</w:t>
            </w:r>
          </w:p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 обеспечение надежности и безопасности системы транспортной 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фраструктуры.</w:t>
            </w:r>
          </w:p>
        </w:tc>
      </w:tr>
    </w:tbl>
    <w:p w:rsidR="00BD2ED7" w:rsidRPr="00E55F64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 Характеристика существующего состояния транспортной инфраструктуры</w:t>
      </w:r>
      <w:r w:rsidR="00162635" w:rsidRPr="006000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004E">
        <w:rPr>
          <w:rFonts w:ascii="Times New Roman" w:hAnsi="Times New Roman"/>
          <w:b/>
          <w:bCs/>
          <w:sz w:val="24"/>
          <w:szCs w:val="24"/>
        </w:rPr>
        <w:t>Ивантее</w:t>
      </w:r>
      <w:r w:rsidRPr="0060004E">
        <w:rPr>
          <w:rFonts w:ascii="Times New Roman" w:hAnsi="Times New Roman"/>
          <w:b/>
          <w:bCs/>
          <w:sz w:val="24"/>
          <w:szCs w:val="24"/>
        </w:rPr>
        <w:t>в</w:t>
      </w:r>
      <w:r w:rsidRPr="0060004E">
        <w:rPr>
          <w:rFonts w:ascii="Times New Roman" w:hAnsi="Times New Roman"/>
          <w:b/>
          <w:bCs/>
          <w:sz w:val="24"/>
          <w:szCs w:val="24"/>
        </w:rPr>
        <w:t>ского муниципального района Саратовской области.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7C45B3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="00BD2ED7" w:rsidRPr="0060004E">
        <w:rPr>
          <w:rFonts w:ascii="Times New Roman" w:hAnsi="Times New Roman"/>
          <w:b/>
          <w:bCs/>
          <w:sz w:val="24"/>
          <w:szCs w:val="24"/>
        </w:rPr>
        <w:t>Социально — экономическое состояние Ивантеевского муниципального района.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1D34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Ивантеевский муниципальный район занимает территорию — 2,0 тыс. км² в северной части Саратовского Заволжья. Граничит с Самарской областью на севере и тремя районами Саратовской области: Духовницким на западе, Пугачевским на юге, </w:t>
      </w:r>
      <w:proofErr w:type="spellStart"/>
      <w:r w:rsidRPr="0060004E">
        <w:rPr>
          <w:rFonts w:ascii="Times New Roman" w:hAnsi="Times New Roman"/>
          <w:sz w:val="24"/>
          <w:szCs w:val="24"/>
        </w:rPr>
        <w:t>Перелюбским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на востоке. Районный центр — с. Ивантеевка, расположен на юго-западе района на р. Чернава, в </w:t>
      </w:r>
      <w:smartTag w:uri="urn:schemas-microsoft-com:office:smarttags" w:element="metricconverter">
        <w:smartTagPr>
          <w:attr w:name="ProductID" w:val="280 км"/>
        </w:smartTagPr>
        <w:r w:rsidRPr="0060004E">
          <w:rPr>
            <w:rFonts w:ascii="Times New Roman" w:hAnsi="Times New Roman"/>
            <w:sz w:val="24"/>
            <w:szCs w:val="24"/>
          </w:rPr>
          <w:t>280 км</w:t>
        </w:r>
      </w:smartTag>
      <w:r w:rsidRPr="0060004E">
        <w:rPr>
          <w:rFonts w:ascii="Times New Roman" w:hAnsi="Times New Roman"/>
          <w:sz w:val="24"/>
          <w:szCs w:val="24"/>
        </w:rPr>
        <w:t xml:space="preserve"> от Саратова.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 населённых пункта.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  <w:shd w:val="clear" w:color="auto" w:fill="FFFFFF"/>
        </w:rPr>
        <w:t>По территории Ивантеевского муниципального района протекают</w:t>
      </w:r>
      <w:r w:rsidR="00162635" w:rsidRPr="006000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Малый Иргиз и Большой Иргиз, Чернава, которые имеют хорошо разработанные долины.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Ивантеевского МО характерен континентальный климат умеренных широт с холодной малоснежной зимой и жарким засушливым летом. Весна короткая, осень теплая и ясная.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2.2. Характеристика деятельности в сфере транспорта, оценка транспортного спроса.</w:t>
      </w:r>
    </w:p>
    <w:p w:rsidR="00BD2ED7" w:rsidRPr="005F7E48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Транспортно-экономические связи Ивантеевского муниципального района осуществляются автомобильным и железнодорожным видом транспорта. Основным видом пассажирского тран</w:t>
      </w:r>
      <w:r w:rsidRPr="0060004E">
        <w:rPr>
          <w:rFonts w:ascii="Times New Roman" w:hAnsi="Times New Roman"/>
          <w:bCs/>
          <w:sz w:val="24"/>
          <w:szCs w:val="24"/>
        </w:rPr>
        <w:t>с</w:t>
      </w:r>
      <w:r w:rsidRPr="0060004E">
        <w:rPr>
          <w:rFonts w:ascii="Times New Roman" w:hAnsi="Times New Roman"/>
          <w:bCs/>
          <w:sz w:val="24"/>
          <w:szCs w:val="24"/>
        </w:rPr>
        <w:t xml:space="preserve">порта поселения является автобусное сообщение. 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В основе оценки транспортного спроса лежит анализ передвижения населения к объектам тяготения.</w:t>
      </w:r>
      <w:r w:rsidR="005F7E48">
        <w:rPr>
          <w:rFonts w:ascii="Times New Roman" w:hAnsi="Times New Roman"/>
          <w:bCs/>
          <w:sz w:val="24"/>
          <w:szCs w:val="24"/>
        </w:rPr>
        <w:t xml:space="preserve"> 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- объекты социально сферы;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- объекты трудовой деятельности</w:t>
      </w: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- узловые объекты транспортной инфраструктуры.</w:t>
      </w:r>
    </w:p>
    <w:p w:rsidR="00BD2ED7" w:rsidRPr="00E55F64" w:rsidRDefault="00BD2ED7" w:rsidP="00E55F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2.3. Характеристика сети дорог поселения, параметры дорожного движения, оценка качества содержания дорог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C1671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 xml:space="preserve">Дорожно-транспортная сеть Ивантеевского муниципального района состоит из дорог </w:t>
      </w:r>
      <w:r w:rsidRPr="0060004E">
        <w:rPr>
          <w:rFonts w:ascii="Times New Roman" w:hAnsi="Times New Roman"/>
          <w:sz w:val="24"/>
          <w:szCs w:val="24"/>
          <w:lang w:val="en-US"/>
        </w:rPr>
        <w:t>IV</w:t>
      </w:r>
      <w:r w:rsidRPr="0060004E">
        <w:rPr>
          <w:rFonts w:ascii="Times New Roman" w:hAnsi="Times New Roman"/>
          <w:sz w:val="24"/>
          <w:szCs w:val="24"/>
        </w:rPr>
        <w:t>-</w:t>
      </w:r>
      <w:r w:rsidRPr="0060004E">
        <w:rPr>
          <w:rFonts w:ascii="Times New Roman" w:hAnsi="Times New Roman"/>
          <w:sz w:val="24"/>
          <w:szCs w:val="24"/>
          <w:lang w:val="en-US"/>
        </w:rPr>
        <w:t>V</w:t>
      </w:r>
      <w:r w:rsidRPr="0060004E">
        <w:rPr>
          <w:rFonts w:ascii="Times New Roman" w:hAnsi="Times New Roman"/>
          <w:sz w:val="24"/>
          <w:szCs w:val="24"/>
        </w:rPr>
        <w:t xml:space="preserve"> категории, предназначенных не для скоростного движения. В таблице 2.4.1 приведен перечень и характеристика дорог местного значения. Содержание автомобильных дорог осуществляется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 xml:space="preserve">рожной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BD2ED7" w:rsidRPr="0060004E" w:rsidRDefault="00BD2ED7" w:rsidP="00521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Общая протяженность автомобильных дорог общего пользования местного значения  на территории  Ивантеевского муниципального района Саратовской области</w:t>
      </w:r>
      <w:r w:rsidR="00151671" w:rsidRPr="0060004E">
        <w:rPr>
          <w:rFonts w:ascii="Times New Roman" w:hAnsi="Times New Roman"/>
          <w:bCs/>
          <w:sz w:val="24"/>
          <w:szCs w:val="24"/>
        </w:rPr>
        <w:t xml:space="preserve"> </w:t>
      </w:r>
      <w:r w:rsidRPr="0060004E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905E21" w:rsidRPr="0060004E">
        <w:rPr>
          <w:rFonts w:ascii="Times New Roman" w:hAnsi="Times New Roman"/>
          <w:bCs/>
          <w:sz w:val="24"/>
          <w:szCs w:val="24"/>
        </w:rPr>
        <w:t>309,8</w:t>
      </w:r>
      <w:r w:rsidRPr="0060004E">
        <w:rPr>
          <w:rFonts w:ascii="Times New Roman" w:hAnsi="Times New Roman"/>
          <w:bCs/>
          <w:sz w:val="24"/>
          <w:szCs w:val="24"/>
        </w:rPr>
        <w:t xml:space="preserve">м,почти все дороги требуют ямочного  и капитального ремонта. </w:t>
      </w:r>
    </w:p>
    <w:p w:rsidR="00BD2ED7" w:rsidRPr="00E55F64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Таблица 2.4.1</w:t>
      </w:r>
      <w:r w:rsidRPr="0060004E">
        <w:rPr>
          <w:rFonts w:ascii="Times New Roman" w:hAnsi="Times New Roman"/>
          <w:b/>
          <w:sz w:val="24"/>
          <w:szCs w:val="24"/>
        </w:rPr>
        <w:t>Характеристика автомобильных дорог.</w:t>
      </w:r>
    </w:p>
    <w:p w:rsidR="00BD2ED7" w:rsidRPr="00E55F64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1. Перечень автомобильных дорог общего пользования местного значения</w:t>
      </w: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Ивантеевского муниципального района</w:t>
      </w:r>
    </w:p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  <w:sz w:val="16"/>
          <w:szCs w:val="16"/>
        </w:rPr>
      </w:pPr>
    </w:p>
    <w:tbl>
      <w:tblPr>
        <w:tblW w:w="10493" w:type="dxa"/>
        <w:tblInd w:w="-320" w:type="dxa"/>
        <w:tblLayout w:type="fixed"/>
        <w:tblLook w:val="00A0" w:firstRow="1" w:lastRow="0" w:firstColumn="1" w:lastColumn="0" w:noHBand="0" w:noVBand="0"/>
      </w:tblPr>
      <w:tblGrid>
        <w:gridCol w:w="570"/>
        <w:gridCol w:w="7796"/>
        <w:gridCol w:w="2127"/>
      </w:tblGrid>
      <w:tr w:rsidR="00BD2ED7" w:rsidRPr="0060004E" w:rsidTr="00D70ABB">
        <w:trPr>
          <w:trHeight w:val="7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Наименование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Протяженность, покрытие</w:t>
            </w:r>
          </w:p>
        </w:tc>
      </w:tr>
      <w:tr w:rsidR="00BD2ED7" w:rsidRPr="0060004E" w:rsidTr="00C1671E">
        <w:trPr>
          <w:trHeight w:val="5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Автомобильная дорога «Самара-Пугачев-Энгельс-Волгоград» (в пределах ра</w:t>
            </w:r>
            <w:r w:rsidRPr="0060004E">
              <w:rPr>
                <w:rFonts w:ascii="Times New Roman" w:hAnsi="Times New Roman"/>
              </w:rPr>
              <w:t>й</w:t>
            </w:r>
            <w:r w:rsidRPr="0060004E">
              <w:rPr>
                <w:rFonts w:ascii="Times New Roman" w:hAnsi="Times New Roman"/>
              </w:rPr>
              <w:t>она)</w:t>
            </w:r>
            <w:r w:rsidR="00E55F64">
              <w:rPr>
                <w:rFonts w:ascii="Times New Roman" w:hAnsi="Times New Roman"/>
              </w:rPr>
              <w:t xml:space="preserve"> </w:t>
            </w:r>
            <w:r w:rsidRPr="0060004E">
              <w:rPr>
                <w:rFonts w:ascii="Times New Roman" w:hAnsi="Times New Roman"/>
              </w:rPr>
              <w:t xml:space="preserve">по </w:t>
            </w:r>
            <w:proofErr w:type="spellStart"/>
            <w:r w:rsidRPr="0060004E">
              <w:rPr>
                <w:rFonts w:ascii="Times New Roman" w:hAnsi="Times New Roman"/>
              </w:rPr>
              <w:t>ул</w:t>
            </w:r>
            <w:proofErr w:type="gramStart"/>
            <w:r w:rsidRPr="0060004E">
              <w:rPr>
                <w:rFonts w:ascii="Times New Roman" w:hAnsi="Times New Roman"/>
              </w:rPr>
              <w:t>.З</w:t>
            </w:r>
            <w:proofErr w:type="gramEnd"/>
            <w:r w:rsidRPr="0060004E">
              <w:rPr>
                <w:rFonts w:ascii="Times New Roman" w:hAnsi="Times New Roman"/>
              </w:rPr>
              <w:t>еленая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с.Ивантеевка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3,332</w:t>
            </w:r>
            <w:r w:rsidRPr="0060004E">
              <w:rPr>
                <w:rFonts w:ascii="Times New Roman" w:hAnsi="Times New Roman"/>
              </w:rPr>
              <w:t xml:space="preserve"> км. </w:t>
            </w:r>
            <w:proofErr w:type="spellStart"/>
            <w:proofErr w:type="gram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</w:t>
            </w:r>
            <w:proofErr w:type="gramEnd"/>
            <w:r w:rsidRPr="0060004E"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BD2ED7" w:rsidRPr="0060004E" w:rsidTr="00E55F64">
        <w:trPr>
          <w:trHeight w:val="6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п</w:t>
            </w:r>
            <w:proofErr w:type="gramStart"/>
            <w:r w:rsidRPr="0060004E">
              <w:rPr>
                <w:rFonts w:ascii="Times New Roman" w:hAnsi="Times New Roman"/>
              </w:rPr>
              <w:t>.К</w:t>
            </w:r>
            <w:proofErr w:type="gramEnd"/>
            <w:r w:rsidRPr="0060004E">
              <w:rPr>
                <w:rFonts w:ascii="Times New Roman" w:hAnsi="Times New Roman"/>
              </w:rPr>
              <w:t>арьерный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1,86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«Ивантеевка-Раевка» по ул. Центральная в </w:t>
            </w:r>
            <w:proofErr w:type="spellStart"/>
            <w:r w:rsidRPr="0060004E">
              <w:rPr>
                <w:rFonts w:ascii="Times New Roman" w:hAnsi="Times New Roman"/>
              </w:rPr>
              <w:t>с.Раевка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2,78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«Ивантеевка-Бартеневка» (</w:t>
            </w:r>
            <w:r w:rsidRPr="0060004E">
              <w:rPr>
                <w:rFonts w:ascii="Times New Roman" w:hAnsi="Times New Roman"/>
                <w:b/>
              </w:rPr>
              <w:t>0,65</w:t>
            </w:r>
            <w:r w:rsidRPr="0060004E">
              <w:rPr>
                <w:rFonts w:ascii="Times New Roman" w:hAnsi="Times New Roman"/>
              </w:rPr>
              <w:t xml:space="preserve"> км по </w:t>
            </w:r>
            <w:proofErr w:type="spellStart"/>
            <w:r w:rsidRPr="0060004E">
              <w:rPr>
                <w:rFonts w:ascii="Times New Roman" w:hAnsi="Times New Roman"/>
              </w:rPr>
              <w:t>ул.Булычевская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)автодорога Ивантеевка-Арбузовка в соответствии с техническим паспортом как 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</w:t>
            </w:r>
            <w:r w:rsidRPr="0060004E">
              <w:rPr>
                <w:rFonts w:ascii="Times New Roman" w:hAnsi="Times New Roman"/>
              </w:rPr>
              <w:t>о</w:t>
            </w:r>
            <w:r w:rsidRPr="0060004E">
              <w:rPr>
                <w:rFonts w:ascii="Times New Roman" w:hAnsi="Times New Roman"/>
              </w:rPr>
              <w:t>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2,35 </w:t>
            </w:r>
            <w:proofErr w:type="spellStart"/>
            <w:r w:rsidRPr="0060004E">
              <w:rPr>
                <w:rFonts w:ascii="Times New Roman" w:hAnsi="Times New Roman"/>
              </w:rPr>
              <w:t>км.Асфальто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E55F64">
        <w:trPr>
          <w:trHeight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ж/д </w:t>
            </w:r>
            <w:proofErr w:type="spellStart"/>
            <w:r w:rsidRPr="0060004E">
              <w:rPr>
                <w:rFonts w:ascii="Times New Roman" w:hAnsi="Times New Roman"/>
              </w:rPr>
              <w:t>ст.Тополек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 автомобильной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0,22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E55F64">
        <w:trPr>
          <w:trHeight w:val="5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«Ивантеевка-Мирный (в </w:t>
            </w:r>
            <w:proofErr w:type="spellStart"/>
            <w:r w:rsidRPr="0060004E">
              <w:rPr>
                <w:rFonts w:ascii="Times New Roman" w:hAnsi="Times New Roman"/>
              </w:rPr>
              <w:t>т.ч</w:t>
            </w:r>
            <w:proofErr w:type="spellEnd"/>
            <w:r w:rsidRPr="0060004E">
              <w:rPr>
                <w:rFonts w:ascii="Times New Roman" w:hAnsi="Times New Roman"/>
              </w:rPr>
              <w:t>. мост через пруд)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15,2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«Ивантеевка-Чернава-Восточный» (2,08 км по </w:t>
            </w:r>
            <w:proofErr w:type="spellStart"/>
            <w:r w:rsidRPr="0060004E">
              <w:rPr>
                <w:rFonts w:ascii="Times New Roman" w:hAnsi="Times New Roman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с.Чернава</w:t>
            </w:r>
            <w:proofErr w:type="spellEnd"/>
            <w:r w:rsidRPr="0060004E">
              <w:rPr>
                <w:rFonts w:ascii="Times New Roman" w:hAnsi="Times New Roman"/>
              </w:rPr>
              <w:t xml:space="preserve">) автомобильная дорога «Ивантеевка-Чернава-Восточный» на участке км19+200-км33+220 (в </w:t>
            </w:r>
            <w:proofErr w:type="spellStart"/>
            <w:r w:rsidRPr="0060004E">
              <w:rPr>
                <w:rFonts w:ascii="Times New Roman" w:hAnsi="Times New Roman"/>
              </w:rPr>
              <w:t>т.ч</w:t>
            </w:r>
            <w:proofErr w:type="spellEnd"/>
            <w:r w:rsidRPr="0060004E">
              <w:rPr>
                <w:rFonts w:ascii="Times New Roman" w:hAnsi="Times New Roman"/>
              </w:rPr>
              <w:t>. мост ч/р Чернава)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16,1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п.Знаменский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«Самара-Пугачев-Энгельс-Волгоград»(по </w:t>
            </w:r>
            <w:proofErr w:type="spellStart"/>
            <w:r w:rsidRPr="0060004E">
              <w:rPr>
                <w:rFonts w:ascii="Times New Roman" w:hAnsi="Times New Roman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п.Знаменский</w:t>
            </w:r>
            <w:proofErr w:type="spellEnd"/>
            <w:r w:rsidRPr="0060004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0,5 </w:t>
            </w:r>
            <w:r w:rsidRPr="0060004E">
              <w:rPr>
                <w:rFonts w:ascii="Times New Roman" w:hAnsi="Times New Roman"/>
              </w:rPr>
              <w:t>км.</w:t>
            </w:r>
            <w:r w:rsidR="00E55F6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</w:t>
            </w:r>
            <w:proofErr w:type="gramEnd"/>
            <w:r w:rsidRPr="0060004E"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с.Николаевка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«Самара-Пугачев-Энгельс-Волгоград»(по </w:t>
            </w:r>
            <w:proofErr w:type="spellStart"/>
            <w:r w:rsidRPr="0060004E">
              <w:rPr>
                <w:rFonts w:ascii="Times New Roman" w:hAnsi="Times New Roman"/>
              </w:rPr>
              <w:t>ул.Молодежная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с.Николаевка</w:t>
            </w:r>
            <w:proofErr w:type="spellEnd"/>
            <w:r w:rsidRPr="0060004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</w:t>
            </w:r>
            <w:r w:rsidRPr="0060004E">
              <w:rPr>
                <w:rFonts w:ascii="Times New Roman" w:hAnsi="Times New Roman"/>
              </w:rPr>
              <w:t>км</w:t>
            </w:r>
            <w:proofErr w:type="gramStart"/>
            <w:r w:rsidRPr="0060004E">
              <w:rPr>
                <w:rFonts w:ascii="Times New Roman" w:hAnsi="Times New Roman"/>
              </w:rPr>
              <w:t>.А</w:t>
            </w:r>
            <w:proofErr w:type="gramEnd"/>
            <w:r w:rsidRPr="0060004E">
              <w:rPr>
                <w:rFonts w:ascii="Times New Roman" w:hAnsi="Times New Roman"/>
              </w:rPr>
              <w:t>сфальто-бетонное покрытие</w:t>
            </w:r>
          </w:p>
        </w:tc>
      </w:tr>
      <w:tr w:rsidR="00BD2ED7" w:rsidRPr="0060004E" w:rsidTr="00E55F64">
        <w:trPr>
          <w:trHeight w:val="9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tabs>
                <w:tab w:val="center" w:pos="3564"/>
                <w:tab w:val="left" w:pos="5910"/>
              </w:tabs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45,042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</w:t>
            </w:r>
            <w:r w:rsidRPr="0060004E">
              <w:rPr>
                <w:rFonts w:ascii="Times New Roman" w:hAnsi="Times New Roman"/>
              </w:rPr>
              <w:t>ь</w:t>
            </w:r>
            <w:r w:rsidRPr="0060004E">
              <w:rPr>
                <w:rFonts w:ascii="Times New Roman" w:hAnsi="Times New Roman"/>
              </w:rPr>
              <w:t>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</w:t>
            </w:r>
            <w:r w:rsidRPr="0060004E">
              <w:rPr>
                <w:rFonts w:ascii="Times New Roman" w:hAnsi="Times New Roman"/>
              </w:rPr>
              <w:t>ы</w:t>
            </w:r>
            <w:r w:rsidRPr="0060004E">
              <w:rPr>
                <w:rFonts w:ascii="Times New Roman" w:hAnsi="Times New Roman"/>
              </w:rPr>
              <w:t>тие</w:t>
            </w:r>
          </w:p>
        </w:tc>
      </w:tr>
    </w:tbl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sz w:val="16"/>
          <w:szCs w:val="16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Cs w:val="24"/>
        </w:rPr>
      </w:pPr>
      <w:r w:rsidRPr="0060004E">
        <w:rPr>
          <w:rFonts w:ascii="Times New Roman" w:hAnsi="Times New Roman"/>
          <w:b/>
          <w:szCs w:val="24"/>
        </w:rPr>
        <w:t>2. Перечень улично-дорожной сети населенных пунктов Ивантеевского муниципального района</w:t>
      </w:r>
    </w:p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b/>
          <w:sz w:val="16"/>
          <w:szCs w:val="16"/>
        </w:rPr>
      </w:pPr>
    </w:p>
    <w:tbl>
      <w:tblPr>
        <w:tblW w:w="10509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276"/>
        <w:gridCol w:w="2018"/>
        <w:gridCol w:w="18"/>
        <w:gridCol w:w="1188"/>
        <w:gridCol w:w="18"/>
        <w:gridCol w:w="1153"/>
        <w:gridCol w:w="18"/>
        <w:gridCol w:w="1115"/>
        <w:gridCol w:w="18"/>
        <w:gridCol w:w="1400"/>
        <w:gridCol w:w="18"/>
      </w:tblGrid>
      <w:tr w:rsidR="00BD2ED7" w:rsidRPr="0060004E" w:rsidTr="00D70ABB">
        <w:trPr>
          <w:gridAfter w:val="1"/>
          <w:wAfter w:w="18" w:type="dxa"/>
          <w:trHeight w:val="156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0004E">
              <w:rPr>
                <w:rFonts w:ascii="Times New Roman" w:hAnsi="Times New Roman"/>
                <w:b/>
              </w:rPr>
              <w:t>п</w:t>
            </w:r>
            <w:proofErr w:type="gramEnd"/>
            <w:r w:rsidRPr="0060004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 населенного пункта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Категория (ул., пер. и т.п.)</w:t>
            </w:r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Прот</w:t>
            </w:r>
            <w:r w:rsidRPr="0060004E">
              <w:rPr>
                <w:rFonts w:ascii="Times New Roman" w:hAnsi="Times New Roman"/>
                <w:b/>
              </w:rPr>
              <w:t>я</w:t>
            </w:r>
            <w:r w:rsidRPr="0060004E">
              <w:rPr>
                <w:rFonts w:ascii="Times New Roman" w:hAnsi="Times New Roman"/>
                <w:b/>
              </w:rPr>
              <w:t>женность всего км.</w:t>
            </w:r>
          </w:p>
        </w:tc>
        <w:tc>
          <w:tcPr>
            <w:tcW w:w="372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BD2ED7" w:rsidRPr="0060004E" w:rsidTr="00D70ABB">
        <w:trPr>
          <w:gridAfter w:val="1"/>
          <w:wAfter w:w="18" w:type="dxa"/>
          <w:trHeight w:val="404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Асфал</w:t>
            </w:r>
            <w:r w:rsidRPr="0060004E">
              <w:rPr>
                <w:rFonts w:ascii="Times New Roman" w:hAnsi="Times New Roman"/>
                <w:b/>
              </w:rPr>
              <w:t>ь</w:t>
            </w:r>
            <w:r w:rsidRPr="0060004E">
              <w:rPr>
                <w:rFonts w:ascii="Times New Roman" w:hAnsi="Times New Roman"/>
                <w:b/>
              </w:rPr>
              <w:t>тобетон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Щебень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грунт</w:t>
            </w:r>
          </w:p>
        </w:tc>
      </w:tr>
      <w:tr w:rsidR="00BD2ED7" w:rsidRPr="0060004E" w:rsidTr="00775FD3">
        <w:trPr>
          <w:gridAfter w:val="1"/>
          <w:wAfter w:w="18" w:type="dxa"/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Знаменское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Советский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28,4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19,38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Ивановское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Ломовка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Семеновка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с.Журавлиха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с.Гусиха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21,8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14,35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Ивантеевское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Дзержинского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Стадионная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Мелиораторов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Энтузиастов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Лесная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Виталия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Коря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кина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Свободы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Гунина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 лет Октября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Химиков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Партизанская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1,116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Гагарина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 лет ВЛКСМ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Строителей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Кирова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0,577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0,741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1,492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1,492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Пугачевская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0,705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Огородная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Мира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Пушкина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Рабочая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Мирный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п. Мирный до с.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Дороговиновка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33,959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25,74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3,427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3,792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Николаевское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Крестьянская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Чернавское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ул.8 Марта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ул.Новая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Восточный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 п. Восточный до с. Яблоновый Гай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 а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томобильной 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роги «Ивантее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ка – Восточный»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33,51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11,51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Яблоново-Гайское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Чапаева, от д.№1 до д.№88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1,93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д.№48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Зеленая, от д.№1 до д.№13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432979">
        <w:trPr>
          <w:trHeight w:val="8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д.№34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Конечная,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с.ГорелыйГай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д.№43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Горелый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Горелый Гай до с. Клеве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18,99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8,23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6,76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Раев</w:t>
            </w:r>
            <w:r w:rsidRPr="0060004E">
              <w:rPr>
                <w:rFonts w:ascii="Times New Roman" w:hAnsi="Times New Roman"/>
                <w:b/>
              </w:rPr>
              <w:t>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Плюстовская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Булычевская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ул.Плюстовская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Арбузовская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Брянская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между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ул.Свечиновка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11,63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Канае</w:t>
            </w:r>
            <w:r w:rsidRPr="0060004E">
              <w:rPr>
                <w:rFonts w:ascii="Times New Roman" w:hAnsi="Times New Roman"/>
                <w:b/>
              </w:rPr>
              <w:t>вское</w:t>
            </w:r>
            <w:proofErr w:type="spellEnd"/>
            <w:r w:rsidRPr="0060004E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Ленина, от д.№1 до д.№150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Революционная, от 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Молодежная, от д.№1 до д.№18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Школьная,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Гражданская, от д.№1 до д.№41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Канаевка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Канаевка до с. Мосты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10,</w:t>
            </w:r>
            <w:r w:rsidR="00C4725C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10,</w:t>
            </w:r>
            <w:r w:rsidR="00C4725C" w:rsidRPr="006000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ул.Садовая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д.№3 до д.№21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ул.Зеленая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ул.Степная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ская, от д.№1 до д.№27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дороги ме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ж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районного знач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ния Ивантеевка –Клевенка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венской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СОШ до центральной конторы «СХПК «Иргиз»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д.№97 до д.№101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д.№181 до д.№207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д.№69 до д.№77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д.№46 до д.№54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с. Канаевка до пос.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Кожевский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Клевенка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Клевенка до с. Тарасовка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43</w:t>
            </w:r>
            <w:r w:rsidR="00BD2ED7" w:rsidRPr="0060004E">
              <w:rPr>
                <w:rFonts w:ascii="Times New Roman" w:hAnsi="Times New Roman"/>
                <w:b/>
              </w:rPr>
              <w:t>,</w:t>
            </w:r>
            <w:r w:rsidRPr="0060004E">
              <w:rPr>
                <w:rFonts w:ascii="Times New Roman" w:hAnsi="Times New Roman"/>
                <w:b/>
              </w:rPr>
              <w:t>6</w:t>
            </w:r>
            <w:r w:rsidR="00C4725C" w:rsidRPr="0060004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Бартене</w:t>
            </w:r>
            <w:r w:rsidRPr="0060004E">
              <w:rPr>
                <w:rFonts w:ascii="Times New Roman" w:hAnsi="Times New Roman"/>
                <w:b/>
              </w:rPr>
              <w:t>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Дремова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автобусной остановки до ж/д переезда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Баулинцев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Высоцкого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91463D"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Спортивная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ул.Специалистов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ул.Набережная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ул.Победа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91463D"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ул.Спортивная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автоподъезд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с.Бартеневка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.Бартеневка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п.Братский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052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.Бартеневка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п.Прогресс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  <w:r w:rsidR="00E87052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</w:t>
            </w:r>
            <w:r w:rsidR="00E87052"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6</w:t>
            </w:r>
            <w:r w:rsidR="003C3509" w:rsidRPr="0060004E">
              <w:rPr>
                <w:rFonts w:ascii="Times New Roman" w:hAnsi="Times New Roman"/>
                <w:b/>
              </w:rPr>
              <w:t>5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3C3509" w:rsidRPr="0060004E">
              <w:rPr>
                <w:rFonts w:ascii="Times New Roman" w:hAnsi="Times New Roman"/>
                <w:b/>
              </w:rPr>
              <w:t>2</w:t>
            </w:r>
            <w:r w:rsidRPr="006000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ИТОГО по Району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</w:t>
            </w:r>
            <w:r w:rsidR="0091463D" w:rsidRPr="0060004E">
              <w:rPr>
                <w:rFonts w:ascii="Times New Roman" w:hAnsi="Times New Roman"/>
                <w:b/>
              </w:rPr>
              <w:t>64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91463D" w:rsidRPr="0060004E">
              <w:rPr>
                <w:rFonts w:ascii="Times New Roman" w:hAnsi="Times New Roman"/>
                <w:b/>
              </w:rPr>
              <w:t>8</w:t>
            </w:r>
            <w:r w:rsidRPr="0060004E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78,09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30,797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</w:tbl>
    <w:p w:rsidR="00BD2ED7" w:rsidRPr="00432979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2.4. Анализ состава парка транспортных средств и уровня автомобилизации Ивант</w:t>
      </w:r>
      <w:r w:rsidRPr="0060004E">
        <w:rPr>
          <w:rFonts w:ascii="Times New Roman" w:hAnsi="Times New Roman"/>
          <w:b/>
          <w:bCs/>
          <w:sz w:val="24"/>
          <w:szCs w:val="24"/>
        </w:rPr>
        <w:t>е</w:t>
      </w:r>
      <w:r w:rsidRPr="0060004E">
        <w:rPr>
          <w:rFonts w:ascii="Times New Roman" w:hAnsi="Times New Roman"/>
          <w:b/>
          <w:bCs/>
          <w:sz w:val="24"/>
          <w:szCs w:val="24"/>
        </w:rPr>
        <w:t>евского муниципального района, обеспеченность парковками (парковочными местами).</w:t>
      </w:r>
    </w:p>
    <w:p w:rsidR="00BD2ED7" w:rsidRPr="00432979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Автомобильный парк Ивантеевского муниципального района преимущественно состоит из легковых автомобилей, принадлежащих частным лицам. Детальная информация видов транспорта отсутствует. За период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>-201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годы отмечается рост числа личных транспортных средств и уровня автомобилизации населения. Хранение транспортных средств осуществляется на придом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вых территориях.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2.5. Характеристика работы транспортных средств общего пользования, включая анализ пассажиропотока.</w:t>
      </w:r>
    </w:p>
    <w:p w:rsidR="00BD2ED7" w:rsidRPr="00432979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Передвижение по территории сельских населенных пунктов осуществляется с использованием личного транспорта либо в пешем порядке. Автомобильное движение вс. Ивантеевка и между населенными пунктами осуществляется посредством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легкового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автомобильного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транспорта, пр</w:t>
      </w:r>
      <w:r w:rsidRPr="0060004E">
        <w:rPr>
          <w:rFonts w:ascii="Times New Roman" w:hAnsi="Times New Roman"/>
          <w:sz w:val="24"/>
          <w:szCs w:val="24"/>
        </w:rPr>
        <w:t>и</w:t>
      </w:r>
      <w:r w:rsidRPr="0060004E">
        <w:rPr>
          <w:rFonts w:ascii="Times New Roman" w:hAnsi="Times New Roman"/>
          <w:sz w:val="24"/>
          <w:szCs w:val="24"/>
        </w:rPr>
        <w:t xml:space="preserve">надлежащим частным лицам и такси. 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2.6. Характеристика пешеходного и велосипедного передвижения.</w:t>
      </w:r>
    </w:p>
    <w:p w:rsidR="00BD2ED7" w:rsidRPr="0043297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60004E">
        <w:rPr>
          <w:rFonts w:ascii="Times New Roman" w:hAnsi="Times New Roman"/>
          <w:sz w:val="24"/>
          <w:szCs w:val="24"/>
        </w:rPr>
        <w:t>Для передвижения пешеходов предусмотрены тротуары. В местах пересечения тротуаров с проезжей частью оборудованы нерегулируемые пешеходные переходы. Специализированные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вания.</w:t>
      </w: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2.7. Анализ уровня безопасности дорожного движения.</w:t>
      </w:r>
    </w:p>
    <w:p w:rsidR="00BD2ED7" w:rsidRPr="0043297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выл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вом</w:t>
      </w:r>
      <w:proofErr w:type="spellEnd"/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) опасных химических веществ, взрывом горючих жидкостей и сжиженных газов возможны на автомобильной дороге регионального значения «Самара-Пугачев-Энгельс-Волгоград», а также железнодорожная дорога, проходящая по территории района.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тельного качества дорожных покрытий.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</w:t>
      </w:r>
      <w:r w:rsidRPr="0060004E">
        <w:rPr>
          <w:rFonts w:ascii="Times New Roman" w:hAnsi="Times New Roman"/>
          <w:sz w:val="24"/>
          <w:szCs w:val="24"/>
        </w:rPr>
        <w:t>я</w:t>
      </w:r>
      <w:r w:rsidRPr="0060004E">
        <w:rPr>
          <w:rFonts w:ascii="Times New Roman" w:hAnsi="Times New Roman"/>
          <w:sz w:val="24"/>
          <w:szCs w:val="24"/>
        </w:rPr>
        <w:t>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</w:t>
      </w:r>
      <w:r w:rsidRPr="0060004E">
        <w:rPr>
          <w:rFonts w:ascii="Times New Roman" w:hAnsi="Times New Roman"/>
          <w:sz w:val="24"/>
          <w:szCs w:val="24"/>
        </w:rPr>
        <w:t>и</w:t>
      </w:r>
      <w:r w:rsidRPr="0060004E">
        <w:rPr>
          <w:rFonts w:ascii="Times New Roman" w:hAnsi="Times New Roman"/>
          <w:sz w:val="24"/>
          <w:szCs w:val="24"/>
        </w:rPr>
        <w:t>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года  на территории Ивантеевского муниципального района зарегистрировано 11 Дорожно-транспортных происшествий, это на 4 </w:t>
      </w:r>
      <w:r w:rsidR="00BB6640">
        <w:rPr>
          <w:rFonts w:ascii="Times New Roman" w:hAnsi="Times New Roman"/>
          <w:sz w:val="24"/>
          <w:szCs w:val="24"/>
        </w:rPr>
        <w:t>меньше</w:t>
      </w:r>
      <w:r w:rsidRPr="0060004E">
        <w:rPr>
          <w:rFonts w:ascii="Times New Roman" w:hAnsi="Times New Roman"/>
          <w:sz w:val="24"/>
          <w:szCs w:val="24"/>
        </w:rPr>
        <w:t xml:space="preserve"> чем за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 xml:space="preserve"> год (7 ДТП). Для эффективного реш</w:t>
      </w:r>
      <w:r w:rsidRPr="0060004E">
        <w:rPr>
          <w:rFonts w:ascii="Times New Roman" w:hAnsi="Times New Roman"/>
          <w:sz w:val="24"/>
          <w:szCs w:val="24"/>
        </w:rPr>
        <w:t>е</w:t>
      </w:r>
      <w:r w:rsidRPr="0060004E">
        <w:rPr>
          <w:rFonts w:ascii="Times New Roman" w:hAnsi="Times New Roman"/>
          <w:sz w:val="24"/>
          <w:szCs w:val="24"/>
        </w:rPr>
        <w:lastRenderedPageBreak/>
        <w:t>ния проблем, связанных с дорожно-транспортно аварийностью, непрерывно обеспечивать систе</w:t>
      </w:r>
      <w:r w:rsidRPr="0060004E">
        <w:rPr>
          <w:rFonts w:ascii="Times New Roman" w:hAnsi="Times New Roman"/>
          <w:sz w:val="24"/>
          <w:szCs w:val="24"/>
        </w:rPr>
        <w:t>м</w:t>
      </w:r>
      <w:r w:rsidRPr="0060004E">
        <w:rPr>
          <w:rFonts w:ascii="Times New Roman" w:hAnsi="Times New Roman"/>
          <w:sz w:val="24"/>
          <w:szCs w:val="24"/>
        </w:rPr>
        <w:t>ный подход к реализации мероприятий по повышению безопасности дорожного движения.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Таблица 2.8. Оценка дорожной ситуации</w:t>
      </w:r>
    </w:p>
    <w:p w:rsidR="00BD2ED7" w:rsidRPr="00B5046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197"/>
        <w:gridCol w:w="709"/>
        <w:gridCol w:w="709"/>
        <w:gridCol w:w="709"/>
        <w:gridCol w:w="708"/>
        <w:gridCol w:w="3473"/>
      </w:tblGrid>
      <w:tr w:rsidR="00BD2ED7" w:rsidRPr="0060004E" w:rsidTr="00432979">
        <w:trPr>
          <w:jc w:val="center"/>
        </w:trPr>
        <w:tc>
          <w:tcPr>
            <w:tcW w:w="709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97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6308" w:type="dxa"/>
            <w:gridSpan w:val="5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432979" w:rsidRPr="0060004E" w:rsidTr="009F2EAD">
        <w:trPr>
          <w:jc w:val="center"/>
        </w:trPr>
        <w:tc>
          <w:tcPr>
            <w:tcW w:w="0" w:type="auto"/>
            <w:vMerge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32979" w:rsidRPr="00573983" w:rsidRDefault="00432979" w:rsidP="0043297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573983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473" w:type="dxa"/>
            <w:vAlign w:val="center"/>
          </w:tcPr>
          <w:p w:rsidR="00432979" w:rsidRPr="0060004E" w:rsidRDefault="00CF6D09" w:rsidP="0043297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2020</w:t>
            </w:r>
          </w:p>
        </w:tc>
      </w:tr>
      <w:tr w:rsidR="00432979" w:rsidRPr="0060004E" w:rsidTr="009F2EAD">
        <w:trPr>
          <w:jc w:val="center"/>
        </w:trPr>
        <w:tc>
          <w:tcPr>
            <w:tcW w:w="709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97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аварий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432979" w:rsidRPr="00573983" w:rsidRDefault="00573983" w:rsidP="004329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3983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73" w:type="dxa"/>
            <w:vAlign w:val="center"/>
          </w:tcPr>
          <w:p w:rsidR="00432979" w:rsidRPr="0060004E" w:rsidRDefault="00CF6D09" w:rsidP="004329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</w:tr>
    </w:tbl>
    <w:p w:rsidR="00BD2ED7" w:rsidRPr="0043297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2.9. Оценка уровня негативного воздействия транспортной инфраструктуры на окружающую среду, безопасность и здоровье человека.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60004E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60004E">
        <w:rPr>
          <w:rFonts w:ascii="Times New Roman" w:hAnsi="Times New Roman"/>
          <w:sz w:val="24"/>
          <w:szCs w:val="24"/>
        </w:rPr>
        <w:t>диоксин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60004E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сложившуюся планировочную структуру Ивантеевского муниципального района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2.10. Характеристика существующих условий и перспектив развития и размещения транспортной инфраструктуры поселения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9F6F49" w:rsidRDefault="00BD2ED7" w:rsidP="00B50469">
      <w:pPr>
        <w:pStyle w:val="S2"/>
        <w:rPr>
          <w:sz w:val="28"/>
          <w:szCs w:val="28"/>
        </w:rPr>
      </w:pPr>
      <w:r w:rsidRPr="009F6F49">
        <w:rPr>
          <w:sz w:val="28"/>
          <w:szCs w:val="28"/>
        </w:rPr>
        <w:t xml:space="preserve">Технико-экономические показатели </w:t>
      </w:r>
    </w:p>
    <w:p w:rsidR="00BD2ED7" w:rsidRPr="009F6F49" w:rsidRDefault="00BD2ED7" w:rsidP="00B50469">
      <w:pPr>
        <w:pStyle w:val="S2"/>
        <w:rPr>
          <w:sz w:val="28"/>
          <w:szCs w:val="28"/>
        </w:rPr>
      </w:pPr>
      <w:r w:rsidRPr="009F6F49">
        <w:rPr>
          <w:sz w:val="28"/>
          <w:szCs w:val="28"/>
        </w:rPr>
        <w:t>Ивантеевского муниципального района Саратовской области</w:t>
      </w:r>
    </w:p>
    <w:p w:rsidR="00BD2ED7" w:rsidRPr="00B50469" w:rsidRDefault="00BD2ED7" w:rsidP="00B50469">
      <w:pPr>
        <w:pStyle w:val="S2"/>
      </w:pPr>
    </w:p>
    <w:tbl>
      <w:tblPr>
        <w:tblW w:w="523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1135"/>
        <w:gridCol w:w="1703"/>
        <w:gridCol w:w="1843"/>
        <w:gridCol w:w="1559"/>
      </w:tblGrid>
      <w:tr w:rsidR="00BD2ED7" w:rsidRPr="0060004E" w:rsidTr="00E0376B">
        <w:trPr>
          <w:trHeight w:hRule="exact" w:val="1178"/>
          <w:tblHeader/>
        </w:trPr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8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84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BD2ED7" w:rsidRPr="0060004E" w:rsidTr="00E0376B">
        <w:tc>
          <w:tcPr>
            <w:tcW w:w="5000" w:type="pct"/>
            <w:gridSpan w:val="5"/>
            <w:shd w:val="clear" w:color="auto" w:fill="D9D9D9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5A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б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щего пользования местного значения  на территории  Ивантеевского муниципал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ного района Саратовской области, в том числе: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844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9F2EAD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9F2EAD">
              <w:rPr>
                <w:color w:val="auto"/>
              </w:rPr>
              <w:t>3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-общего пользования местного значения вне населенных пунктов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714" w:type="pct"/>
          </w:tcPr>
          <w:p w:rsidR="00BD2ED7" w:rsidRPr="0060004E" w:rsidRDefault="00BD2ED7" w:rsidP="009F2EAD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9F2EAD">
              <w:rPr>
                <w:color w:val="auto"/>
              </w:rPr>
              <w:t>3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улично-дорожная сеть населенных пун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к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714" w:type="pct"/>
          </w:tcPr>
          <w:p w:rsidR="00BD2ED7" w:rsidRPr="0060004E" w:rsidRDefault="00BD2ED7" w:rsidP="009F2EAD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9F2EAD">
              <w:rPr>
                <w:color w:val="auto"/>
              </w:rPr>
              <w:t>3</w:t>
            </w:r>
            <w:r w:rsidRPr="0060004E">
              <w:rPr>
                <w:color w:val="auto"/>
              </w:rPr>
              <w:t>гг</w:t>
            </w:r>
          </w:p>
        </w:tc>
      </w:tr>
    </w:tbl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2.11. Оценка нормативно-правовой базы, необходимой для функционирования и развития транспортной системы поселения.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004E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60004E">
        <w:rPr>
          <w:rFonts w:ascii="Times New Roman" w:hAnsi="Times New Roman"/>
          <w:sz w:val="24"/>
          <w:szCs w:val="24"/>
        </w:rPr>
        <w:t>: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BD2ED7" w:rsidRPr="0060004E" w:rsidRDefault="00BD2ED7" w:rsidP="00FD54B5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6. Постановление администрации Ивантеевского муниципального района от 20.08.2013 г. № 843</w:t>
      </w:r>
      <w:r w:rsidR="00C1671E">
        <w:rPr>
          <w:rFonts w:ascii="Times New Roman" w:hAnsi="Times New Roman"/>
          <w:sz w:val="24"/>
          <w:szCs w:val="24"/>
        </w:rPr>
        <w:t xml:space="preserve"> с изменениями от 15.05.2017г №235</w:t>
      </w:r>
      <w:r w:rsidRPr="0060004E">
        <w:rPr>
          <w:rFonts w:ascii="Times New Roman" w:hAnsi="Times New Roman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Ивантеевского района, их формирования и реализации, проведения оценки эффективности реализации муниципальных  программ Ивантеевского района».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3. Цели и задачи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ущерба от дорожно-транспортных происшествий и их последствий.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BD2ED7" w:rsidRPr="0060004E" w:rsidRDefault="00BD2ED7" w:rsidP="00D166A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жизни и здоровья участников дорожного движения за счет повышения дисциплины на дорогах.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4. Целевые показатели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муниципальной программы позволит достигнуть следующих целевых показателей:</w:t>
      </w:r>
    </w:p>
    <w:p w:rsidR="00BD2ED7" w:rsidRPr="0060004E" w:rsidRDefault="00BD2ED7" w:rsidP="0046114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регионального, межмуниципального значения (ежегодно) с 88,9 процентов в 2016 году до 88,</w:t>
      </w:r>
      <w:r w:rsidR="00B50469">
        <w:rPr>
          <w:rFonts w:ascii="Times New Roman" w:hAnsi="Times New Roman"/>
          <w:sz w:val="24"/>
          <w:szCs w:val="24"/>
        </w:rPr>
        <w:t>4</w:t>
      </w:r>
      <w:r w:rsidRPr="0060004E">
        <w:rPr>
          <w:rFonts w:ascii="Times New Roman" w:hAnsi="Times New Roman"/>
          <w:sz w:val="24"/>
          <w:szCs w:val="24"/>
        </w:rPr>
        <w:t xml:space="preserve"> процента в 202</w:t>
      </w:r>
      <w:r w:rsidR="00526719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D447E4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61141">
        <w:rPr>
          <w:rFonts w:ascii="Times New Roman" w:hAnsi="Times New Roman"/>
        </w:rPr>
        <w:t>П</w:t>
      </w:r>
      <w:r w:rsidR="00D447E4" w:rsidRPr="00461141">
        <w:rPr>
          <w:rFonts w:ascii="Times New Roman" w:hAnsi="Times New Roman"/>
        </w:rPr>
        <w:t>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</w:r>
      <w:r w:rsidR="00D447E4" w:rsidRPr="0060004E">
        <w:rPr>
          <w:rFonts w:ascii="Times New Roman" w:hAnsi="Times New Roman"/>
        </w:rPr>
        <w:t xml:space="preserve"> </w:t>
      </w:r>
    </w:p>
    <w:p w:rsidR="00461141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15999">
        <w:rPr>
          <w:rFonts w:ascii="Times New Roman" w:hAnsi="Times New Roman"/>
        </w:rPr>
        <w:t>Прирост протяженности автомобильных дорого общего пользования местного значения, соотве</w:t>
      </w:r>
      <w:r w:rsidRPr="00015999">
        <w:rPr>
          <w:rFonts w:ascii="Times New Roman" w:hAnsi="Times New Roman"/>
        </w:rPr>
        <w:t>т</w:t>
      </w:r>
      <w:r w:rsidRPr="00015999">
        <w:rPr>
          <w:rFonts w:ascii="Times New Roman" w:hAnsi="Times New Roman"/>
        </w:rPr>
        <w:t xml:space="preserve">ствующих нормативным требованиям к транспортно </w:t>
      </w:r>
      <w:proofErr w:type="gramStart"/>
      <w:r w:rsidRPr="00015999">
        <w:rPr>
          <w:rFonts w:ascii="Times New Roman" w:hAnsi="Times New Roman"/>
        </w:rPr>
        <w:t>–э</w:t>
      </w:r>
      <w:proofErr w:type="gramEnd"/>
      <w:r w:rsidRPr="00015999">
        <w:rPr>
          <w:rFonts w:ascii="Times New Roman" w:hAnsi="Times New Roman"/>
        </w:rPr>
        <w:t>ксплуатационным показателям , в результате кап</w:t>
      </w:r>
      <w:r w:rsidRPr="00015999">
        <w:rPr>
          <w:rFonts w:ascii="Times New Roman" w:hAnsi="Times New Roman"/>
        </w:rPr>
        <w:t>и</w:t>
      </w:r>
      <w:r w:rsidRPr="00015999">
        <w:rPr>
          <w:rFonts w:ascii="Times New Roman" w:hAnsi="Times New Roman"/>
        </w:rPr>
        <w:t xml:space="preserve">тального ремонта автомобильных дорог </w:t>
      </w:r>
      <w:r>
        <w:rPr>
          <w:rFonts w:ascii="Times New Roman" w:hAnsi="Times New Roman"/>
        </w:rPr>
        <w:t>–</w:t>
      </w:r>
      <w:r w:rsidRPr="000159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1,35</w:t>
      </w:r>
      <w:r w:rsidRPr="00015999">
        <w:rPr>
          <w:rFonts w:ascii="Times New Roman" w:hAnsi="Times New Roman"/>
        </w:rPr>
        <w:t xml:space="preserve"> км</w:t>
      </w:r>
    </w:p>
    <w:p w:rsidR="00352E82" w:rsidRPr="0060004E" w:rsidRDefault="00D447E4" w:rsidP="00461141">
      <w:pPr>
        <w:pStyle w:val="ConsPlusNormal"/>
        <w:ind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п</w:t>
      </w:r>
      <w:r w:rsidR="00352E82" w:rsidRPr="0060004E">
        <w:rPr>
          <w:rFonts w:ascii="Times New Roman" w:hAnsi="Times New Roman"/>
        </w:rPr>
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</w:r>
      <w:r w:rsidR="000E6CF4" w:rsidRPr="0060004E">
        <w:rPr>
          <w:rFonts w:ascii="Times New Roman" w:hAnsi="Times New Roman"/>
        </w:rPr>
        <w:t>местного значения в количестве 1 единицы</w:t>
      </w:r>
      <w:r w:rsidR="00352E82" w:rsidRPr="0060004E">
        <w:rPr>
          <w:rFonts w:ascii="Times New Roman" w:hAnsi="Times New Roman"/>
        </w:rPr>
        <w:t>.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пополнение доходной части бюджета от штрафных санкций за нарушение правил дорожного движения (ежегодно) с 1,0 млн. рублей в 2016 году до 1,</w:t>
      </w:r>
      <w:r w:rsidR="00B50469">
        <w:rPr>
          <w:rFonts w:ascii="Times New Roman" w:hAnsi="Times New Roman"/>
          <w:sz w:val="24"/>
          <w:szCs w:val="24"/>
        </w:rPr>
        <w:t>75</w:t>
      </w:r>
      <w:r w:rsidRPr="0060004E">
        <w:rPr>
          <w:rFonts w:ascii="Times New Roman" w:hAnsi="Times New Roman"/>
          <w:sz w:val="24"/>
          <w:szCs w:val="24"/>
        </w:rPr>
        <w:t xml:space="preserve"> млн. рублей в 202</w:t>
      </w:r>
      <w:r w:rsidR="00526719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526719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 количества дорожно-транспортных происшествий со смертельным исходом на 15 процентов;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5. Прогноз конечных результатов муниципальной программы,</w:t>
      </w: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сроки и этапы реализации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достижение следующих конечных результатов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0677A3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процента.</w:t>
      </w:r>
    </w:p>
    <w:p w:rsidR="00BD2ED7" w:rsidRPr="0060004E" w:rsidRDefault="00BD2ED7" w:rsidP="00B80090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один этап, с 2017 - 202</w:t>
      </w:r>
      <w:r w:rsidR="00526719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годы.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6.Прогноз транспортного спроса, изменение объемов и характера передвижения населения и перевозок грузов на территории района.</w:t>
      </w:r>
    </w:p>
    <w:p w:rsidR="00BD2ED7" w:rsidRPr="00B50469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9B5AC6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6.1. Прогноз социально-экономического и градостроительного развития района.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24населенных пункта, в которых проживает 13975 человек. Зарегистрировано организаций – 138, и  ИП – 337.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color w:val="000000"/>
          <w:sz w:val="24"/>
          <w:szCs w:val="24"/>
        </w:rPr>
        <w:lastRenderedPageBreak/>
        <w:t>Общая жилая площадь в Ивантеевском муниципальном районе составляет 444,1 тыс.м</w:t>
      </w:r>
      <w:r w:rsidRPr="0060004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0004E">
        <w:rPr>
          <w:rFonts w:ascii="Times New Roman" w:hAnsi="Times New Roman"/>
          <w:bCs/>
          <w:sz w:val="24"/>
          <w:szCs w:val="24"/>
        </w:rPr>
        <w:t>В настоящее время обеспеченность общей площадью по Ивантеевскому муниципальному району равен 29,8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/чел.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Население Ивантеевского муниципального района,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оборудованием.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В концепции территориального планирования Ивантеевского муниципального района предусмотрено увеличение обеспеченности общей площади на 1-ую очередь строительства до 33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60004E">
        <w:rPr>
          <w:rFonts w:ascii="Times New Roman" w:hAnsi="Times New Roman"/>
          <w:bCs/>
          <w:sz w:val="24"/>
          <w:szCs w:val="24"/>
        </w:rPr>
        <w:t>на одного жителя, а на расчетный срок до 35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6.2. Прогноз транспортного спроса района, объемов и характера передвижения населения и перевозок грузов по видам транспорта, имеющегося на территории района.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6.3. Прогноз развития транспортно инфраструктуры по видам транспорта.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центрами и населенными пунктами будет осуществляться общественным транспортом (автобусное сообщение), в с. Ивантеевка и внутри сельских населенных пунктов личным транспортом и пешеходным сообщением. Конкурсные мероприятия по отбору перевозчика намечены на </w:t>
      </w:r>
      <w:r w:rsidR="000677A3">
        <w:rPr>
          <w:rFonts w:ascii="Times New Roman" w:hAnsi="Times New Roman"/>
          <w:sz w:val="24"/>
          <w:szCs w:val="24"/>
        </w:rPr>
        <w:t>март, июнь, сентябрь</w:t>
      </w:r>
      <w:r w:rsidRPr="0060004E">
        <w:rPr>
          <w:rFonts w:ascii="Times New Roman" w:hAnsi="Times New Roman"/>
          <w:sz w:val="24"/>
          <w:szCs w:val="24"/>
        </w:rPr>
        <w:t xml:space="preserve"> 201</w:t>
      </w:r>
      <w:r w:rsidR="000677A3">
        <w:rPr>
          <w:rFonts w:ascii="Times New Roman" w:hAnsi="Times New Roman"/>
          <w:sz w:val="24"/>
          <w:szCs w:val="24"/>
        </w:rPr>
        <w:t>9</w:t>
      </w:r>
      <w:r w:rsidRPr="0060004E">
        <w:rPr>
          <w:rFonts w:ascii="Times New Roman" w:hAnsi="Times New Roman"/>
          <w:sz w:val="24"/>
          <w:szCs w:val="24"/>
        </w:rPr>
        <w:t xml:space="preserve"> года.  Для целей обслуживания действующих производственных предприятий сохраняется использование грузового транспорта.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6.4. Прогноз развития дорожной сети поселения.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Основными направлениями развития  дорожной сети района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60004E">
        <w:rPr>
          <w:rFonts w:ascii="Times New Roman" w:hAnsi="Times New Roman"/>
          <w:sz w:val="24"/>
          <w:szCs w:val="24"/>
        </w:rPr>
        <w:t>ремонта</w:t>
      </w:r>
      <w:proofErr w:type="gramEnd"/>
      <w:r w:rsidRPr="0060004E">
        <w:rPr>
          <w:rFonts w:ascii="Times New Roman" w:hAnsi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6.5. Прогноз уровня автомобилизации, параметров дорожного движения.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6.6. Прогноз показателей безопасности дорожного движения.</w:t>
      </w:r>
    </w:p>
    <w:p w:rsidR="00BD2ED7" w:rsidRPr="00B50469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60004E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6.7. Прогноз негативного воздействия транспортной инфраструктуры на окружающую среду и здоровье человека.</w:t>
      </w:r>
    </w:p>
    <w:p w:rsidR="00BD2ED7" w:rsidRPr="00B50469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="00174352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iCs/>
          <w:sz w:val="24"/>
          <w:szCs w:val="24"/>
        </w:rPr>
        <w:t>загрязнение атмосферы</w:t>
      </w:r>
      <w:r w:rsidRPr="0060004E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 xml:space="preserve">7.Принципиальные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60004E">
        <w:rPr>
          <w:rFonts w:ascii="Times New Roman" w:hAnsi="Times New Roman"/>
          <w:b/>
          <w:sz w:val="24"/>
          <w:szCs w:val="24"/>
        </w:rPr>
        <w:t>инфраструктуры</w:t>
      </w:r>
      <w:proofErr w:type="gramEnd"/>
      <w:r w:rsidRPr="0060004E">
        <w:rPr>
          <w:rFonts w:ascii="Times New Roman" w:hAnsi="Times New Roman"/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BD2ED7" w:rsidRPr="00B50469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8. Обобщенная характеристика подпрограмм муниципальной</w:t>
      </w: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программы</w:t>
      </w:r>
    </w:p>
    <w:p w:rsidR="00BD2ED7" w:rsidRPr="00B50469" w:rsidRDefault="00BD2ED7" w:rsidP="00AD7074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рамках одной подпрограммы, которая обеспечивает достижение целей и решение задач муниципальной программы.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Реализация </w:t>
      </w:r>
      <w:hyperlink w:anchor="Par751" w:history="1">
        <w:r w:rsidRPr="0060004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подпрограммы </w:t>
        </w:r>
      </w:hyperlink>
      <w:r w:rsidRPr="0060004E">
        <w:rPr>
          <w:rFonts w:ascii="Times New Roman" w:hAnsi="Times New Roman"/>
          <w:sz w:val="24"/>
          <w:szCs w:val="24"/>
        </w:rPr>
        <w:t>1«Модернизация и развитие автомобильных дорог общего пользования муниципального значения Ивантеевского района Саратовской области»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движения, а также решение задач по обеспечению функционирования и развития сети автомобильных дорог/мостов муниципального значения, формированию единой дорожной сети круглогодичной доступности для населения.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2 "Повышение безопасности дорожного движения в Ивантеевском районе Саратовской области" обеспечивает достижение цели по обеспечению безопасности дорожного движения, а также решение задачи по снижению уровня аварийности на дорогах.</w:t>
      </w:r>
    </w:p>
    <w:p w:rsidR="00404FB3" w:rsidRPr="00B50469" w:rsidRDefault="00404FB3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  <w:bookmarkStart w:id="1" w:name="Par321"/>
      <w:bookmarkEnd w:id="1"/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9. Финансовое обеспечение реализации</w:t>
      </w:r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D2ED7" w:rsidRPr="00B50469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bookmarkStart w:id="2" w:name="Par484"/>
      <w:bookmarkEnd w:id="2"/>
      <w:r w:rsidRPr="005F0EFA">
        <w:rPr>
          <w:rFonts w:ascii="Times New Roman" w:hAnsi="Times New Roman"/>
          <w:b/>
          <w:sz w:val="24"/>
          <w:szCs w:val="24"/>
        </w:rPr>
        <w:t>Общий объем финансового обеспечения муниципальной программы за счет муниципального дорожного фонда на период 2017 - 202</w:t>
      </w:r>
      <w:r w:rsidR="00E243C7">
        <w:rPr>
          <w:rFonts w:ascii="Times New Roman" w:hAnsi="Times New Roman"/>
          <w:b/>
          <w:sz w:val="24"/>
          <w:szCs w:val="24"/>
        </w:rPr>
        <w:t>3</w:t>
      </w:r>
      <w:r w:rsidRPr="005F0EFA">
        <w:rPr>
          <w:rFonts w:ascii="Times New Roman" w:hAnsi="Times New Roman"/>
          <w:b/>
          <w:sz w:val="24"/>
          <w:szCs w:val="24"/>
        </w:rPr>
        <w:t xml:space="preserve"> годы составит</w:t>
      </w:r>
      <w:r w:rsidRPr="005F0EFA">
        <w:rPr>
          <w:rFonts w:ascii="Times New Roman" w:hAnsi="Times New Roman"/>
          <w:sz w:val="24"/>
          <w:szCs w:val="24"/>
        </w:rPr>
        <w:t xml:space="preserve"> – </w:t>
      </w:r>
      <w:r w:rsidR="009F2EAD">
        <w:rPr>
          <w:rFonts w:ascii="Times New Roman" w:hAnsi="Times New Roman"/>
          <w:b/>
          <w:sz w:val="24"/>
          <w:szCs w:val="24"/>
        </w:rPr>
        <w:t>16</w:t>
      </w:r>
      <w:r w:rsidR="00526719">
        <w:rPr>
          <w:rFonts w:ascii="Times New Roman" w:hAnsi="Times New Roman"/>
          <w:b/>
          <w:sz w:val="24"/>
          <w:szCs w:val="24"/>
        </w:rPr>
        <w:t>6201</w:t>
      </w:r>
      <w:r w:rsidR="009F2EAD">
        <w:rPr>
          <w:rFonts w:ascii="Times New Roman" w:hAnsi="Times New Roman"/>
          <w:b/>
          <w:sz w:val="24"/>
          <w:szCs w:val="24"/>
        </w:rPr>
        <w:t>,</w:t>
      </w:r>
      <w:r w:rsidR="00526719">
        <w:rPr>
          <w:rFonts w:ascii="Times New Roman" w:hAnsi="Times New Roman"/>
          <w:b/>
          <w:sz w:val="24"/>
          <w:szCs w:val="24"/>
        </w:rPr>
        <w:t>2</w:t>
      </w:r>
      <w:r w:rsidRPr="00BF4440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5F0EFA">
        <w:rPr>
          <w:rFonts w:ascii="Times New Roman" w:hAnsi="Times New Roman"/>
          <w:sz w:val="24"/>
          <w:szCs w:val="24"/>
        </w:rPr>
        <w:t xml:space="preserve">, </w:t>
      </w:r>
      <w:r w:rsidRPr="00D05740">
        <w:rPr>
          <w:rFonts w:ascii="Times New Roman" w:hAnsi="Times New Roman"/>
          <w:b/>
          <w:sz w:val="24"/>
          <w:szCs w:val="24"/>
        </w:rPr>
        <w:t>из них: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2017 г. 14484,2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 средства областного бюджета: 8 495,0 тыс. руб. в том числе кредиторская задолженность прошлых лет 3193,0тыс</w:t>
      </w:r>
      <w:proofErr w:type="gramStart"/>
      <w:r w:rsidRPr="005F0EFA">
        <w:rPr>
          <w:rFonts w:ascii="Times New Roman" w:hAnsi="Times New Roman"/>
          <w:sz w:val="24"/>
          <w:szCs w:val="24"/>
        </w:rPr>
        <w:t>.р</w:t>
      </w:r>
      <w:proofErr w:type="gramEnd"/>
      <w:r w:rsidRPr="005F0EFA">
        <w:rPr>
          <w:rFonts w:ascii="Times New Roman" w:hAnsi="Times New Roman"/>
          <w:sz w:val="24"/>
          <w:szCs w:val="24"/>
        </w:rPr>
        <w:t>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местного бюджета: 5989,2тыс. руб.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2018 г. 16953,2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 средства областного бюджета: 6040,8 тыс. руб.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местного бюджета: 10912,4 тыс. руб.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2019 г. 23384,9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областного бюджета: 10176,5 тыс. руб.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13208,4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Всего на 2020 г. </w:t>
      </w:r>
      <w:r w:rsidR="008D7F82">
        <w:rPr>
          <w:rFonts w:ascii="Times New Roman" w:hAnsi="Times New Roman"/>
          <w:b/>
          <w:sz w:val="24"/>
          <w:szCs w:val="24"/>
          <w:u w:val="single"/>
        </w:rPr>
        <w:t>17800,7</w:t>
      </w: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9E7359">
        <w:rPr>
          <w:rFonts w:ascii="Times New Roman" w:hAnsi="Times New Roman"/>
          <w:sz w:val="24"/>
          <w:szCs w:val="24"/>
        </w:rPr>
        <w:t>- средства областного бюджета: 10267,6 тыс. руб.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9E7359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8D7F82">
        <w:rPr>
          <w:rFonts w:ascii="Times New Roman" w:hAnsi="Times New Roman"/>
          <w:sz w:val="24"/>
          <w:szCs w:val="24"/>
        </w:rPr>
        <w:t>7533,1</w:t>
      </w:r>
      <w:r w:rsidRPr="009E7359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Всего на 2021 г. </w:t>
      </w:r>
      <w:r w:rsidR="00526719">
        <w:rPr>
          <w:rFonts w:ascii="Times New Roman" w:hAnsi="Times New Roman"/>
          <w:b/>
          <w:sz w:val="24"/>
          <w:szCs w:val="24"/>
          <w:u w:val="single"/>
        </w:rPr>
        <w:t>32000,0</w:t>
      </w: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CF6D0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526719">
        <w:rPr>
          <w:rFonts w:ascii="Times New Roman" w:hAnsi="Times New Roman"/>
          <w:sz w:val="24"/>
          <w:szCs w:val="24"/>
        </w:rPr>
        <w:t>32000,0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Всего на 2022 г. </w:t>
      </w:r>
      <w:r w:rsidR="009F2EAD">
        <w:rPr>
          <w:rFonts w:ascii="Times New Roman" w:hAnsi="Times New Roman"/>
          <w:b/>
          <w:sz w:val="24"/>
          <w:szCs w:val="24"/>
          <w:u w:val="single"/>
        </w:rPr>
        <w:t>30789,1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CF6D0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lastRenderedPageBreak/>
        <w:t xml:space="preserve">- средства местного бюджета: </w:t>
      </w:r>
      <w:r w:rsidR="009F2EAD">
        <w:rPr>
          <w:rFonts w:ascii="Times New Roman" w:hAnsi="Times New Roman"/>
          <w:sz w:val="24"/>
          <w:szCs w:val="24"/>
        </w:rPr>
        <w:t>30789,1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9F2EAD" w:rsidRPr="007C45B3" w:rsidRDefault="009F2EAD" w:rsidP="009F2EAD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>Всего на 202</w:t>
      </w:r>
      <w:r w:rsidR="00526719">
        <w:rPr>
          <w:rFonts w:ascii="Times New Roman" w:hAnsi="Times New Roman"/>
          <w:b/>
          <w:sz w:val="24"/>
          <w:szCs w:val="24"/>
          <w:u w:val="single"/>
        </w:rPr>
        <w:t>3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г. </w:t>
      </w:r>
      <w:r>
        <w:rPr>
          <w:rFonts w:ascii="Times New Roman" w:hAnsi="Times New Roman"/>
          <w:b/>
          <w:sz w:val="24"/>
          <w:szCs w:val="24"/>
          <w:u w:val="single"/>
        </w:rPr>
        <w:t>30789,1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9F2EAD" w:rsidRPr="005F0EFA" w:rsidRDefault="009F2EAD" w:rsidP="009F2EAD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30789,1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>Итого с 2017 – 202</w:t>
      </w:r>
      <w:r w:rsidR="008A18B1">
        <w:rPr>
          <w:rFonts w:ascii="Times New Roman" w:hAnsi="Times New Roman"/>
          <w:b/>
          <w:sz w:val="24"/>
          <w:szCs w:val="24"/>
          <w:u w:val="single"/>
        </w:rPr>
        <w:t>3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Pr="00CF6D09">
        <w:rPr>
          <w:rFonts w:ascii="Times New Roman" w:hAnsi="Times New Roman"/>
          <w:b/>
          <w:sz w:val="24"/>
          <w:szCs w:val="24"/>
          <w:u w:val="single"/>
        </w:rPr>
        <w:t>.</w:t>
      </w:r>
      <w:r w:rsidRPr="00CF6D0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F2EAD">
        <w:rPr>
          <w:rFonts w:ascii="Times New Roman" w:hAnsi="Times New Roman"/>
          <w:b/>
          <w:sz w:val="24"/>
          <w:szCs w:val="24"/>
          <w:u w:val="single"/>
        </w:rPr>
        <w:t>16</w:t>
      </w:r>
      <w:r w:rsidR="00526719">
        <w:rPr>
          <w:rFonts w:ascii="Times New Roman" w:hAnsi="Times New Roman"/>
          <w:b/>
          <w:sz w:val="24"/>
          <w:szCs w:val="24"/>
          <w:u w:val="single"/>
        </w:rPr>
        <w:t>6201,</w:t>
      </w:r>
      <w:r w:rsidR="009F2EAD">
        <w:rPr>
          <w:rFonts w:ascii="Times New Roman" w:hAnsi="Times New Roman"/>
          <w:b/>
          <w:sz w:val="24"/>
          <w:szCs w:val="24"/>
          <w:u w:val="single"/>
        </w:rPr>
        <w:t>2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>тыс. руб. в том числе: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7C45B3">
        <w:rPr>
          <w:rFonts w:ascii="Times New Roman" w:hAnsi="Times New Roman"/>
          <w:sz w:val="24"/>
          <w:szCs w:val="24"/>
        </w:rPr>
        <w:t xml:space="preserve">- средства областного бюджета: 34979,9тыс. руб. </w:t>
      </w:r>
    </w:p>
    <w:p w:rsidR="00CF6D09" w:rsidRPr="0052671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26719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526719" w:rsidRPr="00526719">
        <w:rPr>
          <w:rFonts w:ascii="Times New Roman" w:hAnsi="Times New Roman"/>
          <w:sz w:val="24"/>
          <w:szCs w:val="24"/>
        </w:rPr>
        <w:t>131221,3</w:t>
      </w:r>
      <w:r w:rsidRPr="00526719">
        <w:rPr>
          <w:rFonts w:ascii="Times New Roman" w:hAnsi="Times New Roman"/>
          <w:sz w:val="24"/>
          <w:szCs w:val="24"/>
        </w:rPr>
        <w:t>. руб.</w:t>
      </w:r>
    </w:p>
    <w:p w:rsidR="00E243C7" w:rsidRPr="009F2EAD" w:rsidRDefault="00E243C7" w:rsidP="00E243C7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526719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9F2EAD" w:rsidRPr="00526719">
        <w:rPr>
          <w:rFonts w:ascii="Times New Roman" w:hAnsi="Times New Roman"/>
          <w:b/>
          <w:sz w:val="24"/>
          <w:szCs w:val="24"/>
        </w:rPr>
        <w:t>1</w:t>
      </w:r>
      <w:r w:rsidRPr="00526719">
        <w:t xml:space="preserve"> «</w:t>
      </w:r>
      <w:r w:rsidRPr="00526719">
        <w:rPr>
          <w:rFonts w:ascii="Times New Roman" w:hAnsi="Times New Roman"/>
          <w:b/>
          <w:sz w:val="24"/>
          <w:szCs w:val="24"/>
        </w:rPr>
        <w:t>Модернизация и развитие автомобильных дорог общего пользования муниципального значения Ивантеевского района Саратовской области»</w:t>
      </w:r>
      <w:r w:rsidRPr="00526719">
        <w:rPr>
          <w:rFonts w:ascii="Times New Roman" w:hAnsi="Times New Roman"/>
          <w:sz w:val="24"/>
          <w:szCs w:val="24"/>
        </w:rPr>
        <w:t xml:space="preserve"> - </w:t>
      </w:r>
      <w:r w:rsidRPr="00526719">
        <w:rPr>
          <w:rFonts w:ascii="Times New Roman" w:hAnsi="Times New Roman"/>
          <w:b/>
          <w:sz w:val="24"/>
          <w:szCs w:val="24"/>
        </w:rPr>
        <w:t>16</w:t>
      </w:r>
      <w:r w:rsidR="00F52966" w:rsidRPr="00526719">
        <w:rPr>
          <w:rFonts w:ascii="Times New Roman" w:hAnsi="Times New Roman"/>
          <w:b/>
          <w:sz w:val="24"/>
          <w:szCs w:val="24"/>
        </w:rPr>
        <w:t>4632</w:t>
      </w:r>
      <w:r w:rsidRPr="00526719">
        <w:rPr>
          <w:rFonts w:ascii="Times New Roman" w:hAnsi="Times New Roman"/>
          <w:b/>
          <w:sz w:val="24"/>
          <w:szCs w:val="24"/>
        </w:rPr>
        <w:t>,</w:t>
      </w:r>
      <w:r w:rsidR="00F52966" w:rsidRPr="00526719">
        <w:rPr>
          <w:rFonts w:ascii="Times New Roman" w:hAnsi="Times New Roman"/>
          <w:b/>
          <w:sz w:val="24"/>
          <w:szCs w:val="24"/>
        </w:rPr>
        <w:t>4</w:t>
      </w:r>
      <w:r w:rsidRPr="00526719">
        <w:rPr>
          <w:rFonts w:ascii="Times New Roman" w:hAnsi="Times New Roman"/>
          <w:b/>
          <w:sz w:val="24"/>
          <w:szCs w:val="24"/>
        </w:rPr>
        <w:t>тыс. рублей</w:t>
      </w:r>
      <w:r w:rsidRPr="00526719">
        <w:rPr>
          <w:rFonts w:ascii="Times New Roman" w:hAnsi="Times New Roman"/>
          <w:sz w:val="24"/>
          <w:szCs w:val="24"/>
        </w:rPr>
        <w:t xml:space="preserve">, </w:t>
      </w:r>
      <w:r w:rsidRPr="00526719">
        <w:rPr>
          <w:rFonts w:ascii="Times New Roman" w:hAnsi="Times New Roman"/>
          <w:b/>
          <w:sz w:val="24"/>
          <w:szCs w:val="24"/>
        </w:rPr>
        <w:t>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14392,9 тыс. руб. в том числе:</w:t>
            </w:r>
          </w:p>
        </w:tc>
      </w:tr>
      <w:tr w:rsidR="00E243C7" w:rsidRPr="009F2EAD" w:rsidTr="009F2EAD">
        <w:trPr>
          <w:trHeight w:val="80"/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8 495,0 тыс. руб. в том числе 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кредиторская задолженность прошлых лет 3193,0тыс</w:t>
            </w:r>
            <w:proofErr w:type="gramStart"/>
            <w:r w:rsidRPr="009F2EA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F2EAD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5897,9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16851,0тыс.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областного бюджета: 6040,8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10810,2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23239,7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13063,2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2020 г. 17620,6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областного бюджета: 10267,6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7353,0 тыс. руб.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2021 г. </w:t>
            </w:r>
            <w:r w:rsidR="00F529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31250,0</w:t>
            </w: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F52966">
              <w:rPr>
                <w:rFonts w:ascii="Times New Roman" w:hAnsi="Times New Roman"/>
                <w:sz w:val="24"/>
                <w:szCs w:val="24"/>
              </w:rPr>
              <w:t>31250,0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2022 г. 30639,1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30639,1 тыс. руб.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2023 г. 30639,1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30639,1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F52966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</w:t>
            </w:r>
            <w:r w:rsidR="008A18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16</w:t>
            </w:r>
            <w:r w:rsidR="00F529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4632</w:t>
            </w: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</w:t>
            </w:r>
            <w:r w:rsidR="00F529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тыс. руб. в том числе:</w:t>
            </w:r>
          </w:p>
        </w:tc>
      </w:tr>
      <w:tr w:rsidR="00E243C7" w:rsidRPr="0060004E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 средства областного бюджета: 34979,9 тыс. руб.</w:t>
            </w:r>
          </w:p>
          <w:p w:rsidR="00E243C7" w:rsidRPr="0060004E" w:rsidRDefault="00E243C7" w:rsidP="00F52966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12</w:t>
            </w:r>
            <w:r w:rsidR="00F52966">
              <w:rPr>
                <w:rFonts w:ascii="Times New Roman" w:hAnsi="Times New Roman"/>
                <w:sz w:val="24"/>
                <w:szCs w:val="24"/>
              </w:rPr>
              <w:t>9652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>,</w:t>
            </w:r>
            <w:r w:rsidR="00F52966">
              <w:rPr>
                <w:rFonts w:ascii="Times New Roman" w:hAnsi="Times New Roman"/>
                <w:sz w:val="24"/>
                <w:szCs w:val="24"/>
              </w:rPr>
              <w:t>5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CF6D09" w:rsidRPr="007C45B3" w:rsidRDefault="00CF6D09" w:rsidP="008D7F82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 «Повышение безопасности дорожного движения в Ивантеевском районе Саратовской области»</w:t>
      </w:r>
      <w:r w:rsidRPr="0060004E">
        <w:rPr>
          <w:rFonts w:ascii="Times New Roman" w:hAnsi="Times New Roman"/>
          <w:sz w:val="24"/>
          <w:szCs w:val="24"/>
        </w:rPr>
        <w:t xml:space="preserve">–  </w:t>
      </w:r>
      <w:r w:rsidR="0033395B">
        <w:rPr>
          <w:rFonts w:ascii="Times New Roman" w:hAnsi="Times New Roman"/>
          <w:b/>
          <w:sz w:val="24"/>
          <w:szCs w:val="24"/>
        </w:rPr>
        <w:t>1</w:t>
      </w:r>
      <w:r w:rsidR="008A18B1">
        <w:rPr>
          <w:rFonts w:ascii="Times New Roman" w:hAnsi="Times New Roman"/>
          <w:b/>
          <w:sz w:val="24"/>
          <w:szCs w:val="24"/>
        </w:rPr>
        <w:t>5</w:t>
      </w:r>
      <w:r w:rsidR="00E243C7">
        <w:rPr>
          <w:rFonts w:ascii="Times New Roman" w:hAnsi="Times New Roman"/>
          <w:b/>
          <w:sz w:val="24"/>
          <w:szCs w:val="24"/>
        </w:rPr>
        <w:t>6</w:t>
      </w:r>
      <w:r w:rsidR="008D7F82">
        <w:rPr>
          <w:rFonts w:ascii="Times New Roman" w:hAnsi="Times New Roman"/>
          <w:b/>
          <w:sz w:val="24"/>
          <w:szCs w:val="24"/>
        </w:rPr>
        <w:t>8,8</w:t>
      </w:r>
      <w:r w:rsidRPr="00E55F64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60004E">
        <w:rPr>
          <w:rFonts w:ascii="Times New Roman" w:hAnsi="Times New Roman"/>
          <w:sz w:val="24"/>
          <w:szCs w:val="24"/>
        </w:rPr>
        <w:t xml:space="preserve">, </w:t>
      </w:r>
      <w:r w:rsidRPr="007C45B3">
        <w:rPr>
          <w:rFonts w:ascii="Times New Roman" w:hAnsi="Times New Roman"/>
          <w:b/>
          <w:sz w:val="24"/>
          <w:szCs w:val="24"/>
        </w:rPr>
        <w:t>из них: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– 102,2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– 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– </w:t>
      </w:r>
      <w:r w:rsidR="008D7F82"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A18B1">
        <w:rPr>
          <w:rFonts w:ascii="Times New Roman" w:hAnsi="Times New Roman"/>
          <w:sz w:val="24"/>
          <w:szCs w:val="24"/>
        </w:rPr>
        <w:t>7</w:t>
      </w:r>
      <w:r w:rsidR="00E243C7">
        <w:rPr>
          <w:rFonts w:ascii="Times New Roman" w:hAnsi="Times New Roman"/>
          <w:sz w:val="24"/>
          <w:szCs w:val="24"/>
        </w:rPr>
        <w:t>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243C7"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E243C7" w:rsidRPr="0060004E" w:rsidRDefault="00E243C7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CF6D09" w:rsidRPr="007C45B3" w:rsidRDefault="00CF6D09" w:rsidP="00CF6D09">
      <w:pPr>
        <w:spacing w:after="0" w:line="240" w:lineRule="auto"/>
        <w:ind w:left="600"/>
        <w:rPr>
          <w:rFonts w:ascii="Times New Roman" w:hAnsi="Times New Roman"/>
          <w:b/>
          <w:sz w:val="24"/>
          <w:szCs w:val="24"/>
        </w:rPr>
      </w:pPr>
      <w:r w:rsidRPr="007C45B3">
        <w:rPr>
          <w:rFonts w:ascii="Times New Roman" w:hAnsi="Times New Roman"/>
          <w:b/>
          <w:sz w:val="24"/>
          <w:szCs w:val="24"/>
        </w:rPr>
        <w:t>в том числе: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45B3">
        <w:rPr>
          <w:rFonts w:ascii="Times New Roman" w:hAnsi="Times New Roman"/>
          <w:b/>
          <w:sz w:val="24"/>
          <w:szCs w:val="24"/>
        </w:rPr>
        <w:t xml:space="preserve">местный бюджет – </w:t>
      </w:r>
      <w:r w:rsidR="0033395B">
        <w:rPr>
          <w:rFonts w:ascii="Times New Roman" w:hAnsi="Times New Roman"/>
          <w:b/>
          <w:sz w:val="24"/>
          <w:szCs w:val="24"/>
        </w:rPr>
        <w:t>1</w:t>
      </w:r>
      <w:r w:rsidR="008A18B1">
        <w:rPr>
          <w:rFonts w:ascii="Times New Roman" w:hAnsi="Times New Roman"/>
          <w:b/>
          <w:sz w:val="24"/>
          <w:szCs w:val="24"/>
        </w:rPr>
        <w:t>5</w:t>
      </w:r>
      <w:r w:rsidR="00E243C7">
        <w:rPr>
          <w:rFonts w:ascii="Times New Roman" w:hAnsi="Times New Roman"/>
          <w:b/>
          <w:sz w:val="24"/>
          <w:szCs w:val="24"/>
        </w:rPr>
        <w:t>6</w:t>
      </w:r>
      <w:r w:rsidR="008D7F82">
        <w:rPr>
          <w:rFonts w:ascii="Times New Roman" w:hAnsi="Times New Roman"/>
          <w:b/>
          <w:sz w:val="24"/>
          <w:szCs w:val="24"/>
        </w:rPr>
        <w:t>8,8</w:t>
      </w:r>
      <w:r w:rsidRPr="007C45B3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2018 - 102,2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2019 - 1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9F2EAD" w:rsidRDefault="009F2EAD" w:rsidP="009F2EAD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– </w:t>
      </w:r>
      <w:r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E243C7" w:rsidRDefault="00E243C7" w:rsidP="00E243C7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A18B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E243C7" w:rsidRDefault="00E243C7" w:rsidP="00E243C7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E243C7" w:rsidRPr="0060004E" w:rsidRDefault="00E243C7" w:rsidP="00E243C7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443BDD" w:rsidRDefault="00CF6D09" w:rsidP="00CF6D09">
      <w:pPr>
        <w:pStyle w:val="ConsPlusNormal"/>
        <w:widowControl/>
        <w:ind w:firstLine="420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Средства муниципального дорожного фонда на период 2017-202</w:t>
      </w:r>
      <w:r w:rsidR="00E243C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годы уточняются при формировании бюджета на очередной финансовый год.</w:t>
      </w:r>
    </w:p>
    <w:p w:rsidR="00CF6D09" w:rsidRPr="00443BDD" w:rsidRDefault="00CF6D09" w:rsidP="00CF6D0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10. Анализ рисков реализации муниципальной программы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и меры управления рисками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 реализации настоящей муниципальной программы и для достижения поставленных целей необходимо учитывать возможные финансовые, экономические риски.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Важнейшими условиями успешной реализации муниципальной программы являются минимизация рисков, эффективный мониторинг выполнения намеченных мероприятий, принятие </w:t>
      </w:r>
      <w:r w:rsidRPr="0060004E">
        <w:rPr>
          <w:rFonts w:ascii="Times New Roman" w:hAnsi="Times New Roman"/>
          <w:sz w:val="24"/>
          <w:szCs w:val="24"/>
        </w:rPr>
        <w:lastRenderedPageBreak/>
        <w:t>оперативных мер по корректировке приоритетных направлений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Финансовые риски связаны с возникновением бюджетного дефицита и недостаточным вследствие этого уровнем финансирования из средств областного бюджета, </w:t>
      </w:r>
      <w:proofErr w:type="spellStart"/>
      <w:r w:rsidRPr="0060004E">
        <w:rPr>
          <w:rFonts w:ascii="Times New Roman" w:hAnsi="Times New Roman"/>
          <w:sz w:val="24"/>
          <w:szCs w:val="24"/>
        </w:rPr>
        <w:t>секвестированием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бюджетных расходов на установленные сферы деятельности. Реализация финансовых рисков может повлечь срыв программных мероприятий, что существенным образом отразится на конечных результатах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мероприятий муниципальной программы может осложняться имеющимися рисками, которые будут препятствовать достижению запланированных результатов.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 числу частично управляемых рисков относится дефицит высококвалифицированных кадров в районах области, в связи с чем возможны сложности с применением передовых технологий.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неуправляемыми рисками являются растущая экономическая нестабильность и неопределенность, возможное возникновение бюджетного дефицита и недостаточным вследствие этого финансирование из средств областного бюджета. Кроме того, экономическая и финансовая ситуация в значительной мере влияет на инвестиционный климат в регионе.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Меры управления рисками реализации муниципальной программы основываются на следующем анализе.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Наибольшее отрицательное влияние на реализацию муниципальной программы могут оказать финансовые риски.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финансовых рисков возможна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регулярного мониторинга и оценки эффективности реализации мероприятий муниципальной программы;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разработки дополнительных мер областной поддержки транспортной отрасли;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своевременной корректировки перечня основных мероприятий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рисков достигается в ходе регулярного мониторинга и оценки эффективности реализации мероприятий муниципальной программы, а также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3" w:name="Par503"/>
      <w:bookmarkEnd w:id="3"/>
      <w:r w:rsidRPr="0060004E">
        <w:rPr>
          <w:rFonts w:ascii="Times New Roman" w:hAnsi="Times New Roman"/>
          <w:b/>
          <w:sz w:val="24"/>
          <w:szCs w:val="24"/>
        </w:rPr>
        <w:t>11. Характеристика подпрограмм муниципальной программы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1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«Модернизация и развитие автомобильных дорог общего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пользования муниципального значения Ивантеевского района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Саратовской области»</w:t>
      </w:r>
    </w:p>
    <w:p w:rsidR="00BD2ED7" w:rsidRPr="00443BDD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4" w:name="Par756"/>
      <w:bookmarkEnd w:id="4"/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4"/>
        <w:gridCol w:w="7254"/>
      </w:tblGrid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 (далее - подпрограмма)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района,   организации.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</w:t>
            </w:r>
          </w:p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соответствии с требованиями безопасности дорожного движения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функционирования сети автомобильных дорог/мостов муниципального 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развитие сети автомобильных дорог/мостов муниципального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формирование единой дорожной сети круглогодичной доступности для населения</w:t>
            </w:r>
          </w:p>
        </w:tc>
      </w:tr>
      <w:tr w:rsidR="00BD2ED7" w:rsidRPr="0060004E" w:rsidTr="00F95A29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015999" w:rsidRDefault="00895ABB" w:rsidP="007055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t>ротяженность автомобильных дорог общего пользования местного значения  на территории  Ивантеевского</w:t>
            </w:r>
            <w:r w:rsidR="00705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Саратовской области </w:t>
            </w:r>
            <w:r w:rsidR="00905E21" w:rsidRPr="00015999">
              <w:rPr>
                <w:rFonts w:ascii="Times New Roman" w:hAnsi="Times New Roman"/>
                <w:sz w:val="24"/>
                <w:szCs w:val="24"/>
              </w:rPr>
              <w:t>309,8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 км;</w:t>
            </w:r>
          </w:p>
          <w:p w:rsidR="005F0EFA" w:rsidRPr="00015999" w:rsidRDefault="005F0EFA" w:rsidP="005F0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ного значения, соответствующих нормативным требованиям к транспор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 –</w:t>
            </w:r>
            <w:r w:rsidR="00A13ECF">
              <w:rPr>
                <w:rFonts w:ascii="Times New Roman" w:hAnsi="Times New Roman"/>
              </w:rPr>
              <w:t xml:space="preserve"> </w:t>
            </w:r>
            <w:r w:rsidR="00FF12BB">
              <w:rPr>
                <w:rFonts w:ascii="Times New Roman" w:hAnsi="Times New Roman"/>
              </w:rPr>
              <w:t xml:space="preserve"> </w:t>
            </w:r>
            <w:r w:rsidRPr="00015999">
              <w:rPr>
                <w:rFonts w:ascii="Times New Roman" w:hAnsi="Times New Roman"/>
              </w:rPr>
              <w:t>эксплуатационным показателям</w:t>
            </w:r>
            <w:proofErr w:type="gramStart"/>
            <w:r w:rsidRPr="00015999">
              <w:rPr>
                <w:rFonts w:ascii="Times New Roman" w:hAnsi="Times New Roman"/>
              </w:rPr>
              <w:t xml:space="preserve"> ,</w:t>
            </w:r>
            <w:proofErr w:type="gramEnd"/>
            <w:r w:rsidRPr="00015999">
              <w:rPr>
                <w:rFonts w:ascii="Times New Roman" w:hAnsi="Times New Roman"/>
              </w:rPr>
              <w:t xml:space="preserve"> в результате капитального ремонта</w:t>
            </w:r>
            <w:r w:rsidR="00FF12BB">
              <w:rPr>
                <w:rFonts w:ascii="Times New Roman" w:hAnsi="Times New Roman"/>
              </w:rPr>
              <w:t>, ремонта</w:t>
            </w:r>
            <w:r w:rsidRPr="00015999">
              <w:rPr>
                <w:rFonts w:ascii="Times New Roman" w:hAnsi="Times New Roman"/>
              </w:rPr>
              <w:t xml:space="preserve"> автомобильных дорог </w:t>
            </w:r>
            <w:r w:rsidR="0090434A">
              <w:rPr>
                <w:rFonts w:ascii="Times New Roman" w:hAnsi="Times New Roman"/>
              </w:rPr>
              <w:t>–</w:t>
            </w:r>
            <w:r w:rsidRPr="00015999">
              <w:rPr>
                <w:rFonts w:ascii="Times New Roman" w:hAnsi="Times New Roman"/>
              </w:rPr>
              <w:t xml:space="preserve"> </w:t>
            </w:r>
            <w:r w:rsidR="0090434A">
              <w:rPr>
                <w:rFonts w:ascii="Times New Roman" w:hAnsi="Times New Roman"/>
              </w:rPr>
              <w:t>1,35</w:t>
            </w:r>
            <w:r w:rsidRPr="00015999">
              <w:rPr>
                <w:rFonts w:ascii="Times New Roman" w:hAnsi="Times New Roman"/>
              </w:rPr>
              <w:t xml:space="preserve"> км</w:t>
            </w:r>
          </w:p>
          <w:p w:rsidR="0058137D" w:rsidRPr="00015999" w:rsidRDefault="005F0EFA" w:rsidP="00E24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П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местного значения в количестве </w:t>
            </w:r>
            <w:r w:rsidR="00E243C7">
              <w:rPr>
                <w:rFonts w:ascii="Times New Roman" w:hAnsi="Times New Roman"/>
                <w:sz w:val="24"/>
                <w:szCs w:val="24"/>
              </w:rPr>
              <w:t>2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 единицы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443BDD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243C7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E243C7">
              <w:rPr>
                <w:rFonts w:ascii="Times New Roman" w:hAnsi="Times New Roman"/>
                <w:sz w:val="24"/>
                <w:szCs w:val="24"/>
              </w:rPr>
              <w:t>3</w:t>
            </w:r>
            <w:r w:rsidRPr="00443BDD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EE2192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C7" w:rsidRPr="00BA49B6" w:rsidRDefault="00E243C7" w:rsidP="00E243C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t>«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Модернизация и развитие автомобильных дорог общего пользования муниципального 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значения Ивантеевского района Саратовской области»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F52966">
              <w:rPr>
                <w:rFonts w:ascii="Times New Roman" w:hAnsi="Times New Roman"/>
                <w:b/>
                <w:sz w:val="24"/>
                <w:szCs w:val="24"/>
              </w:rPr>
              <w:t>4632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529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2017 г. 14392,9 тыс. руб. в том числе:</w:t>
                  </w:r>
                </w:p>
              </w:tc>
            </w:tr>
            <w:tr w:rsidR="00E243C7" w:rsidRPr="00BA49B6" w:rsidTr="009F2EAD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бюджета: 8 495,0 тыс. руб. в том числе 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кредиторская задолженность прошлых лет 3193,0тыс</w:t>
                  </w:r>
                  <w:proofErr w:type="gramStart"/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2018 г. 16851,0тыс.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10810,2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2019 г. 23239,7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10176,5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13063,2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2020 г. 17620,6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10267,6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7353,0 тыс. руб.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2021 г. </w:t>
                  </w:r>
                  <w:r w:rsidR="00F5296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31250,0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F52966">
                    <w:rPr>
                      <w:rFonts w:ascii="Times New Roman" w:hAnsi="Times New Roman"/>
                      <w:sz w:val="24"/>
                      <w:szCs w:val="24"/>
                    </w:rPr>
                    <w:t>31250,0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2022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30639,1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E243C7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30639,1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30639,1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30639,1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F5296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Итого с 2017 – 202</w:t>
                  </w:r>
                  <w:r w:rsidR="00982F2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16</w:t>
                  </w:r>
                  <w:r w:rsidR="00F5296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4632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,</w:t>
                  </w:r>
                  <w:r w:rsidR="00F5296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тыс. руб. в том числе:</w:t>
                  </w:r>
                </w:p>
              </w:tc>
            </w:tr>
            <w:tr w:rsidR="00E243C7" w:rsidRPr="0060004E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 средства областного бюджета: 34979,9 тыс. руб.</w:t>
                  </w:r>
                </w:p>
                <w:p w:rsidR="00E243C7" w:rsidRPr="0060004E" w:rsidRDefault="00E243C7" w:rsidP="00F5296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="00F52966">
                    <w:rPr>
                      <w:rFonts w:ascii="Times New Roman" w:hAnsi="Times New Roman"/>
                      <w:sz w:val="24"/>
                      <w:szCs w:val="24"/>
                    </w:rPr>
                    <w:t>9652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F52966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</w:tr>
          </w:tbl>
          <w:p w:rsidR="00BD2ED7" w:rsidRPr="0060004E" w:rsidRDefault="00BD2ED7" w:rsidP="001F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343" w:rsidRPr="0060004E" w:rsidTr="00EE2192">
        <w:trPr>
          <w:trHeight w:val="1114"/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33395B" w:rsidRDefault="00611343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5B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33395B" w:rsidRDefault="00611343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5B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значения, соединяющих сельские населенные пункты с сетью автомобильных дорог общего пользования;</w:t>
            </w:r>
          </w:p>
          <w:p w:rsidR="00611343" w:rsidRPr="0060004E" w:rsidRDefault="00611343" w:rsidP="009B5AC6">
            <w:pPr>
              <w:pStyle w:val="ConsPlusNormal"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5B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дорог;</w:t>
            </w:r>
          </w:p>
        </w:tc>
      </w:tr>
      <w:tr w:rsidR="00611343" w:rsidRPr="0060004E" w:rsidTr="00104557">
        <w:trPr>
          <w:trHeight w:val="80"/>
          <w:tblCellSpacing w:w="5" w:type="nil"/>
        </w:trPr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5" w:name="Par821"/>
      <w:bookmarkEnd w:id="5"/>
      <w:r w:rsidRPr="0060004E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в указанной сфере и прогноз ее развития,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обоснование включения в муниципальную программу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Автомобильные дороги являются неотъемлемой частью единой транспортной системы Ивантеевского района Саратовской области. Состояние и развитие сети автомобильных дорог имеет исключительное значение, поскольку дороги обеспечивают базовые условия жизнедеятельности общества и являются важным инструментом достижения социальных, экономических и других показателей региона.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Географическое положение области благоприятно для развития мощной транспортной системы. 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В то же время состояние сети муниципальных дорог Ивантеевского района близко к критическому.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Из-за систематического, несвоевременного ремонта (</w:t>
      </w:r>
      <w:proofErr w:type="spellStart"/>
      <w:r w:rsidRPr="0060004E">
        <w:rPr>
          <w:rFonts w:ascii="Times New Roman" w:hAnsi="Times New Roman"/>
          <w:sz w:val="24"/>
          <w:szCs w:val="24"/>
        </w:rPr>
        <w:t>недоремонта</w:t>
      </w:r>
      <w:proofErr w:type="spellEnd"/>
      <w:r w:rsidRPr="0060004E">
        <w:rPr>
          <w:rFonts w:ascii="Times New Roman" w:hAnsi="Times New Roman"/>
          <w:sz w:val="24"/>
          <w:szCs w:val="24"/>
        </w:rPr>
        <w:t>) муниципальных дорог, связанного с проблемами бюджетного финансирования, 86 процентов протяженности дорожной сети Ивантеевского района Саратовской области не соответствует нормативным требованиям.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Продолжает углубляться несоответствие уровня развития и состояния автомобильных дорог уровню автомобилизации и спросу на автомобильные перевозки. Большая часть автомобильных дорог построена в 60 - 70 годах прошлого столетия под осевые нагрузки 6 и 10 т, в то время как современные серийно выпускаемые грузовики имеют осевую нагрузку 11,5 т. Превышение осевых нагрузок - один из главных факторов сокращения срока службы дорожного покрытия.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Низкий технический уровень состояния дорог ведет к увеличению издержек пользователей автомобильных дорог: дополнительных затрат времени и топлива, а также износа транспортных средств, что напрямую влияет на цену товаров и услуг.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Эти факторы сдерживают социально-экономическое развитие области и препятствуют реализации ее транзитного потенциала.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сложившихся тенденций может привести к "потере" большей части сети дорог общего пользования муниципального значения.</w:t>
      </w:r>
    </w:p>
    <w:p w:rsidR="00BD2ED7" w:rsidRPr="00443BDD" w:rsidRDefault="00BD2ED7" w:rsidP="004A72BE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  <w:bookmarkStart w:id="6" w:name="Par879"/>
      <w:bookmarkEnd w:id="6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2. Приоритеты муниципальной политики в сфере реализации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Приоритетным направлением в сфере дорожного хозяйства являются: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сохранности существующей сети автомобильных дорог муниципального значения, поддержание ее транспортно-эксплуатационного состояния и обеспечение безопасного и бесперебойного движения транспорта за счет выполнения мероприятий по содержанию, ремонту и капитальному ремонту;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развитие опорной сети автомобильных дорог общего пользования муниципального значения, обеспечивающей пропуск основного объема </w:t>
      </w:r>
      <w:proofErr w:type="spellStart"/>
      <w:r w:rsidRPr="0060004E">
        <w:rPr>
          <w:rFonts w:ascii="Times New Roman" w:hAnsi="Times New Roman"/>
          <w:sz w:val="24"/>
          <w:szCs w:val="24"/>
        </w:rPr>
        <w:t>грузо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- и </w:t>
      </w:r>
      <w:proofErr w:type="spellStart"/>
      <w:r w:rsidRPr="0060004E">
        <w:rPr>
          <w:rFonts w:ascii="Times New Roman" w:hAnsi="Times New Roman"/>
          <w:sz w:val="24"/>
          <w:szCs w:val="24"/>
        </w:rPr>
        <w:t>пассажироперевозок</w:t>
      </w:r>
      <w:proofErr w:type="spellEnd"/>
      <w:r w:rsidRPr="0060004E">
        <w:rPr>
          <w:rFonts w:ascii="Times New Roman" w:hAnsi="Times New Roman"/>
          <w:sz w:val="24"/>
          <w:szCs w:val="24"/>
        </w:rPr>
        <w:t>, транзитного транспорта;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доступности услуг транспортного комплекса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цели обеспечивается за счет решения следующих задач подпрограммы: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функционирования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развитие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формирование единой дорожной сети круглогодичной доступности для населения.</w:t>
      </w:r>
    </w:p>
    <w:p w:rsidR="00BD2ED7" w:rsidRPr="0060004E" w:rsidRDefault="00BD2ED7" w:rsidP="0082336B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решения задачи обеспечения функционирования существующей сети автомобильных дорог муниципального значения, поддержания ее транспортно-эксплуатационного состояния и обеспечения безопасного и бесперебойного движения транспорта необходимо</w:t>
      </w:r>
      <w:r w:rsidR="0082336B" w:rsidRPr="0060004E">
        <w:rPr>
          <w:rFonts w:ascii="Times New Roman" w:hAnsi="Times New Roman"/>
          <w:sz w:val="24"/>
          <w:szCs w:val="24"/>
        </w:rPr>
        <w:t xml:space="preserve"> р</w:t>
      </w:r>
      <w:r w:rsidRPr="0060004E">
        <w:rPr>
          <w:rFonts w:ascii="Times New Roman" w:hAnsi="Times New Roman"/>
          <w:sz w:val="24"/>
          <w:szCs w:val="24"/>
        </w:rPr>
        <w:t>ациональное распределение финансовых ресурсов между мероприятиями по содержанию, ремонту и капитальному ремонту</w:t>
      </w:r>
      <w:r w:rsidR="002B532C" w:rsidRPr="0060004E">
        <w:rPr>
          <w:rFonts w:ascii="Times New Roman" w:hAnsi="Times New Roman"/>
          <w:sz w:val="24"/>
          <w:szCs w:val="24"/>
        </w:rPr>
        <w:t xml:space="preserve"> автомобильных дорог</w:t>
      </w:r>
      <w:r w:rsidR="00C32DEB" w:rsidRPr="0060004E">
        <w:rPr>
          <w:rFonts w:ascii="Times New Roman" w:hAnsi="Times New Roman"/>
          <w:sz w:val="24"/>
          <w:szCs w:val="24"/>
        </w:rPr>
        <w:t xml:space="preserve"> общего пользования</w:t>
      </w:r>
      <w:r w:rsidR="002B532C" w:rsidRPr="0060004E">
        <w:rPr>
          <w:rFonts w:ascii="Times New Roman" w:hAnsi="Times New Roman"/>
          <w:sz w:val="24"/>
          <w:szCs w:val="24"/>
        </w:rPr>
        <w:t xml:space="preserve"> местного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решения задачи развития сети автомобильных дорог общего пользования муниципального значения, а также мостов и иных искусственных сооружений на них и реализации транзитного потенциала района необходимо решить задачу, связанную с увеличением протяженности соответствующих нормативным требованиям автомобильных дорог и мостовых сооружений.</w:t>
      </w: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  <w:bookmarkStart w:id="7" w:name="Par928"/>
      <w:bookmarkEnd w:id="7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8" w:name="Par936"/>
      <w:bookmarkEnd w:id="8"/>
      <w:r w:rsidRPr="0060004E">
        <w:rPr>
          <w:rFonts w:ascii="Times New Roman" w:hAnsi="Times New Roman"/>
          <w:b/>
          <w:sz w:val="24"/>
          <w:szCs w:val="24"/>
        </w:rPr>
        <w:t>3. Характеристика основных мероприятий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целей и решение задач подпрограммы осуществляются путем скоординированного выполнения взаимоувязанных по срокам, ресурсам и источникам финансового обеспечения комплекса мероприятий подпрограммы.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Выполнение основных мероприятий подпрограммы будет способствовать реализации инновационного сценария социально-экономического развития.</w:t>
      </w:r>
    </w:p>
    <w:p w:rsidR="00BD2ED7" w:rsidRPr="0060004E" w:rsidRDefault="00BD2ED7" w:rsidP="00A53ED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решаются задачи по развитию сети автомобильных дорог общего пользования муниципального значения, по формированию единой дорожной сети круглогодичной доступности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В рамках реализации указанного мероприятия планируется проведение работ по строительству и реконструкции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Доступность транспортных услуг относится к числу важнейших параметров, определяющих качество жизни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решается задача по обеспечению функционирования сети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значения, в том числе с применением</w:t>
      </w:r>
      <w:r w:rsidR="002026BE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инновационных технологий на основе углеродных материалов, содержанию автомобильных дорог общего пользования муниципального значения и искусственных сооружений на них.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капитального ремонта является полное восстановление конструктивных элементов автомобильной дороги, дорожных сооружений 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дороги, позволяющего обеспечить нормативные требования к ее потребительским свойствам в период до очередного капитального ремонта или реконструкции.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ремонта является восстановление транспортно-эксплуатационного состояния автомобильной дороги и дорожных сооружений до уровня, позволяющего обеспечить выполнение нормативных требований к ее потребительским свойствам в период до очередного ремонта при интенсивности движения, не превышающей расчетную для данной категории автомобильной дороги.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 содержанием дорог подразумевается комплекс работ, осуществляемый в течение всего года по уходу за дорогой, дорожными сооружениями и полосой отвода, элементами обстановки дорог, организации и безопасности движения, предупреждению появления и устранению деформаций и повреждений, в результате чего поддерживается транспортно-эксплуатационное состояние дороги на требуемом уровне.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содержанию автомобильных дорог, мостов, внеклассных мостовых переходов на уровне, допустимом нормативами.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9" w:name="Par963"/>
      <w:bookmarkStart w:id="10" w:name="Par974"/>
      <w:bookmarkEnd w:id="9"/>
      <w:bookmarkEnd w:id="10"/>
      <w:r w:rsidRPr="0060004E">
        <w:rPr>
          <w:rFonts w:ascii="Times New Roman" w:hAnsi="Times New Roman"/>
          <w:b/>
          <w:sz w:val="24"/>
          <w:szCs w:val="24"/>
        </w:rPr>
        <w:t>4. Обоснование объема финансового обеспечения, необходимого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для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015999" w:rsidRDefault="00BD2ED7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Финансовое обеспечение мероприятий подпрограммы предусматривается за счет средств муниципального дорожного фонда.</w:t>
      </w:r>
    </w:p>
    <w:p w:rsidR="00CF6D09" w:rsidRPr="00BA49B6" w:rsidRDefault="00443BDD" w:rsidP="00CF6D09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t>«</w:t>
      </w:r>
      <w:r w:rsidRPr="005F0EFA">
        <w:rPr>
          <w:rFonts w:ascii="Times New Roman" w:hAnsi="Times New Roman"/>
          <w:b/>
          <w:sz w:val="24"/>
          <w:szCs w:val="24"/>
        </w:rPr>
        <w:t xml:space="preserve">Модернизация и развитие автомобильных дорог общего пользования муниципального </w:t>
      </w:r>
      <w:r w:rsidRPr="00BA49B6">
        <w:rPr>
          <w:rFonts w:ascii="Times New Roman" w:hAnsi="Times New Roman"/>
          <w:b/>
          <w:sz w:val="24"/>
          <w:szCs w:val="24"/>
        </w:rPr>
        <w:t>значения Ивантеевского района Саратовской области»</w:t>
      </w:r>
      <w:r w:rsidRPr="00BA49B6">
        <w:rPr>
          <w:rFonts w:ascii="Times New Roman" w:hAnsi="Times New Roman"/>
          <w:sz w:val="24"/>
          <w:szCs w:val="24"/>
        </w:rPr>
        <w:t xml:space="preserve"> - </w:t>
      </w:r>
      <w:r w:rsidR="00E243C7">
        <w:rPr>
          <w:rFonts w:ascii="Times New Roman" w:hAnsi="Times New Roman"/>
          <w:b/>
          <w:sz w:val="24"/>
          <w:szCs w:val="24"/>
        </w:rPr>
        <w:t>16</w:t>
      </w:r>
      <w:r w:rsidR="00D53937">
        <w:rPr>
          <w:rFonts w:ascii="Times New Roman" w:hAnsi="Times New Roman"/>
          <w:b/>
          <w:sz w:val="24"/>
          <w:szCs w:val="24"/>
        </w:rPr>
        <w:t>4632</w:t>
      </w:r>
      <w:r w:rsidR="00E243C7">
        <w:rPr>
          <w:rFonts w:ascii="Times New Roman" w:hAnsi="Times New Roman"/>
          <w:b/>
          <w:sz w:val="24"/>
          <w:szCs w:val="24"/>
        </w:rPr>
        <w:t>,</w:t>
      </w:r>
      <w:r w:rsidR="00D53937">
        <w:rPr>
          <w:rFonts w:ascii="Times New Roman" w:hAnsi="Times New Roman"/>
          <w:b/>
          <w:sz w:val="24"/>
          <w:szCs w:val="24"/>
        </w:rPr>
        <w:t>4</w:t>
      </w:r>
      <w:r w:rsidR="00CF6D09" w:rsidRPr="00BA49B6">
        <w:rPr>
          <w:rFonts w:ascii="Times New Roman" w:hAnsi="Times New Roman"/>
          <w:b/>
          <w:sz w:val="24"/>
          <w:szCs w:val="24"/>
        </w:rPr>
        <w:t>тыс. рублей</w:t>
      </w:r>
      <w:r w:rsidR="00CF6D09" w:rsidRPr="00BA49B6">
        <w:rPr>
          <w:rFonts w:ascii="Times New Roman" w:hAnsi="Times New Roman"/>
          <w:sz w:val="24"/>
          <w:szCs w:val="24"/>
        </w:rPr>
        <w:t xml:space="preserve">, </w:t>
      </w:r>
      <w:r w:rsidR="00CF6D09" w:rsidRPr="00BA49B6">
        <w:rPr>
          <w:rFonts w:ascii="Times New Roman" w:hAnsi="Times New Roman"/>
          <w:b/>
          <w:sz w:val="24"/>
          <w:szCs w:val="24"/>
        </w:rPr>
        <w:t>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14392,9 тыс. руб. в том числе:</w:t>
            </w:r>
          </w:p>
        </w:tc>
      </w:tr>
      <w:tr w:rsidR="00CF6D09" w:rsidRPr="00BA49B6" w:rsidTr="00CF6D09">
        <w:trPr>
          <w:trHeight w:val="80"/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8 495,0 тыс. руб. в том числе 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кредиторская задолженность прошлых лет 3193,0тыс</w:t>
            </w:r>
            <w:proofErr w:type="gramStart"/>
            <w:r w:rsidRPr="00BA49B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A49B6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5897,9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16851,0тыс. руб. в том числе: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областного бюджета: 6040,8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10810,2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23239,7 тыс. руб. в том числе: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13063,2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2020 г. </w:t>
            </w:r>
            <w:r w:rsidR="00BA49B6"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17620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,6 тыс. руб. в том числе: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областного бюджета: 10267,6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BA49B6" w:rsidRPr="00BA49B6">
              <w:rPr>
                <w:rFonts w:ascii="Times New Roman" w:hAnsi="Times New Roman"/>
                <w:sz w:val="24"/>
                <w:szCs w:val="24"/>
              </w:rPr>
              <w:t>7353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2021 г. </w:t>
            </w:r>
            <w:r w:rsidR="00D539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31250,0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D53937">
              <w:rPr>
                <w:rFonts w:ascii="Times New Roman" w:hAnsi="Times New Roman"/>
                <w:sz w:val="24"/>
                <w:szCs w:val="24"/>
              </w:rPr>
              <w:t>31250,0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243C7" w:rsidRPr="00BA49B6" w:rsidRDefault="00CF6D09" w:rsidP="00E243C7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2022 г. </w:t>
            </w:r>
            <w:r w:rsidR="00E24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30639,1</w:t>
            </w:r>
            <w:r w:rsidR="00E243C7"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CF6D09" w:rsidRDefault="00E243C7" w:rsidP="00E243C7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30639,1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CF6D09" w:rsidRPr="00BA49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43C7" w:rsidRPr="00BA49B6" w:rsidRDefault="00E243C7" w:rsidP="00E243C7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30639,1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E243C7" w:rsidRPr="00BA49B6" w:rsidRDefault="00E243C7" w:rsidP="00E243C7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30639,1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F52966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</w:t>
            </w:r>
            <w:r w:rsidR="00982F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</w:t>
            </w:r>
            <w:r w:rsidR="00F529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164632,4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тыс. руб. в том числе:</w:t>
            </w:r>
          </w:p>
        </w:tc>
      </w:tr>
      <w:tr w:rsidR="00CF6D09" w:rsidRPr="0060004E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 средства областного бюджета: 34979,9 тыс. руб.</w:t>
            </w:r>
          </w:p>
          <w:p w:rsidR="00CF6D09" w:rsidRPr="0060004E" w:rsidRDefault="00CF6D09" w:rsidP="00D53937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E243C7">
              <w:rPr>
                <w:rFonts w:ascii="Times New Roman" w:hAnsi="Times New Roman"/>
                <w:sz w:val="24"/>
                <w:szCs w:val="24"/>
              </w:rPr>
              <w:t>12</w:t>
            </w:r>
            <w:r w:rsidR="00D53937">
              <w:rPr>
                <w:rFonts w:ascii="Times New Roman" w:hAnsi="Times New Roman"/>
                <w:sz w:val="24"/>
                <w:szCs w:val="24"/>
              </w:rPr>
              <w:t>9652</w:t>
            </w:r>
            <w:r w:rsidR="00E243C7">
              <w:rPr>
                <w:rFonts w:ascii="Times New Roman" w:hAnsi="Times New Roman"/>
                <w:sz w:val="24"/>
                <w:szCs w:val="24"/>
              </w:rPr>
              <w:t>,</w:t>
            </w:r>
            <w:r w:rsidR="00D53937">
              <w:rPr>
                <w:rFonts w:ascii="Times New Roman" w:hAnsi="Times New Roman"/>
                <w:sz w:val="24"/>
                <w:szCs w:val="24"/>
              </w:rPr>
              <w:t>5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BD2ED7" w:rsidRPr="00443BDD" w:rsidRDefault="00BD2ED7" w:rsidP="00CF6D09">
      <w:pPr>
        <w:pStyle w:val="ConsPlusNormal"/>
        <w:ind w:firstLine="0"/>
        <w:rPr>
          <w:rFonts w:ascii="Times New Roman" w:hAnsi="Times New Roman"/>
          <w:sz w:val="16"/>
          <w:szCs w:val="16"/>
        </w:rPr>
      </w:pP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11" w:name="Par1018"/>
      <w:bookmarkEnd w:id="11"/>
      <w:r w:rsidRPr="00443BDD">
        <w:rPr>
          <w:rFonts w:ascii="Times New Roman" w:hAnsi="Times New Roman"/>
          <w:b/>
          <w:sz w:val="24"/>
          <w:szCs w:val="24"/>
        </w:rPr>
        <w:t>5. Анализ рисков реализации подпрограммы и описание</w:t>
      </w: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43BDD">
        <w:rPr>
          <w:rFonts w:ascii="Times New Roman" w:hAnsi="Times New Roman"/>
          <w:b/>
          <w:sz w:val="24"/>
          <w:szCs w:val="24"/>
        </w:rPr>
        <w:t>мер управления рисками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дорожного хозяйства.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строительные и горюче-смазочные материалы, тарифов и цен на поставку энергоресурсов, повышение стоимости железнодорожных и автомобильных перевозок в размерах, не позволяющих обеспечить выполнение заключенных государственных контрактов в рамках действующего законодательства о закупках для государственных (муниципальных) нужд;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разработка и реализация мероприятий по увеличению доходов областного бюджета, определяющих объем бюджетных ассигнований дорожного фонда;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инвестиционной привлекательности дорожного хозяйства области;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определение перспективного уровня потребления дорожно-строительных и горюче-смазочных материалов, энергоресурсов и потребности в грузоперевозках. Работа с поставщиками материалов и энергоресурсов, транспортными организациями по разработке и реализации ценовой политики в отношении обеспечения материалами, ресурсами и услугами дорожного комплекса области.</w:t>
      </w:r>
    </w:p>
    <w:p w:rsidR="00BD2ED7" w:rsidRPr="0060004E" w:rsidRDefault="00BD2ED7" w:rsidP="00497A3A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497A3A" w:rsidRDefault="00BD2ED7" w:rsidP="005F7E48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</w:t>
      </w: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«Повышение безопасности дорожного движения</w:t>
      </w: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 Ивантеевском районе Саратовской области»</w:t>
      </w:r>
    </w:p>
    <w:p w:rsidR="00BD2ED7" w:rsidRPr="00497A3A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497A3A" w:rsidRDefault="00BD2ED7" w:rsidP="00076F6F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1"/>
        <w:gridCol w:w="7257"/>
      </w:tblGrid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«Повышение безопасности дорожного движения в Ивантеевском районе Саратовской области» (далее - подпрограмма)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Цель подпрограммы Задачи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снижение уровня аварийности на дорогах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F62E2E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      </w:r>
            <w:r w:rsidR="00F62E2E"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году;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F62E2E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количество лиц погибших в результате дорожно-транспортных происшествий с 10 чел. в 2016 году до </w:t>
            </w:r>
            <w:r w:rsidR="00F62E2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чел. в 202</w:t>
            </w:r>
            <w:r w:rsidR="00F62E2E"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F62E2E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F62E2E"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Объем и источники финансового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подпрограммы (по годам)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CC468F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общий объем финансового обеспечения подпрограммы – 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C46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051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919C8"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тыс. рублей, из них:</w:t>
            </w:r>
          </w:p>
        </w:tc>
      </w:tr>
      <w:tr w:rsidR="00B051D7" w:rsidRPr="0060004E" w:rsidTr="009F2EAD">
        <w:trPr>
          <w:trHeight w:val="1656"/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102,2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C468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2E767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CC468F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 </w:t>
            </w:r>
            <w:r w:rsidR="00E40305" w:rsidRPr="00D0574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C46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051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919C8"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тыс. рублей, из них:</w:t>
            </w:r>
          </w:p>
        </w:tc>
      </w:tr>
      <w:tr w:rsidR="00B051D7" w:rsidRPr="0060004E" w:rsidTr="009F2EAD">
        <w:trPr>
          <w:trHeight w:val="1656"/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102,2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C468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EA63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нанесение дорожной разметки в количестве 10,0 км;</w:t>
            </w:r>
          </w:p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установка50 дорожных знаков;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 45 п. м дорожных ограждений;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устройство искусственных неровностей 20 </w:t>
            </w:r>
            <w:proofErr w:type="spellStart"/>
            <w:r w:rsidRPr="0060004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004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D0574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вынесение к 202</w:t>
            </w:r>
            <w:r w:rsidR="00D05740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 30 тыс. постановлений об административных правонарушениях, выявленных нарушений </w:t>
            </w:r>
            <w:hyperlink r:id="rId12" w:history="1">
              <w:r w:rsidRPr="0060004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правил</w:t>
              </w:r>
            </w:hyperlink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</w:p>
        </w:tc>
      </w:tr>
    </w:tbl>
    <w:p w:rsidR="00BD2ED7" w:rsidRPr="009F6F49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Наименование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«Повышение безопасности дорожного движения в Ивантеевском районе Саратовской области» (далее - подпрограмма)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Ответственный исполнитель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администрация Ивантеевского муниципального района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 подпрограммы Задачи подпрограммы</w:t>
      </w:r>
      <w:r w:rsidRPr="0060004E">
        <w:rPr>
          <w:rFonts w:ascii="Times New Roman" w:hAnsi="Times New Roman"/>
          <w:sz w:val="24"/>
          <w:szCs w:val="24"/>
        </w:rPr>
        <w:tab/>
        <w:t>обеспечение безопасности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вынесение постановлений об административных правонарушениях, выявленных нарушений правил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</w:t>
      </w:r>
      <w:r w:rsidRPr="0060004E">
        <w:rPr>
          <w:rFonts w:ascii="Times New Roman" w:hAnsi="Times New Roman"/>
          <w:sz w:val="24"/>
          <w:szCs w:val="24"/>
        </w:rPr>
        <w:tab/>
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 xml:space="preserve">количество лиц погибших в результате дорожно-транспортных происшествий с 10 чел. в 2016 году до </w:t>
      </w:r>
      <w:r w:rsidR="00B051D7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чел. в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Сроки и этапы реализации подпрограммы</w:t>
      </w:r>
      <w:r w:rsidRPr="0060004E">
        <w:rPr>
          <w:rFonts w:ascii="Times New Roman" w:hAnsi="Times New Roman"/>
          <w:sz w:val="24"/>
          <w:szCs w:val="24"/>
        </w:rPr>
        <w:tab/>
        <w:t>2017 - 202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годы, реализуется в один этап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>Объем и источники финансового обеспечения подпрограммы (по годам)</w:t>
      </w:r>
      <w:r w:rsidRPr="00D05740">
        <w:rPr>
          <w:rFonts w:ascii="Times New Roman" w:hAnsi="Times New Roman"/>
          <w:b/>
          <w:sz w:val="24"/>
          <w:szCs w:val="24"/>
        </w:rPr>
        <w:tab/>
        <w:t xml:space="preserve">общий объем финансового обеспечения подпрограммы </w:t>
      </w:r>
      <w:r w:rsidR="00E40305" w:rsidRPr="00D05740">
        <w:rPr>
          <w:rFonts w:ascii="Times New Roman" w:hAnsi="Times New Roman"/>
          <w:b/>
          <w:sz w:val="24"/>
          <w:szCs w:val="24"/>
        </w:rPr>
        <w:t>–</w:t>
      </w:r>
      <w:r w:rsidRPr="00D05740">
        <w:rPr>
          <w:rFonts w:ascii="Times New Roman" w:hAnsi="Times New Roman"/>
          <w:b/>
          <w:sz w:val="24"/>
          <w:szCs w:val="24"/>
        </w:rPr>
        <w:t xml:space="preserve"> </w:t>
      </w:r>
      <w:r w:rsidR="0033395B">
        <w:rPr>
          <w:rFonts w:ascii="Times New Roman" w:hAnsi="Times New Roman"/>
          <w:b/>
          <w:sz w:val="24"/>
          <w:szCs w:val="24"/>
        </w:rPr>
        <w:t>1</w:t>
      </w:r>
      <w:r w:rsidR="00CC468F">
        <w:rPr>
          <w:rFonts w:ascii="Times New Roman" w:hAnsi="Times New Roman"/>
          <w:b/>
          <w:sz w:val="24"/>
          <w:szCs w:val="24"/>
        </w:rPr>
        <w:t>5</w:t>
      </w:r>
      <w:r w:rsidR="00B051D7">
        <w:rPr>
          <w:rFonts w:ascii="Times New Roman" w:hAnsi="Times New Roman"/>
          <w:b/>
          <w:sz w:val="24"/>
          <w:szCs w:val="24"/>
        </w:rPr>
        <w:t>6</w:t>
      </w:r>
      <w:r w:rsidR="00E919C8">
        <w:rPr>
          <w:rFonts w:ascii="Times New Roman" w:hAnsi="Times New Roman"/>
          <w:b/>
          <w:sz w:val="24"/>
          <w:szCs w:val="24"/>
        </w:rPr>
        <w:t>8,8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102,2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0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C468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>в том числе: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 xml:space="preserve">местный бюджет </w:t>
      </w:r>
      <w:r w:rsidR="00E40305" w:rsidRPr="00D05740">
        <w:rPr>
          <w:rFonts w:ascii="Times New Roman" w:hAnsi="Times New Roman"/>
          <w:b/>
          <w:sz w:val="24"/>
          <w:szCs w:val="24"/>
        </w:rPr>
        <w:t>–</w:t>
      </w:r>
      <w:r w:rsidRPr="00D05740">
        <w:rPr>
          <w:rFonts w:ascii="Times New Roman" w:hAnsi="Times New Roman"/>
          <w:b/>
          <w:sz w:val="24"/>
          <w:szCs w:val="24"/>
        </w:rPr>
        <w:t xml:space="preserve"> </w:t>
      </w:r>
      <w:r w:rsidR="0033395B">
        <w:rPr>
          <w:rFonts w:ascii="Times New Roman" w:hAnsi="Times New Roman"/>
          <w:b/>
          <w:sz w:val="24"/>
          <w:szCs w:val="24"/>
        </w:rPr>
        <w:t>1</w:t>
      </w:r>
      <w:r w:rsidR="00CC468F">
        <w:rPr>
          <w:rFonts w:ascii="Times New Roman" w:hAnsi="Times New Roman"/>
          <w:b/>
          <w:sz w:val="24"/>
          <w:szCs w:val="24"/>
        </w:rPr>
        <w:t>5</w:t>
      </w:r>
      <w:r w:rsidR="00B051D7">
        <w:rPr>
          <w:rFonts w:ascii="Times New Roman" w:hAnsi="Times New Roman"/>
          <w:b/>
          <w:sz w:val="24"/>
          <w:szCs w:val="24"/>
        </w:rPr>
        <w:t>6</w:t>
      </w:r>
      <w:r w:rsidR="00E919C8">
        <w:rPr>
          <w:rFonts w:ascii="Times New Roman" w:hAnsi="Times New Roman"/>
          <w:b/>
          <w:sz w:val="24"/>
          <w:szCs w:val="24"/>
        </w:rPr>
        <w:t>8,8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102,2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0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C468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D2ED7" w:rsidRPr="0060004E" w:rsidRDefault="00BD2ED7" w:rsidP="00DA4CA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  <w:r w:rsidR="00D05740">
        <w:rPr>
          <w:rFonts w:ascii="Times New Roman" w:hAnsi="Times New Roman"/>
          <w:sz w:val="24"/>
          <w:szCs w:val="24"/>
        </w:rPr>
        <w:t xml:space="preserve">: </w:t>
      </w: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D05740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lastRenderedPageBreak/>
        <w:t>1. Характеристика сферы реализации подпрограммы, описание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и прогноз ее развития, а также обоснование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включения в муниципальную программу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Безопасность дорожного движения является одной из важных социально-экономических и демографических задач Ивантеевского района.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Ежегодно в районе в результате дорожно-транспортных происшествий погибают и получают ранения свыше 100 чел.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проблем. Сохранение жизни и здоровья участников дорожного движения (за счет повышения дисциплины на дорогах, организации дорожного движения и т.д.) и, как следствие, сокращение демографического и социально-экономического ущерба от дорожно-транспортных происшествий и их последствий согласуется с приоритетами социально-экономического развития района в долгосрочной и среднесрочной перспективе.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эффективного решения проблем с дорожно-транспортной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Продолжение применения программно-целевого метода решения проблем дорожно-транспортной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дорожно-транспортных происшествиях в районе в 202</w:t>
      </w:r>
      <w:r w:rsidR="00CE2A0D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году, но и сформировать предпосылки выхода на еще более амбициозные стратегические цели снижения дорожно-транспортного травматизма на следующие пять лет.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дорожно-транспортных происшествий, (далее - ДТП), совершаемых по причине "человеческого фактора". Не совершенство систем организации, управления и контроля дорожного движения, а также наличие рисков возникновения тяжких последствий от ДТП приводят к увеличению ДТП и следовательно количеству лиц, погибших и пострадавших в их результате.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2. Приоритеты государственной политики в сфере реализации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вынесение постановлений об административных правонарушениях, выявленных нарушений правил дорожного движения 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количество выносимых постановлений об административных правонарушениях, выявленных при помощи нарушений правил дорожного движения;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количество лиц, погибших в результате дорожно-транспортных происшествий.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Ожидаемыми конечными результатами подпрограммы являются: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нанесение дорожной разметки в количестве 10,0 км;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установка 50 дорожных знаков;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установка 45 п. м дорожных ограждений;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</w:t>
      </w:r>
      <w:r w:rsidR="00DE38DC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Подпрограмма реализуется в один этап с 2017 - 202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годы.</w:t>
      </w:r>
    </w:p>
    <w:p w:rsidR="00015999" w:rsidRPr="00D05740" w:rsidRDefault="00015999" w:rsidP="00EE557E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3. Обоснование объема финансового обеспечения, необходимого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для реализации подпрограммы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CB1C2C" w:rsidRPr="00D05740" w:rsidRDefault="00CB1C2C" w:rsidP="00CB1C2C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>Объем и источники финансового обеспечения подпрограммы (по годам)</w:t>
      </w:r>
      <w:r w:rsidRPr="00D05740">
        <w:rPr>
          <w:rFonts w:ascii="Times New Roman" w:hAnsi="Times New Roman"/>
          <w:b/>
          <w:sz w:val="24"/>
          <w:szCs w:val="24"/>
        </w:rPr>
        <w:tab/>
        <w:t xml:space="preserve">общий объем финансового обеспечения подпрограммы – </w:t>
      </w:r>
      <w:r w:rsidR="0033395B">
        <w:rPr>
          <w:rFonts w:ascii="Times New Roman" w:hAnsi="Times New Roman"/>
          <w:b/>
          <w:sz w:val="24"/>
          <w:szCs w:val="24"/>
        </w:rPr>
        <w:t>1</w:t>
      </w:r>
      <w:r w:rsidR="00CC468F">
        <w:rPr>
          <w:rFonts w:ascii="Times New Roman" w:hAnsi="Times New Roman"/>
          <w:b/>
          <w:sz w:val="24"/>
          <w:szCs w:val="24"/>
        </w:rPr>
        <w:t>5</w:t>
      </w:r>
      <w:r w:rsidR="00B051D7">
        <w:rPr>
          <w:rFonts w:ascii="Times New Roman" w:hAnsi="Times New Roman"/>
          <w:b/>
          <w:sz w:val="24"/>
          <w:szCs w:val="24"/>
        </w:rPr>
        <w:t>6</w:t>
      </w:r>
      <w:r w:rsidR="00E919C8">
        <w:rPr>
          <w:rFonts w:ascii="Times New Roman" w:hAnsi="Times New Roman"/>
          <w:b/>
          <w:sz w:val="24"/>
          <w:szCs w:val="24"/>
        </w:rPr>
        <w:t>8,8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</w:t>
      </w:r>
      <w:r w:rsidR="00B051D7"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102,2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</w:t>
      </w:r>
      <w:r w:rsidR="00B051D7">
        <w:rPr>
          <w:rFonts w:ascii="Times New Roman" w:hAnsi="Times New Roman"/>
          <w:sz w:val="24"/>
          <w:szCs w:val="24"/>
        </w:rPr>
        <w:t xml:space="preserve">– </w:t>
      </w:r>
      <w:r w:rsidRPr="0060004E">
        <w:rPr>
          <w:rFonts w:ascii="Times New Roman" w:hAnsi="Times New Roman"/>
          <w:sz w:val="24"/>
          <w:szCs w:val="24"/>
        </w:rPr>
        <w:t>1</w:t>
      </w:r>
      <w:r w:rsidR="002545C5"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 w:rsidR="002545C5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</w:t>
      </w:r>
      <w:r w:rsidR="00B051D7"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 w:rsidR="00E919C8"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 w:rsidR="00B051D7">
        <w:rPr>
          <w:rFonts w:ascii="Times New Roman" w:hAnsi="Times New Roman"/>
          <w:sz w:val="24"/>
          <w:szCs w:val="24"/>
        </w:rPr>
        <w:t xml:space="preserve">– </w:t>
      </w:r>
      <w:r w:rsidR="00CC468F">
        <w:rPr>
          <w:rFonts w:ascii="Times New Roman" w:hAnsi="Times New Roman"/>
          <w:sz w:val="24"/>
          <w:szCs w:val="24"/>
        </w:rPr>
        <w:t>7</w:t>
      </w:r>
      <w:r w:rsidR="00B051D7">
        <w:rPr>
          <w:rFonts w:ascii="Times New Roman" w:hAnsi="Times New Roman"/>
          <w:sz w:val="24"/>
          <w:szCs w:val="24"/>
        </w:rPr>
        <w:t>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2545C5" w:rsidRDefault="002545C5" w:rsidP="002545C5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 w:rsidR="00B051D7"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 w:rsidR="00B051D7"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CB1C2C" w:rsidRPr="00D05740" w:rsidRDefault="00CB1C2C" w:rsidP="00CB1C2C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>в том числе:</w:t>
      </w:r>
    </w:p>
    <w:p w:rsidR="00CB1C2C" w:rsidRPr="00D05740" w:rsidRDefault="00CB1C2C" w:rsidP="00CB1C2C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 xml:space="preserve">местный бюджет – </w:t>
      </w:r>
      <w:r w:rsidR="0033395B">
        <w:rPr>
          <w:rFonts w:ascii="Times New Roman" w:hAnsi="Times New Roman"/>
          <w:b/>
          <w:sz w:val="24"/>
          <w:szCs w:val="24"/>
        </w:rPr>
        <w:t>1</w:t>
      </w:r>
      <w:r w:rsidR="00CC468F">
        <w:rPr>
          <w:rFonts w:ascii="Times New Roman" w:hAnsi="Times New Roman"/>
          <w:b/>
          <w:sz w:val="24"/>
          <w:szCs w:val="24"/>
        </w:rPr>
        <w:t>5</w:t>
      </w:r>
      <w:r w:rsidR="00B051D7">
        <w:rPr>
          <w:rFonts w:ascii="Times New Roman" w:hAnsi="Times New Roman"/>
          <w:b/>
          <w:sz w:val="24"/>
          <w:szCs w:val="24"/>
        </w:rPr>
        <w:t>6</w:t>
      </w:r>
      <w:r w:rsidR="00E919C8">
        <w:rPr>
          <w:rFonts w:ascii="Times New Roman" w:hAnsi="Times New Roman"/>
          <w:b/>
          <w:sz w:val="24"/>
          <w:szCs w:val="24"/>
        </w:rPr>
        <w:t>8,8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102,2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0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C468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2545C5" w:rsidRPr="00D05740" w:rsidRDefault="002545C5" w:rsidP="00EE557E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4. Анализ рисков реализации подпрограммы и описание мер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управления рисками реализации подпрограммы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повышения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специализированное оборудование и программное обеспечение, тарифов и цен на оказание услуг почтовой связи в размерах, не позволяющих обеспечить выполнение заключенных контрактов в рамках действующего законодательства о закупках для муниципальных нужд;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оптимизация приобретения оборудования и программного обеспечения;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работа с организациями по разработке и реализации ценовой политики в отношении обеспечения оказания услуг почтовой связи.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2ED7" w:rsidRPr="0060004E" w:rsidRDefault="00BD2ED7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BD2ED7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A00A2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</w:t>
      </w:r>
      <w:r w:rsidR="00DE38DC" w:rsidRPr="0060004E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60004E" w:rsidRDefault="00BD2ED7" w:rsidP="00481D6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  <w:sectPr w:rsidR="00BD2ED7" w:rsidRPr="0060004E" w:rsidSect="00076F6F">
          <w:pgSz w:w="11906" w:h="16838"/>
          <w:pgMar w:top="284" w:right="566" w:bottom="284" w:left="1134" w:header="709" w:footer="709" w:gutter="0"/>
          <w:cols w:space="708"/>
          <w:docGrid w:linePitch="360"/>
        </w:sectPr>
      </w:pPr>
    </w:p>
    <w:p w:rsidR="000914E7" w:rsidRDefault="00BD2ED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>Приложение № 2</w:t>
      </w:r>
      <w:r w:rsidR="000914E7">
        <w:rPr>
          <w:rFonts w:ascii="Times New Roman" w:hAnsi="Times New Roman"/>
          <w:spacing w:val="12"/>
          <w:lang w:eastAsia="en-US"/>
        </w:rPr>
        <w:t>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 w:rsidR="000914E7"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0914E7" w:rsidRPr="00A47D2D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154871" w:rsidRPr="00154871" w:rsidRDefault="003402D2" w:rsidP="00154871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</w:t>
      </w:r>
      <w:r w:rsidR="00973080">
        <w:rPr>
          <w:rFonts w:ascii="Times New Roman" w:hAnsi="Times New Roman"/>
        </w:rPr>
        <w:tab/>
      </w:r>
      <w:r w:rsidR="00973080">
        <w:rPr>
          <w:rFonts w:ascii="Times New Roman" w:hAnsi="Times New Roman"/>
        </w:rPr>
        <w:tab/>
      </w:r>
      <w:r w:rsidR="00973080">
        <w:rPr>
          <w:rFonts w:ascii="Times New Roman" w:hAnsi="Times New Roman"/>
        </w:rPr>
        <w:tab/>
      </w:r>
      <w:r w:rsidR="00973080">
        <w:rPr>
          <w:rFonts w:ascii="Times New Roman" w:hAnsi="Times New Roman"/>
        </w:rPr>
        <w:tab/>
        <w:t xml:space="preserve">     </w:t>
      </w:r>
      <w:r w:rsidR="00B97D37" w:rsidRPr="00B97D37">
        <w:rPr>
          <w:rFonts w:ascii="Times New Roman" w:hAnsi="Times New Roman"/>
          <w:u w:val="single"/>
        </w:rPr>
        <w:t>от 06.08.2021№ 343</w:t>
      </w:r>
    </w:p>
    <w:p w:rsidR="007307CB" w:rsidRPr="007307CB" w:rsidRDefault="007307CB" w:rsidP="007307CB">
      <w:pPr>
        <w:spacing w:after="0" w:line="240" w:lineRule="auto"/>
        <w:ind w:left="5812"/>
        <w:jc w:val="center"/>
        <w:rPr>
          <w:rFonts w:ascii="Times New Roman" w:hAnsi="Times New Roman"/>
          <w:u w:val="single"/>
        </w:rPr>
      </w:pPr>
    </w:p>
    <w:p w:rsidR="00D86C34" w:rsidRPr="00D86C34" w:rsidRDefault="00D86C34" w:rsidP="003402D2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/>
          <w:u w:val="single"/>
        </w:rPr>
      </w:pPr>
    </w:p>
    <w:p w:rsidR="00BD2ED7" w:rsidRPr="0060004E" w:rsidRDefault="00BD2ED7" w:rsidP="00254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Сведения о целевых показателях муниципальной программы</w:t>
      </w:r>
    </w:p>
    <w:p w:rsidR="00BD2ED7" w:rsidRPr="0060004E" w:rsidRDefault="00BD2ED7" w:rsidP="00254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«Комплексное развитие систем транспортной инфраструктуры на территории Ивантеевского муниципального района Саратовской области»</w:t>
      </w:r>
    </w:p>
    <w:tbl>
      <w:tblPr>
        <w:tblW w:w="15310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5812"/>
        <w:gridCol w:w="1134"/>
        <w:gridCol w:w="21"/>
        <w:gridCol w:w="687"/>
        <w:gridCol w:w="142"/>
        <w:gridCol w:w="567"/>
        <w:gridCol w:w="709"/>
        <w:gridCol w:w="709"/>
        <w:gridCol w:w="708"/>
        <w:gridCol w:w="709"/>
        <w:gridCol w:w="567"/>
        <w:gridCol w:w="142"/>
        <w:gridCol w:w="567"/>
      </w:tblGrid>
      <w:tr w:rsidR="00BD2ED7" w:rsidRPr="0060004E" w:rsidTr="00EB110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Единица </w:t>
            </w:r>
            <w:proofErr w:type="spellStart"/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измере-ния</w:t>
            </w:r>
            <w:proofErr w:type="spellEnd"/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25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муниципальная программа</w:t>
            </w:r>
          </w:p>
          <w:p w:rsidR="00BD2ED7" w:rsidRPr="0060004E" w:rsidRDefault="00BD2ED7" w:rsidP="0025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«Комплексное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E30A8F" w:rsidRPr="0060004E" w:rsidTr="00E30A8F">
        <w:trPr>
          <w:cantSplit/>
          <w:trHeight w:val="20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A8F" w:rsidRPr="0060004E" w:rsidRDefault="00E30A8F" w:rsidP="00EB1100">
            <w:pPr>
              <w:spacing w:after="0" w:line="211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0004E">
              <w:rPr>
                <w:rFonts w:ascii="Times New Roman" w:hAnsi="Times New Roman"/>
                <w:b/>
                <w:lang w:eastAsia="en-US"/>
              </w:rPr>
              <w:t xml:space="preserve">Целевые показатели </w:t>
            </w:r>
            <w:r w:rsidRPr="0060004E">
              <w:rPr>
                <w:rFonts w:ascii="Times New Roman" w:hAnsi="Times New Roman"/>
                <w:b/>
              </w:rPr>
              <w:t>м</w:t>
            </w:r>
            <w:r w:rsidRPr="0060004E">
              <w:rPr>
                <w:rFonts w:ascii="Times New Roman" w:hAnsi="Times New Roman"/>
                <w:b/>
              </w:rPr>
              <w:t>у</w:t>
            </w:r>
            <w:r w:rsidRPr="0060004E">
              <w:rPr>
                <w:rFonts w:ascii="Times New Roman" w:hAnsi="Times New Roman"/>
                <w:b/>
              </w:rPr>
              <w:t>ниципальной программы</w:t>
            </w:r>
          </w:p>
        </w:tc>
        <w:tc>
          <w:tcPr>
            <w:tcW w:w="124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5648" w:rsidRPr="007055D9" w:rsidRDefault="00E30A8F" w:rsidP="00895A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5D9">
              <w:rPr>
                <w:rFonts w:ascii="Times New Roman" w:hAnsi="Times New Roman"/>
              </w:rPr>
              <w:t>Протяженность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      </w:r>
          </w:p>
          <w:p w:rsidR="00645648" w:rsidRDefault="00645648" w:rsidP="00645648">
            <w:pPr>
              <w:jc w:val="center"/>
              <w:rPr>
                <w:rFonts w:ascii="Times New Roman" w:hAnsi="Times New Roman"/>
              </w:rPr>
            </w:pPr>
            <w:r w:rsidRPr="007055D9">
              <w:rPr>
                <w:rFonts w:ascii="Times New Roman" w:hAnsi="Times New Roman"/>
              </w:rPr>
              <w:t xml:space="preserve">Прирост протяженности автомобильных дорого общего пользования местного значения, соответствующих нормативным </w:t>
            </w:r>
            <w:r w:rsidR="00461141" w:rsidRPr="007055D9">
              <w:rPr>
                <w:rFonts w:ascii="Times New Roman" w:hAnsi="Times New Roman"/>
              </w:rPr>
              <w:t>требов</w:t>
            </w:r>
            <w:r w:rsidR="00461141" w:rsidRPr="007055D9">
              <w:rPr>
                <w:rFonts w:ascii="Times New Roman" w:hAnsi="Times New Roman"/>
              </w:rPr>
              <w:t>а</w:t>
            </w:r>
            <w:r w:rsidR="00461141" w:rsidRPr="007055D9">
              <w:rPr>
                <w:rFonts w:ascii="Times New Roman" w:hAnsi="Times New Roman"/>
              </w:rPr>
              <w:t>ниям</w:t>
            </w:r>
            <w:r w:rsidRPr="007055D9">
              <w:rPr>
                <w:rFonts w:ascii="Times New Roman" w:hAnsi="Times New Roman"/>
              </w:rPr>
              <w:t xml:space="preserve"> к транспортно –</w:t>
            </w:r>
            <w:r w:rsidR="00A13ECF" w:rsidRPr="007055D9">
              <w:rPr>
                <w:rFonts w:ascii="Times New Roman" w:hAnsi="Times New Roman"/>
              </w:rPr>
              <w:t xml:space="preserve"> </w:t>
            </w:r>
            <w:r w:rsidRPr="007055D9">
              <w:rPr>
                <w:rFonts w:ascii="Times New Roman" w:hAnsi="Times New Roman"/>
              </w:rPr>
              <w:t>эксплуатационным показателям, в результате капитального ремонта</w:t>
            </w:r>
            <w:r w:rsidR="00FF12BB" w:rsidRPr="007055D9">
              <w:rPr>
                <w:rFonts w:ascii="Times New Roman" w:hAnsi="Times New Roman"/>
              </w:rPr>
              <w:t>, ремонта</w:t>
            </w:r>
            <w:r w:rsidRPr="007055D9">
              <w:rPr>
                <w:rFonts w:ascii="Times New Roman" w:hAnsi="Times New Roman"/>
              </w:rPr>
              <w:t xml:space="preserve"> автомобильных дорог </w:t>
            </w:r>
            <w:r w:rsidR="009340B4" w:rsidRPr="007055D9">
              <w:rPr>
                <w:rFonts w:ascii="Times New Roman" w:hAnsi="Times New Roman"/>
              </w:rPr>
              <w:t>–</w:t>
            </w:r>
            <w:r w:rsidRPr="007055D9">
              <w:rPr>
                <w:rFonts w:ascii="Times New Roman" w:hAnsi="Times New Roman"/>
              </w:rPr>
              <w:t xml:space="preserve"> </w:t>
            </w:r>
            <w:r w:rsidR="00CF6D09">
              <w:rPr>
                <w:rFonts w:ascii="Times New Roman" w:hAnsi="Times New Roman"/>
              </w:rPr>
              <w:t>2,41</w:t>
            </w:r>
            <w:r w:rsidRPr="007055D9">
              <w:rPr>
                <w:rFonts w:ascii="Times New Roman" w:hAnsi="Times New Roman"/>
              </w:rPr>
              <w:t xml:space="preserve"> км</w:t>
            </w:r>
          </w:p>
          <w:p w:rsidR="00E30A8F" w:rsidRPr="0060004E" w:rsidRDefault="00E30A8F" w:rsidP="00645648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</w:t>
            </w:r>
            <w:r w:rsidRPr="0060004E">
              <w:rPr>
                <w:rFonts w:ascii="Times New Roman" w:hAnsi="Times New Roman"/>
              </w:rPr>
              <w:t>т</w:t>
            </w:r>
            <w:r w:rsidRPr="0060004E">
              <w:rPr>
                <w:rFonts w:ascii="Times New Roman" w:hAnsi="Times New Roman"/>
              </w:rPr>
              <w:t>вечающих нормативным требованиям, в общей протяженности автомобильных дорог общего пользования муниципального знач</w:t>
            </w:r>
            <w:r w:rsidRPr="0060004E">
              <w:rPr>
                <w:rFonts w:ascii="Times New Roman" w:hAnsi="Times New Roman"/>
              </w:rPr>
              <w:t>е</w:t>
            </w:r>
            <w:r w:rsidRPr="0060004E">
              <w:rPr>
                <w:rFonts w:ascii="Times New Roman" w:hAnsi="Times New Roman"/>
              </w:rPr>
              <w:t>ния (ежегодно) с 88,9 процентов в 2016 году до 88,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процента в 202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пополнение доходной части бюджета от штрафных санкций за нарушение правил дорожного движения (ежегодно) с 1,0 млн. ру</w:t>
            </w:r>
            <w:r w:rsidRPr="0060004E">
              <w:rPr>
                <w:rFonts w:ascii="Times New Roman" w:hAnsi="Times New Roman"/>
              </w:rPr>
              <w:t>б</w:t>
            </w:r>
            <w:r w:rsidRPr="0060004E">
              <w:rPr>
                <w:rFonts w:ascii="Times New Roman" w:hAnsi="Times New Roman"/>
              </w:rPr>
              <w:t>лей в 2016 году до 1,</w:t>
            </w:r>
            <w:r w:rsidR="000221AF">
              <w:rPr>
                <w:rFonts w:ascii="Times New Roman" w:hAnsi="Times New Roman"/>
              </w:rPr>
              <w:t>8</w:t>
            </w:r>
            <w:r w:rsidRPr="0060004E">
              <w:rPr>
                <w:rFonts w:ascii="Times New Roman" w:hAnsi="Times New Roman"/>
              </w:rPr>
              <w:t xml:space="preserve"> млн. рублей в 202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уменьшение к 202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году количества дорожно-транспортных происшествий со смертельным исходом на 15 процентов</w:t>
            </w:r>
            <w:r w:rsidR="00882946" w:rsidRPr="0060004E">
              <w:rPr>
                <w:rFonts w:ascii="Times New Roman" w:hAnsi="Times New Roman"/>
              </w:rPr>
              <w:t>;</w:t>
            </w:r>
          </w:p>
          <w:p w:rsidR="00645648" w:rsidRPr="0060004E" w:rsidRDefault="00882946" w:rsidP="000221A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0004E">
              <w:rPr>
                <w:rFonts w:ascii="Times New Roman" w:hAnsi="Times New Roman"/>
              </w:rPr>
              <w:t>п</w:t>
            </w:r>
            <w:r w:rsidR="003E3BC8" w:rsidRPr="0060004E">
              <w:rPr>
                <w:rFonts w:ascii="Times New Roman" w:hAnsi="Times New Roman"/>
              </w:rPr>
      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      </w:r>
            <w:r w:rsidRPr="0060004E">
              <w:rPr>
                <w:rFonts w:ascii="Times New Roman" w:hAnsi="Times New Roman"/>
              </w:rPr>
              <w:t xml:space="preserve">местного значения в количестве </w:t>
            </w:r>
            <w:r w:rsidR="000221AF">
              <w:rPr>
                <w:rFonts w:ascii="Times New Roman" w:hAnsi="Times New Roman"/>
              </w:rPr>
              <w:t>2</w:t>
            </w:r>
            <w:r w:rsidRPr="0060004E">
              <w:rPr>
                <w:rFonts w:ascii="Times New Roman" w:hAnsi="Times New Roman"/>
              </w:rPr>
              <w:t xml:space="preserve"> единицы.</w:t>
            </w:r>
          </w:p>
        </w:tc>
      </w:tr>
      <w:tr w:rsidR="000221AF" w:rsidRPr="0060004E" w:rsidTr="000221AF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я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женности автомобильных дорог общего пользования регионального, межмуниципального значения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CE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0221AF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1AF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jc w:val="center"/>
              <w:rPr>
                <w:rFonts w:ascii="Times New Roman" w:hAnsi="Times New Roman"/>
              </w:rPr>
            </w:pPr>
          </w:p>
        </w:tc>
      </w:tr>
      <w:tr w:rsidR="000221AF" w:rsidRPr="0060004E" w:rsidTr="000221AF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Пополнение доходной части бюджета от штрафных санкций за нарушение правил дорожн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го движения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т. руб.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CE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0221AF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1AF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jc w:val="center"/>
              <w:rPr>
                <w:rFonts w:ascii="Times New Roman" w:hAnsi="Times New Roman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Уменьшение к 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 xml:space="preserve"> году количества дорожно-транспортных происшествий со смертельным исходом на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5 процентов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F14F5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Подпрограмма 1 </w:t>
            </w:r>
            <w:r w:rsidRPr="0060004E">
              <w:rPr>
                <w:rFonts w:ascii="Times New Roman" w:hAnsi="Times New Roman"/>
                <w:b/>
                <w:lang w:eastAsia="en-US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</w:p>
        </w:tc>
      </w:tr>
      <w:tr w:rsidR="000221AF" w:rsidRPr="00461141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7055D9" w:rsidRDefault="000221AF" w:rsidP="00A13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55D9">
              <w:rPr>
                <w:rFonts w:ascii="Times New Roman" w:hAnsi="Times New Roman"/>
                <w:sz w:val="20"/>
                <w:szCs w:val="20"/>
                <w:lang w:eastAsia="en-US"/>
              </w:rPr>
              <w:t>Протяженность отремонтированных автомобильных дорог и мостов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4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7055D9" w:rsidRDefault="000221AF" w:rsidP="007055D9">
            <w:pPr>
              <w:tabs>
                <w:tab w:val="left" w:pos="25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55D9">
              <w:rPr>
                <w:rFonts w:ascii="Times New Roman" w:hAnsi="Times New Roman"/>
                <w:sz w:val="20"/>
                <w:szCs w:val="20"/>
              </w:rPr>
              <w:t xml:space="preserve">Прирост протяженности </w:t>
            </w:r>
            <w:proofErr w:type="gramStart"/>
            <w:r w:rsidRPr="007055D9">
              <w:rPr>
                <w:rFonts w:ascii="Times New Roman" w:hAnsi="Times New Roman"/>
                <w:sz w:val="20"/>
                <w:szCs w:val="20"/>
              </w:rPr>
              <w:t>автомобильных</w:t>
            </w:r>
            <w:proofErr w:type="gramEnd"/>
            <w:r w:rsidRPr="007055D9">
              <w:rPr>
                <w:rFonts w:ascii="Times New Roman" w:hAnsi="Times New Roman"/>
                <w:sz w:val="20"/>
                <w:szCs w:val="20"/>
              </w:rPr>
              <w:t xml:space="preserve"> дорого общего пользования местного значения, </w:t>
            </w:r>
            <w:r w:rsidRPr="007055D9">
              <w:rPr>
                <w:rFonts w:ascii="Times New Roman" w:hAnsi="Times New Roman"/>
              </w:rPr>
              <w:t xml:space="preserve">соответствующих нормативным требованиям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1,35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338"/>
        </w:trPr>
        <w:tc>
          <w:tcPr>
            <w:tcW w:w="126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Подпрограмма 2 «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Повышение безопасности дорожного движения в Ивантеевском районе Саратовской области</w:t>
            </w: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выносимых постановлений об административных правонарушениях, выявле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ных при помощи нарушений правил дорожного движения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A268B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лиц, погибших в результате дорожно-транспортных происшествий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ограждений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Устройство искусственных неровностей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D2ED7" w:rsidRPr="0060004E" w:rsidRDefault="00BD2ED7" w:rsidP="00EB1100">
      <w:pPr>
        <w:rPr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                </w:t>
      </w:r>
      <w:r w:rsidR="00DE38DC" w:rsidRPr="0060004E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rPr>
          <w:rFonts w:ascii="Times New Roman" w:hAnsi="Times New Roman"/>
          <w:sz w:val="24"/>
          <w:szCs w:val="24"/>
          <w:lang w:eastAsia="en-US"/>
        </w:rPr>
        <w:sectPr w:rsidR="00BD2ED7" w:rsidRPr="0060004E" w:rsidSect="0060004E">
          <w:pgSz w:w="16838" w:h="11906" w:orient="landscape" w:code="9"/>
          <w:pgMar w:top="426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3к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0914E7" w:rsidRPr="00A47D2D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154871" w:rsidRPr="00154871" w:rsidRDefault="003402D2" w:rsidP="00154871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 </w:t>
      </w:r>
      <w:r w:rsidR="007307CB">
        <w:rPr>
          <w:rFonts w:ascii="Times New Roman" w:hAnsi="Times New Roman"/>
        </w:rPr>
        <w:t xml:space="preserve">                                                </w:t>
      </w:r>
      <w:r w:rsidR="002572C6">
        <w:rPr>
          <w:rFonts w:ascii="Times New Roman" w:hAnsi="Times New Roman"/>
        </w:rPr>
        <w:t xml:space="preserve">      </w:t>
      </w:r>
      <w:r w:rsidR="00B97D37" w:rsidRPr="00B97D37">
        <w:rPr>
          <w:rFonts w:ascii="Times New Roman" w:hAnsi="Times New Roman"/>
          <w:u w:val="single"/>
        </w:rPr>
        <w:t>от 06.08.2021№ 343</w:t>
      </w:r>
    </w:p>
    <w:p w:rsidR="00154871" w:rsidRDefault="00154871" w:rsidP="006000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2ED7" w:rsidRPr="0060004E" w:rsidRDefault="00BD2ED7" w:rsidP="006000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i/>
          <w:sz w:val="24"/>
          <w:szCs w:val="24"/>
        </w:rPr>
        <w:t>Сведения об объемах и источниках финансового обеспечения муниципальной программы «Комплексное развитие систем тран</w:t>
      </w:r>
      <w:r w:rsidRPr="0060004E">
        <w:rPr>
          <w:rFonts w:ascii="Times New Roman" w:hAnsi="Times New Roman"/>
          <w:b/>
          <w:i/>
          <w:sz w:val="24"/>
          <w:szCs w:val="24"/>
        </w:rPr>
        <w:t>с</w:t>
      </w:r>
      <w:r w:rsidRPr="0060004E">
        <w:rPr>
          <w:rFonts w:ascii="Times New Roman" w:hAnsi="Times New Roman"/>
          <w:b/>
          <w:i/>
          <w:sz w:val="24"/>
          <w:szCs w:val="24"/>
        </w:rPr>
        <w:t>портной инфраструктуры на территории Ивантеевского муниципального района Саратовской области»</w:t>
      </w:r>
    </w:p>
    <w:tbl>
      <w:tblPr>
        <w:tblW w:w="1488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237"/>
        <w:gridCol w:w="13"/>
        <w:gridCol w:w="2308"/>
        <w:gridCol w:w="968"/>
        <w:gridCol w:w="1209"/>
        <w:gridCol w:w="332"/>
        <w:gridCol w:w="877"/>
        <w:gridCol w:w="1538"/>
        <w:gridCol w:w="277"/>
        <w:gridCol w:w="723"/>
        <w:gridCol w:w="984"/>
        <w:gridCol w:w="104"/>
        <w:gridCol w:w="1380"/>
        <w:gridCol w:w="3334"/>
      </w:tblGrid>
      <w:tr w:rsidR="00BD2ED7" w:rsidRPr="0060004E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№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6000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00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Наименование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 мероприятия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Срок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нения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(годы)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Объем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сового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обеспе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чения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(тыс.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рублей)</w:t>
            </w: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Ответственные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за исполнение</w:t>
            </w:r>
          </w:p>
        </w:tc>
      </w:tr>
      <w:tr w:rsidR="00BD2ED7" w:rsidRPr="0060004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феде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рального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бюджета 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местных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внебюд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жетных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средств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CB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</w:t>
            </w:r>
            <w:r w:rsidR="00C22CF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«Комплексное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B9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</w:tr>
      <w:tr w:rsidR="004637E4" w:rsidRPr="0064342E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5648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A72F28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«Капитальный ремонт, ремонт и содержание автомобильных дорог </w:t>
            </w:r>
            <w:r w:rsidRPr="007055D9">
              <w:rPr>
                <w:rFonts w:ascii="Times New Roman" w:hAnsi="Times New Roman"/>
                <w:sz w:val="20"/>
                <w:szCs w:val="20"/>
              </w:rPr>
              <w:t>общего пользования местного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Ивантеевского  муниц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пального  района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8495,0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4637E4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15158,5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10617,7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18049,2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12872,9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7249,0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7249,0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2571AB" w:rsidP="00B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AB">
              <w:rPr>
                <w:rFonts w:ascii="Times New Roman" w:hAnsi="Times New Roman"/>
                <w:sz w:val="20"/>
                <w:szCs w:val="20"/>
                <w:highlight w:val="yellow"/>
              </w:rPr>
              <w:t>28104,8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2571AB" w:rsidP="00B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AB">
              <w:rPr>
                <w:rFonts w:ascii="Times New Roman" w:hAnsi="Times New Roman"/>
                <w:sz w:val="20"/>
                <w:szCs w:val="20"/>
                <w:highlight w:val="yellow"/>
              </w:rPr>
              <w:t>28104,8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9D3C0B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9D3C0B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9F2EAD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9D3C0B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29139,1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9D3C0B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29139,1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rHeight w:val="7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D1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населенных пунктов, мостов и мостовых п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реходов, находящихся в муниципальной со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б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ственности за счет средств муниципального дорожного фонда.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11001,8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5302,0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5699,8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rHeight w:val="271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14964,1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7E4" w:rsidRPr="008D7F82" w:rsidRDefault="004637E4" w:rsidP="0092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10423,3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17644,6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6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12468,3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6849,4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6849,4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2571AB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AB">
              <w:rPr>
                <w:rFonts w:ascii="Times New Roman" w:hAnsi="Times New Roman"/>
                <w:sz w:val="20"/>
                <w:szCs w:val="20"/>
                <w:highlight w:val="yellow"/>
              </w:rPr>
              <w:t>27424,8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2571AB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AB">
              <w:rPr>
                <w:rFonts w:ascii="Times New Roman" w:hAnsi="Times New Roman"/>
                <w:sz w:val="20"/>
                <w:szCs w:val="20"/>
                <w:highlight w:val="yellow"/>
              </w:rPr>
              <w:t>27424,8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9D3C0B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  <w:r w:rsidR="004637E4"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9D3C0B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9F2EAD">
        <w:trPr>
          <w:trHeight w:val="204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9D3C0B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9D3C0B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4637E4">
        <w:trPr>
          <w:trHeight w:val="88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573983">
        <w:trPr>
          <w:tblCellSpacing w:w="5" w:type="nil"/>
        </w:trPr>
        <w:tc>
          <w:tcPr>
            <w:tcW w:w="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Проверка сметных д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кументов по ремонту автомобильных дорог общего пользования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8576AD" w:rsidRPr="008D7F82" w:rsidTr="00573983">
        <w:trPr>
          <w:trHeight w:val="299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573983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404,6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404,6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064F1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399,6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399,6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064F1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C66702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16A">
              <w:rPr>
                <w:rFonts w:ascii="Times New Roman" w:hAnsi="Times New Roman"/>
                <w:sz w:val="20"/>
                <w:szCs w:val="20"/>
                <w:highlight w:val="yellow"/>
              </w:rPr>
              <w:t>680,0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C66702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16A">
              <w:rPr>
                <w:rFonts w:ascii="Times New Roman" w:hAnsi="Times New Roman"/>
                <w:sz w:val="20"/>
                <w:szCs w:val="20"/>
                <w:highlight w:val="yellow"/>
              </w:rPr>
              <w:t>680,0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573983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DBE" w:rsidRPr="008D7F82" w:rsidTr="00573983">
        <w:trPr>
          <w:tblCellSpacing w:w="5" w:type="nil"/>
        </w:trPr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кредиторская задолже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ность прошлых лет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CF6D09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9D3C0B" w:rsidRPr="008D7F82" w:rsidTr="004C1358">
        <w:trPr>
          <w:trHeight w:val="274"/>
          <w:tblCellSpacing w:w="5" w:type="nil"/>
        </w:trPr>
        <w:tc>
          <w:tcPr>
            <w:tcW w:w="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645648" w:rsidRDefault="009D3C0B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564087" w:rsidRDefault="009D3C0B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Приобретение дорожно-эксплуатационной те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х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ники, необходимой для выполнения комплекса работ по поддержанию надлежащего технич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ского состояния автом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бильных дорого общего пользования за счет средств муниципального дорожного фонда.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CF6D09" w:rsidRDefault="009D3C0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1692,5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9D3C0B" w:rsidRPr="008D7F82" w:rsidTr="009F2EAD">
        <w:trPr>
          <w:trHeight w:val="210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645648" w:rsidRDefault="009D3C0B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564087" w:rsidRDefault="009D3C0B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CF6D09" w:rsidRDefault="009D3C0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C6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C66702"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C6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C66702"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C0B" w:rsidRPr="008D7F82" w:rsidTr="009D3C0B">
        <w:trPr>
          <w:trHeight w:val="169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645648" w:rsidRDefault="009D3C0B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564087" w:rsidRDefault="009D3C0B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CF6D09" w:rsidRDefault="009D3C0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C0B" w:rsidRPr="008D7F82" w:rsidTr="009D3C0B">
        <w:trPr>
          <w:trHeight w:val="199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645648" w:rsidRDefault="009D3C0B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564087" w:rsidRDefault="009D3C0B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CF6D09" w:rsidRDefault="009D3C0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C0B" w:rsidRPr="008D7F82" w:rsidTr="004C1358">
        <w:trPr>
          <w:trHeight w:val="1854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645648" w:rsidRDefault="009D3C0B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564087" w:rsidRDefault="009D3C0B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CF6D09" w:rsidRDefault="009D3C0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8D7F82" w:rsidTr="008576AD">
        <w:trPr>
          <w:trHeight w:val="207"/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5648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прироста протяженности сети 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томобильных дорого общего пользования местного значения,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ответствующих 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тивным требованиям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5190,5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5000,2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9</w:t>
            </w:r>
            <w:r w:rsidRPr="008D7F8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8576AD" w:rsidRPr="008D7F82" w:rsidTr="008576AD">
        <w:trPr>
          <w:trHeight w:val="165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645648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6B8" w:rsidRPr="008D7F82" w:rsidTr="008576AD">
        <w:trPr>
          <w:trHeight w:val="210"/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A326B8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26B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564087" w:rsidRDefault="00A326B8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к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апитал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ь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ремонт</w:t>
            </w:r>
            <w:r>
              <w:rPr>
                <w:rFonts w:ascii="Times New Roman" w:hAnsi="Times New Roman"/>
                <w:sz w:val="20"/>
                <w:szCs w:val="20"/>
              </w:rPr>
              <w:t>а и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ремонт автомобильных дорог </w:t>
            </w:r>
            <w:r w:rsidRPr="007055D9">
              <w:rPr>
                <w:rFonts w:ascii="Times New Roman" w:hAnsi="Times New Roman"/>
                <w:sz w:val="20"/>
                <w:szCs w:val="20"/>
              </w:rPr>
              <w:t>общего пользования местного значения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 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у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 район</w:t>
            </w:r>
            <w:r>
              <w:rPr>
                <w:rFonts w:ascii="Times New Roman" w:hAnsi="Times New Roman"/>
                <w:sz w:val="20"/>
                <w:szCs w:val="20"/>
              </w:rPr>
              <w:t>ов за счет средств облас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ного дорожного фонда»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CF6D09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130899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10371,6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130899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A326B8" w:rsidRPr="008D7F82" w:rsidTr="00573983">
        <w:trPr>
          <w:trHeight w:val="186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A326B8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564087" w:rsidRDefault="00A326B8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CF6D09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8495,0 тыс. руб.  в том числе кредиторская задолженность прошлых лет 3193,0тыс.руб.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10810,2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23239,7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13063,2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17620,6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7353,0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B97D37" w:rsidP="00BD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AB">
              <w:rPr>
                <w:rFonts w:ascii="Times New Roman" w:hAnsi="Times New Roman"/>
                <w:sz w:val="20"/>
                <w:szCs w:val="20"/>
                <w:highlight w:val="yellow"/>
              </w:rPr>
              <w:t>31250,0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B97D37" w:rsidP="00BD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AB">
              <w:rPr>
                <w:rFonts w:ascii="Times New Roman" w:hAnsi="Times New Roman"/>
                <w:sz w:val="20"/>
                <w:szCs w:val="20"/>
                <w:highlight w:val="yellow"/>
              </w:rPr>
              <w:t>31250,0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573983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573983">
        <w:trPr>
          <w:tblCellSpacing w:w="5" w:type="nil"/>
        </w:trPr>
        <w:tc>
          <w:tcPr>
            <w:tcW w:w="4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DA216A" w:rsidP="00BD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16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164632,4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247048" w:rsidP="00AD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34979,9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DA216A" w:rsidP="00BD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16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129652,5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BD2ED7" w:rsidRPr="008D7F82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 xml:space="preserve">1. Основные мероприятия «Повышение правового сознания участников дорожного движения и формирование у них стереотипов безопасного   </w:t>
            </w:r>
            <w:r w:rsidRPr="008D7F82">
              <w:rPr>
                <w:rFonts w:ascii="Times New Roman" w:hAnsi="Times New Roman"/>
                <w:sz w:val="20"/>
                <w:szCs w:val="20"/>
              </w:rPr>
              <w:br/>
            </w:r>
            <w:r w:rsidRPr="008D7F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поведения на дорогах»</w:t>
            </w: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Создание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информационно-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пропагандистской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продукции по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вопросам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движения.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сти, администрация Ивантеевского муниципального района</w:t>
            </w: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8D7F82" w:rsidTr="00B50469">
        <w:trPr>
          <w:trHeight w:val="177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Информационное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обеспечение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пропаганды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движения в Ивантее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в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ском районе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Саратовской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8D7F82" w:rsidTr="009C166D">
        <w:trPr>
          <w:trHeight w:val="308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31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2. Основное мероприятие «Обустройство автомобильных дорог местного значения в целях повышения безопасности дорожного движения за счет средств мун</w:t>
            </w: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ципального дорожного фонда»</w:t>
            </w: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Изготовление, покупка и   установка дорожных знаков.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21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12513B">
        <w:trPr>
          <w:trHeight w:val="22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652601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576A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652601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576A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Установка дорожных ограждений.</w:t>
            </w:r>
          </w:p>
          <w:p w:rsidR="008576AD" w:rsidRPr="00564087" w:rsidRDefault="008576AD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Устройство искусстве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ных неровностей. Нан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сение дорожной разме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ки на автомобильных дорогах местного знач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ния и улично-дорожной сети населенных пун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тов Ивантеевского 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у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16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BC569A" w:rsidRDefault="00BC569A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BC569A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rHeight w:val="16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132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180,1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180,1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BC569A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672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BC569A" w:rsidP="0030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672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9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9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4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2: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652601" w:rsidP="00B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C569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6720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E653F" w:rsidRPr="008D7F82">
              <w:rPr>
                <w:rFonts w:ascii="Times New Roman" w:hAnsi="Times New Roman"/>
                <w:b/>
                <w:sz w:val="20"/>
                <w:szCs w:val="20"/>
              </w:rPr>
              <w:t>8,8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652601" w:rsidP="00B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C569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67204">
              <w:rPr>
                <w:rFonts w:ascii="Times New Roman" w:hAnsi="Times New Roman"/>
                <w:b/>
                <w:sz w:val="20"/>
                <w:szCs w:val="20"/>
              </w:rPr>
              <w:t>68,8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4B2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14484,2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76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 xml:space="preserve">8495,0 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5989,2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13B" w:rsidRPr="008D7F82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rHeight w:val="229"/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16953,2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10912,4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rHeight w:val="120"/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23384,9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8677D4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13208,4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79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CF6D09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8D7F82" w:rsidRDefault="00396103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17800,</w:t>
            </w:r>
            <w:r w:rsidR="008E36FE" w:rsidRPr="008D7F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12513B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8D7F82" w:rsidRDefault="00463EC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7533,</w:t>
            </w:r>
            <w:r w:rsidR="008E36FE" w:rsidRPr="008D7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8D7F82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53F" w:rsidRPr="008D7F82" w:rsidTr="009064F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564087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CF6D09" w:rsidRDefault="00BE653F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2571AB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AB">
              <w:rPr>
                <w:rFonts w:ascii="Times New Roman" w:hAnsi="Times New Roman"/>
                <w:sz w:val="20"/>
                <w:szCs w:val="20"/>
                <w:highlight w:val="yellow"/>
              </w:rPr>
              <w:t>32000,0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2571AB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AB">
              <w:rPr>
                <w:rFonts w:ascii="Times New Roman" w:hAnsi="Times New Roman"/>
                <w:sz w:val="20"/>
                <w:szCs w:val="20"/>
                <w:highlight w:val="yellow"/>
              </w:rPr>
              <w:t>32000,0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8D7F82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53F" w:rsidRPr="008D7F82" w:rsidTr="009064F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564087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CF6D09" w:rsidRDefault="00BE653F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30789,1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8D7F82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9064F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4" w:rsidRPr="00564087" w:rsidRDefault="00067204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30789,1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4" w:rsidRPr="008D7F82" w:rsidRDefault="00067204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DA216A" w:rsidP="004C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16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166201,2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247048" w:rsidP="004C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34979,9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DA216A" w:rsidP="0071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16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131221,3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64342E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A326B8">
        <w:tblPrEx>
          <w:tblCellSpacing w:w="0" w:type="nil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599" w:type="dxa"/>
          <w:wAfter w:w="3334" w:type="dxa"/>
        </w:trPr>
        <w:tc>
          <w:tcPr>
            <w:tcW w:w="5067" w:type="dxa"/>
            <w:gridSpan w:val="6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gridSpan w:val="3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gridSpan w:val="4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</w:tr>
    </w:tbl>
    <w:p w:rsidR="00BD2ED7" w:rsidRPr="00564087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564087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</w:t>
      </w:r>
      <w:r w:rsidR="00DE38DC" w:rsidRPr="00564087">
        <w:rPr>
          <w:rFonts w:ascii="Times New Roman" w:hAnsi="Times New Roman"/>
          <w:b/>
          <w:sz w:val="28"/>
          <w:szCs w:val="28"/>
        </w:rPr>
        <w:t>А.М. Грачева</w:t>
      </w: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4к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696054" w:rsidRPr="00A47D2D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154871" w:rsidRPr="00154871" w:rsidRDefault="003402D2" w:rsidP="00154871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 </w:t>
      </w:r>
      <w:r w:rsidR="007307CB">
        <w:rPr>
          <w:rFonts w:ascii="Times New Roman" w:hAnsi="Times New Roman"/>
        </w:rPr>
        <w:t xml:space="preserve">                 </w:t>
      </w:r>
      <w:r w:rsidR="00973080">
        <w:rPr>
          <w:rFonts w:ascii="Times New Roman" w:hAnsi="Times New Roman"/>
        </w:rPr>
        <w:t xml:space="preserve">                              </w:t>
      </w:r>
      <w:r w:rsidR="002572C6">
        <w:rPr>
          <w:rFonts w:ascii="Times New Roman" w:hAnsi="Times New Roman"/>
        </w:rPr>
        <w:t xml:space="preserve">       </w:t>
      </w:r>
      <w:r w:rsidR="00B97D37" w:rsidRPr="00B97D37">
        <w:rPr>
          <w:rFonts w:ascii="Times New Roman" w:hAnsi="Times New Roman"/>
          <w:u w:val="single"/>
        </w:rPr>
        <w:t>от 06.08.2021№ 343</w:t>
      </w:r>
    </w:p>
    <w:p w:rsidR="00696054" w:rsidRDefault="00696054" w:rsidP="003402D2">
      <w:pPr>
        <w:spacing w:after="0" w:line="240" w:lineRule="auto"/>
        <w:ind w:left="8496"/>
        <w:jc w:val="center"/>
        <w:rPr>
          <w:rFonts w:ascii="Times New Roman" w:hAnsi="Times New Roman"/>
          <w:b/>
          <w:sz w:val="24"/>
          <w:szCs w:val="24"/>
        </w:rPr>
      </w:pP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04E">
        <w:rPr>
          <w:rFonts w:ascii="Times New Roman" w:hAnsi="Times New Roman"/>
          <w:b/>
          <w:sz w:val="24"/>
          <w:szCs w:val="24"/>
        </w:rPr>
        <w:t>График выполнения мероприятий  программы «Комплексное развитие систем транспортной инфраструктуры на территории Ивантеевского муниципального района»</w:t>
      </w:r>
    </w:p>
    <w:tbl>
      <w:tblPr>
        <w:tblW w:w="15018" w:type="dxa"/>
        <w:jc w:val="center"/>
        <w:tblInd w:w="-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3637"/>
        <w:gridCol w:w="3137"/>
        <w:gridCol w:w="880"/>
        <w:gridCol w:w="963"/>
        <w:gridCol w:w="236"/>
        <w:gridCol w:w="236"/>
        <w:gridCol w:w="266"/>
        <w:gridCol w:w="284"/>
        <w:gridCol w:w="283"/>
        <w:gridCol w:w="284"/>
        <w:gridCol w:w="283"/>
        <w:gridCol w:w="1228"/>
        <w:gridCol w:w="1603"/>
        <w:gridCol w:w="27"/>
        <w:gridCol w:w="851"/>
      </w:tblGrid>
      <w:tr w:rsidR="00BD2ED7" w:rsidRPr="0060004E" w:rsidTr="005F0EFA">
        <w:trPr>
          <w:jc w:val="center"/>
        </w:trPr>
        <w:tc>
          <w:tcPr>
            <w:tcW w:w="82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37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137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Наименование, расположение объекта</w:t>
            </w:r>
          </w:p>
        </w:tc>
        <w:tc>
          <w:tcPr>
            <w:tcW w:w="88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Техн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и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ческие пар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метры</w:t>
            </w:r>
          </w:p>
        </w:tc>
        <w:tc>
          <w:tcPr>
            <w:tcW w:w="963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Фина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сиров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(всего), т. руб.</w:t>
            </w:r>
          </w:p>
        </w:tc>
        <w:tc>
          <w:tcPr>
            <w:tcW w:w="3100" w:type="dxa"/>
            <w:gridSpan w:val="8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/тыс.руб./</w:t>
            </w:r>
          </w:p>
        </w:tc>
        <w:tc>
          <w:tcPr>
            <w:tcW w:w="1603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78" w:type="dxa"/>
            <w:gridSpan w:val="2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ы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полн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цел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вых показ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телей</w:t>
            </w:r>
          </w:p>
        </w:tc>
      </w:tr>
      <w:tr w:rsidR="00B85914" w:rsidRPr="0060004E" w:rsidTr="00B85914">
        <w:trPr>
          <w:cantSplit/>
          <w:trHeight w:val="1134"/>
          <w:jc w:val="center"/>
        </w:trPr>
        <w:tc>
          <w:tcPr>
            <w:tcW w:w="820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7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60004E">
        <w:trPr>
          <w:jc w:val="center"/>
        </w:trPr>
        <w:tc>
          <w:tcPr>
            <w:tcW w:w="15018" w:type="dxa"/>
            <w:gridSpan w:val="16"/>
            <w:vAlign w:val="center"/>
          </w:tcPr>
          <w:p w:rsidR="00BD2ED7" w:rsidRPr="0060004E" w:rsidRDefault="00BD2ED7" w:rsidP="001E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 «Комплексное развитие систем транспортной инфраструктуры на территории Ивантеевского муниципального района»</w:t>
            </w:r>
          </w:p>
        </w:tc>
      </w:tr>
      <w:tr w:rsidR="00BD2ED7" w:rsidRPr="0060004E" w:rsidTr="0060004E">
        <w:trPr>
          <w:jc w:val="center"/>
        </w:trPr>
        <w:tc>
          <w:tcPr>
            <w:tcW w:w="15018" w:type="dxa"/>
            <w:gridSpan w:val="16"/>
            <w:vAlign w:val="center"/>
          </w:tcPr>
          <w:p w:rsidR="00BD2ED7" w:rsidRPr="0060004E" w:rsidRDefault="00BD2ED7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регионального и межмуниципального значения</w:t>
            </w:r>
            <w:r w:rsidR="00AA7A7C" w:rsidRPr="006000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Ивантеевского района Саратовской области»</w:t>
            </w:r>
          </w:p>
        </w:tc>
      </w:tr>
      <w:tr w:rsidR="00B85914" w:rsidRPr="0060004E" w:rsidTr="00B85914">
        <w:trPr>
          <w:cantSplit/>
          <w:trHeight w:val="1235"/>
          <w:jc w:val="center"/>
        </w:trPr>
        <w:tc>
          <w:tcPr>
            <w:tcW w:w="820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37" w:type="dxa"/>
            <w:vAlign w:val="center"/>
          </w:tcPr>
          <w:p w:rsidR="00B85914" w:rsidRPr="0060004E" w:rsidRDefault="00B85914" w:rsidP="001E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1 «Модернизация и ра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витие автомобильных дорог общего пользования регионального и межм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у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ниципального значения Ивантеевского района Саратовской области».</w:t>
            </w:r>
          </w:p>
        </w:tc>
        <w:tc>
          <w:tcPr>
            <w:tcW w:w="3137" w:type="dxa"/>
          </w:tcPr>
          <w:p w:rsidR="00B85914" w:rsidRPr="0060004E" w:rsidRDefault="00B85914" w:rsidP="001E62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Дороги общего пользов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а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 местного значения на территории Ивантеевского муниципального района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B85914" w:rsidRPr="0060004E" w:rsidRDefault="00DA216A" w:rsidP="005F0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164632,4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23239,9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17620,6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7C01A9" w:rsidRDefault="00DA216A" w:rsidP="00BD2C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31250,0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30,639,1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30639,1</w:t>
            </w: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85914" w:rsidRPr="0060004E" w:rsidRDefault="00B85914" w:rsidP="00C93F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914" w:rsidRPr="0060004E" w:rsidTr="00B85914">
        <w:trPr>
          <w:cantSplit/>
          <w:trHeight w:val="921"/>
          <w:jc w:val="center"/>
        </w:trPr>
        <w:tc>
          <w:tcPr>
            <w:tcW w:w="7594" w:type="dxa"/>
            <w:gridSpan w:val="3"/>
            <w:vAlign w:val="center"/>
          </w:tcPr>
          <w:p w:rsidR="00B85914" w:rsidRPr="0060004E" w:rsidRDefault="00B85914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B85914" w:rsidRPr="0060004E" w:rsidRDefault="00DA216A" w:rsidP="0080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164632,4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14392,9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4044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16851,0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23239,9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17620,6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DA216A" w:rsidP="00BD2C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31250,0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30639,1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30639,1</w:t>
            </w: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B85914" w:rsidRPr="0060004E" w:rsidRDefault="00B85914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ED7" w:rsidRPr="0060004E" w:rsidTr="0060004E">
        <w:trPr>
          <w:cantSplit/>
          <w:trHeight w:val="291"/>
          <w:jc w:val="center"/>
        </w:trPr>
        <w:tc>
          <w:tcPr>
            <w:tcW w:w="15018" w:type="dxa"/>
            <w:gridSpan w:val="16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B85914" w:rsidRPr="0060004E" w:rsidTr="00B85914">
        <w:trPr>
          <w:cantSplit/>
          <w:trHeight w:val="782"/>
          <w:jc w:val="center"/>
        </w:trPr>
        <w:tc>
          <w:tcPr>
            <w:tcW w:w="820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37" w:type="dxa"/>
          </w:tcPr>
          <w:p w:rsidR="00B85914" w:rsidRPr="0060004E" w:rsidRDefault="00B85914" w:rsidP="001E213F">
            <w:pPr>
              <w:spacing w:after="0" w:line="240" w:lineRule="auto"/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2 «Повышение безопа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ности дорожного движения в Ивант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евском районе Саратовской области»</w:t>
            </w:r>
          </w:p>
        </w:tc>
        <w:tc>
          <w:tcPr>
            <w:tcW w:w="3137" w:type="dxa"/>
          </w:tcPr>
          <w:p w:rsidR="00B85914" w:rsidRPr="0060004E" w:rsidRDefault="00B85914" w:rsidP="00AF7D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автомобильные дороги местного значения и ули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ч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но-дорожной сети населе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ных пунктов Ивантеевского муниципального района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jc w:val="center"/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B85914" w:rsidRPr="0060004E" w:rsidRDefault="00DA216A" w:rsidP="000947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1568,8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91,3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7C01A9" w:rsidRDefault="00B85914" w:rsidP="002D08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145,2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CF6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D2CF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B8591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DA216A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85914" w:rsidRPr="0060004E" w:rsidRDefault="00B85914" w:rsidP="00C93FD8">
            <w:pPr>
              <w:jc w:val="center"/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914" w:rsidRPr="0060004E" w:rsidTr="00B85914">
        <w:trPr>
          <w:cantSplit/>
          <w:trHeight w:val="765"/>
          <w:jc w:val="center"/>
        </w:trPr>
        <w:tc>
          <w:tcPr>
            <w:tcW w:w="7594" w:type="dxa"/>
            <w:gridSpan w:val="3"/>
            <w:vAlign w:val="center"/>
          </w:tcPr>
          <w:p w:rsidR="00B85914" w:rsidRPr="0060004E" w:rsidRDefault="00B85914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B85914" w:rsidRPr="0060004E" w:rsidRDefault="00DA216A" w:rsidP="0023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1568,8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91,3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2309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102,2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EB1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145,2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CF6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D2CF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B85914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DA216A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B85914" w:rsidRPr="0060004E" w:rsidRDefault="00B85914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914" w:rsidRPr="0060004E" w:rsidTr="00B85914">
        <w:trPr>
          <w:cantSplit/>
          <w:trHeight w:val="974"/>
          <w:jc w:val="center"/>
        </w:trPr>
        <w:tc>
          <w:tcPr>
            <w:tcW w:w="7594" w:type="dxa"/>
            <w:gridSpan w:val="3"/>
            <w:vAlign w:val="center"/>
          </w:tcPr>
          <w:p w:rsidR="00B85914" w:rsidRPr="0060004E" w:rsidRDefault="00B85914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B85914" w:rsidRPr="0060004E" w:rsidRDefault="00DA216A" w:rsidP="0009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166201,2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14484,2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6063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16953,2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23384,9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17800,7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DA216A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32000,0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30789,1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30789,1</w:t>
            </w: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B85914" w:rsidRPr="0060004E" w:rsidRDefault="00B85914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ED7" w:rsidRPr="0060004E" w:rsidRDefault="00BD2ED7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BD2ED7" w:rsidRPr="0060004E" w:rsidRDefault="00BD2ED7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</w:t>
      </w:r>
    </w:p>
    <w:p w:rsidR="00BD2ED7" w:rsidRPr="0060004E" w:rsidRDefault="00BD2ED7" w:rsidP="0060004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="008729C2"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А.М. Грачева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5к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9E7359" w:rsidRPr="00A47D2D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154871" w:rsidRPr="00154871" w:rsidRDefault="003402D2" w:rsidP="00154871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 </w:t>
      </w:r>
      <w:r w:rsidR="007307CB">
        <w:rPr>
          <w:rFonts w:ascii="Times New Roman" w:hAnsi="Times New Roman"/>
        </w:rPr>
        <w:t xml:space="preserve">                </w:t>
      </w:r>
      <w:r w:rsidR="00973080">
        <w:rPr>
          <w:rFonts w:ascii="Times New Roman" w:hAnsi="Times New Roman"/>
        </w:rPr>
        <w:t xml:space="preserve">                               </w:t>
      </w:r>
      <w:r w:rsidR="00510F70">
        <w:rPr>
          <w:rFonts w:ascii="Times New Roman" w:hAnsi="Times New Roman"/>
        </w:rPr>
        <w:t xml:space="preserve">       </w:t>
      </w:r>
      <w:r w:rsidR="00B97D37" w:rsidRPr="00B97D37">
        <w:rPr>
          <w:rFonts w:ascii="Times New Roman" w:hAnsi="Times New Roman"/>
          <w:u w:val="single"/>
        </w:rPr>
        <w:t>от 06.08.2021№ 343</w:t>
      </w:r>
    </w:p>
    <w:p w:rsidR="003402D2" w:rsidRPr="00A7547F" w:rsidRDefault="003402D2" w:rsidP="003402D2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/>
          <w:u w:val="single"/>
        </w:rPr>
      </w:pPr>
    </w:p>
    <w:p w:rsidR="009E7359" w:rsidRPr="00223ED5" w:rsidRDefault="009E7359" w:rsidP="009E7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>План 20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2</w:t>
      </w:r>
      <w:r w:rsidR="00B85914">
        <w:rPr>
          <w:rFonts w:ascii="Times New Roman" w:hAnsi="Times New Roman"/>
          <w:b/>
          <w:bCs/>
          <w:sz w:val="28"/>
          <w:szCs w:val="28"/>
          <w:lang w:eastAsia="en-US"/>
        </w:rPr>
        <w:t>1</w:t>
      </w: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год </w:t>
      </w:r>
      <w:proofErr w:type="gramStart"/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>по</w:t>
      </w:r>
      <w:proofErr w:type="gramEnd"/>
    </w:p>
    <w:p w:rsidR="009E7359" w:rsidRPr="00567ECE" w:rsidRDefault="009E7359" w:rsidP="000966AD">
      <w:pPr>
        <w:keepLines/>
        <w:tabs>
          <w:tab w:val="left" w:pos="474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67ECE">
        <w:rPr>
          <w:rFonts w:ascii="Times New Roman" w:hAnsi="Times New Roman"/>
          <w:b/>
          <w:sz w:val="28"/>
          <w:szCs w:val="28"/>
          <w:lang w:eastAsia="en-US"/>
        </w:rPr>
        <w:t>ремонту и содержанию автомобильных дорог общего пользования местного значения</w:t>
      </w:r>
    </w:p>
    <w:tbl>
      <w:tblPr>
        <w:tblpPr w:leftFromText="181" w:rightFromText="181" w:vertAnchor="text" w:horzAnchor="margin" w:tblpXSpec="center" w:tblpY="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15"/>
        <w:gridCol w:w="34"/>
        <w:gridCol w:w="6912"/>
        <w:gridCol w:w="1559"/>
        <w:gridCol w:w="1418"/>
        <w:gridCol w:w="2268"/>
        <w:gridCol w:w="2410"/>
      </w:tblGrid>
      <w:tr w:rsidR="009E7359" w:rsidRPr="00567ECE" w:rsidTr="000966AD">
        <w:tc>
          <w:tcPr>
            <w:tcW w:w="709" w:type="dxa"/>
            <w:gridSpan w:val="3"/>
            <w:vMerge w:val="restart"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912" w:type="dxa"/>
            <w:vMerge w:val="restart"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объекта, мероприятия</w:t>
            </w:r>
          </w:p>
        </w:tc>
        <w:tc>
          <w:tcPr>
            <w:tcW w:w="1559" w:type="dxa"/>
            <w:vMerge w:val="restart"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Значение показателей</w:t>
            </w:r>
          </w:p>
        </w:tc>
        <w:tc>
          <w:tcPr>
            <w:tcW w:w="6096" w:type="dxa"/>
            <w:gridSpan w:val="3"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Объем финансирования, тыс. руб.</w:t>
            </w:r>
          </w:p>
        </w:tc>
      </w:tr>
      <w:tr w:rsidR="009E7359" w:rsidRPr="00567ECE" w:rsidTr="000966AD">
        <w:tc>
          <w:tcPr>
            <w:tcW w:w="709" w:type="dxa"/>
            <w:gridSpan w:val="3"/>
            <w:vMerge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912" w:type="dxa"/>
            <w:vMerge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678" w:type="dxa"/>
            <w:gridSpan w:val="2"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</w:t>
            </w:r>
          </w:p>
        </w:tc>
      </w:tr>
      <w:tr w:rsidR="009E7359" w:rsidRPr="00567ECE" w:rsidTr="000966AD">
        <w:tc>
          <w:tcPr>
            <w:tcW w:w="709" w:type="dxa"/>
            <w:gridSpan w:val="3"/>
            <w:vMerge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912" w:type="dxa"/>
            <w:vMerge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за счет средств бюджета муниц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пального района</w:t>
            </w:r>
          </w:p>
        </w:tc>
        <w:tc>
          <w:tcPr>
            <w:tcW w:w="2410" w:type="dxa"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за счет средств д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рожного фонда о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б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ластного бюджета</w:t>
            </w:r>
          </w:p>
        </w:tc>
      </w:tr>
      <w:tr w:rsidR="009E7359" w:rsidRPr="00567ECE" w:rsidTr="000966AD">
        <w:tc>
          <w:tcPr>
            <w:tcW w:w="709" w:type="dxa"/>
            <w:gridSpan w:val="3"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12" w:type="dxa"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68" w:type="dxa"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0" w:type="dxa"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9E7359" w:rsidRPr="00567ECE" w:rsidTr="002520C6">
        <w:tc>
          <w:tcPr>
            <w:tcW w:w="15276" w:type="dxa"/>
            <w:gridSpan w:val="8"/>
          </w:tcPr>
          <w:p w:rsidR="009E7359" w:rsidRPr="00567ECE" w:rsidRDefault="009E7359" w:rsidP="000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</w:rPr>
              <w:t>«Капитальный ремонт, ремонт и содержание автомобильных дорог общего пользования местного значения Ивантеевского  муниципального  района»</w:t>
            </w:r>
          </w:p>
        </w:tc>
      </w:tr>
      <w:tr w:rsidR="009E7359" w:rsidRPr="00567ECE" w:rsidTr="002520C6">
        <w:tc>
          <w:tcPr>
            <w:tcW w:w="15276" w:type="dxa"/>
            <w:gridSpan w:val="8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Содержание автомобильных дорог </w:t>
            </w:r>
            <w:r w:rsidRPr="00567ECE">
              <w:rPr>
                <w:rFonts w:ascii="Times New Roman" w:hAnsi="Times New Roman"/>
                <w:b/>
                <w:sz w:val="26"/>
                <w:szCs w:val="26"/>
              </w:rPr>
              <w:t>общего пользования местного значения Ивантеевского  муниципального  района</w:t>
            </w:r>
          </w:p>
        </w:tc>
      </w:tr>
      <w:tr w:rsidR="009E7359" w:rsidRPr="00567ECE" w:rsidTr="000966AD">
        <w:tc>
          <w:tcPr>
            <w:tcW w:w="709" w:type="dxa"/>
            <w:gridSpan w:val="3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912" w:type="dxa"/>
          </w:tcPr>
          <w:p w:rsidR="009E7359" w:rsidRPr="00567ECE" w:rsidRDefault="00C602A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  <w:r w:rsidR="009E7359"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одержание автомобильных дорог общего пользования местного значения по Ивантеевскому муниципальному району</w:t>
            </w:r>
          </w:p>
        </w:tc>
        <w:tc>
          <w:tcPr>
            <w:tcW w:w="1559" w:type="dxa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309,8 км</w:t>
            </w:r>
          </w:p>
        </w:tc>
        <w:tc>
          <w:tcPr>
            <w:tcW w:w="1418" w:type="dxa"/>
          </w:tcPr>
          <w:p w:rsidR="009E7359" w:rsidRPr="00567ECE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8761,4</w:t>
            </w:r>
          </w:p>
        </w:tc>
        <w:tc>
          <w:tcPr>
            <w:tcW w:w="2268" w:type="dxa"/>
          </w:tcPr>
          <w:p w:rsidR="009E7359" w:rsidRPr="00567ECE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8761,4</w:t>
            </w:r>
          </w:p>
        </w:tc>
        <w:tc>
          <w:tcPr>
            <w:tcW w:w="2410" w:type="dxa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E7359" w:rsidRPr="00567ECE" w:rsidTr="000966AD">
        <w:tc>
          <w:tcPr>
            <w:tcW w:w="709" w:type="dxa"/>
            <w:gridSpan w:val="3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912" w:type="dxa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Итого по содержанию</w:t>
            </w:r>
          </w:p>
        </w:tc>
        <w:tc>
          <w:tcPr>
            <w:tcW w:w="1559" w:type="dxa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9E7359" w:rsidRPr="00567ECE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8761,4</w:t>
            </w:r>
          </w:p>
        </w:tc>
        <w:tc>
          <w:tcPr>
            <w:tcW w:w="2268" w:type="dxa"/>
          </w:tcPr>
          <w:p w:rsidR="009E7359" w:rsidRPr="00567ECE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8761,4</w:t>
            </w:r>
          </w:p>
        </w:tc>
        <w:tc>
          <w:tcPr>
            <w:tcW w:w="2410" w:type="dxa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9E7359" w:rsidRPr="00567ECE" w:rsidTr="002520C6">
        <w:tc>
          <w:tcPr>
            <w:tcW w:w="15276" w:type="dxa"/>
            <w:gridSpan w:val="8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</w:rPr>
              <w:t>Ремонт автомобильных дорог общего пользования местного значения Ивантеевского муниципального  района</w:t>
            </w:r>
          </w:p>
        </w:tc>
      </w:tr>
      <w:tr w:rsidR="009E7359" w:rsidRPr="00567ECE" w:rsidTr="000966AD">
        <w:trPr>
          <w:trHeight w:val="644"/>
        </w:trPr>
        <w:tc>
          <w:tcPr>
            <w:tcW w:w="675" w:type="dxa"/>
            <w:gridSpan w:val="2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46" w:type="dxa"/>
            <w:gridSpan w:val="2"/>
          </w:tcPr>
          <w:p w:rsidR="009E7359" w:rsidRPr="00567ECE" w:rsidRDefault="00C602A0" w:rsidP="000966A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го пользования по ул. Зеленая с. Ивантеевка Ивантеевского муниципального района Саратовской области.</w:t>
            </w:r>
            <w:proofErr w:type="gramEnd"/>
          </w:p>
        </w:tc>
        <w:tc>
          <w:tcPr>
            <w:tcW w:w="1559" w:type="dxa"/>
            <w:vAlign w:val="center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0E3840">
              <w:rPr>
                <w:rFonts w:ascii="Times New Roman" w:eastAsia="Calibri" w:hAnsi="Times New Roman"/>
                <w:sz w:val="26"/>
                <w:szCs w:val="26"/>
              </w:rPr>
              <w:t>42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км </w:t>
            </w:r>
          </w:p>
        </w:tc>
        <w:tc>
          <w:tcPr>
            <w:tcW w:w="1418" w:type="dxa"/>
            <w:vAlign w:val="center"/>
          </w:tcPr>
          <w:p w:rsidR="009E7359" w:rsidRPr="00567ECE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E3840">
              <w:rPr>
                <w:rFonts w:ascii="Times New Roman" w:hAnsi="Times New Roman"/>
                <w:sz w:val="26"/>
                <w:szCs w:val="26"/>
              </w:rPr>
              <w:t>2764,28</w:t>
            </w:r>
          </w:p>
        </w:tc>
        <w:tc>
          <w:tcPr>
            <w:tcW w:w="2268" w:type="dxa"/>
            <w:vAlign w:val="center"/>
          </w:tcPr>
          <w:p w:rsidR="009E7359" w:rsidRPr="00567ECE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E3840">
              <w:rPr>
                <w:rFonts w:ascii="Times New Roman" w:eastAsia="Calibri" w:hAnsi="Times New Roman"/>
                <w:sz w:val="26"/>
                <w:szCs w:val="26"/>
              </w:rPr>
              <w:t>2764,28</w:t>
            </w:r>
          </w:p>
        </w:tc>
        <w:tc>
          <w:tcPr>
            <w:tcW w:w="2410" w:type="dxa"/>
            <w:vAlign w:val="center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9E7359" w:rsidRPr="00567ECE" w:rsidTr="000966AD">
        <w:tc>
          <w:tcPr>
            <w:tcW w:w="675" w:type="dxa"/>
            <w:gridSpan w:val="2"/>
            <w:vAlign w:val="center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946" w:type="dxa"/>
            <w:gridSpan w:val="2"/>
            <w:vAlign w:val="center"/>
          </w:tcPr>
          <w:p w:rsidR="009E7359" w:rsidRPr="00567ECE" w:rsidRDefault="009E7359" w:rsidP="000966A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го пользования ул. 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Советская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с. Ивантеевка Ивантеевского муниципального района Саратовской области</w:t>
            </w:r>
            <w:proofErr w:type="gramEnd"/>
          </w:p>
        </w:tc>
        <w:tc>
          <w:tcPr>
            <w:tcW w:w="1559" w:type="dxa"/>
            <w:vAlign w:val="center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0E3840">
              <w:rPr>
                <w:rFonts w:ascii="Times New Roman" w:eastAsia="Calibri" w:hAnsi="Times New Roman"/>
                <w:sz w:val="26"/>
                <w:szCs w:val="26"/>
              </w:rPr>
              <w:t>26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км </w:t>
            </w:r>
          </w:p>
        </w:tc>
        <w:tc>
          <w:tcPr>
            <w:tcW w:w="1418" w:type="dxa"/>
            <w:vAlign w:val="center"/>
          </w:tcPr>
          <w:p w:rsidR="009E7359" w:rsidRPr="00567ECE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E3840">
              <w:rPr>
                <w:rFonts w:ascii="Times New Roman" w:hAnsi="Times New Roman"/>
                <w:sz w:val="26"/>
                <w:szCs w:val="26"/>
              </w:rPr>
              <w:t>2419,2</w:t>
            </w:r>
          </w:p>
        </w:tc>
        <w:tc>
          <w:tcPr>
            <w:tcW w:w="2268" w:type="dxa"/>
            <w:vAlign w:val="center"/>
          </w:tcPr>
          <w:p w:rsidR="009E7359" w:rsidRPr="00567ECE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E3840">
              <w:rPr>
                <w:rFonts w:ascii="Times New Roman" w:eastAsia="Calibri" w:hAnsi="Times New Roman"/>
                <w:sz w:val="26"/>
                <w:szCs w:val="26"/>
              </w:rPr>
              <w:t>2419,2</w:t>
            </w:r>
          </w:p>
        </w:tc>
        <w:tc>
          <w:tcPr>
            <w:tcW w:w="2410" w:type="dxa"/>
            <w:vAlign w:val="center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9E7359" w:rsidRPr="00567ECE" w:rsidTr="000966AD">
        <w:tc>
          <w:tcPr>
            <w:tcW w:w="675" w:type="dxa"/>
            <w:gridSpan w:val="2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946" w:type="dxa"/>
            <w:gridSpan w:val="2"/>
          </w:tcPr>
          <w:p w:rsidR="009E7359" w:rsidRPr="00567ECE" w:rsidRDefault="00C602A0" w:rsidP="000966A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го пользования ул.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Кирова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proofErr w:type="gramEnd"/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. </w:t>
            </w: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Ивантеевка</w:t>
            </w:r>
            <w:proofErr w:type="gramEnd"/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Ивантеевского муниципального района Саратовской области</w:t>
            </w:r>
          </w:p>
        </w:tc>
        <w:tc>
          <w:tcPr>
            <w:tcW w:w="1559" w:type="dxa"/>
            <w:vAlign w:val="center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0E3840">
              <w:rPr>
                <w:rFonts w:ascii="Times New Roman" w:eastAsia="Calibri" w:hAnsi="Times New Roman"/>
                <w:sz w:val="26"/>
                <w:szCs w:val="26"/>
              </w:rPr>
              <w:t>94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км </w:t>
            </w:r>
          </w:p>
        </w:tc>
        <w:tc>
          <w:tcPr>
            <w:tcW w:w="1418" w:type="dxa"/>
            <w:vAlign w:val="center"/>
          </w:tcPr>
          <w:p w:rsidR="009E7359" w:rsidRPr="00567ECE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E3840">
              <w:rPr>
                <w:rFonts w:ascii="Times New Roman" w:hAnsi="Times New Roman"/>
                <w:sz w:val="26"/>
                <w:szCs w:val="26"/>
              </w:rPr>
              <w:t>4395,9</w:t>
            </w:r>
          </w:p>
        </w:tc>
        <w:tc>
          <w:tcPr>
            <w:tcW w:w="2268" w:type="dxa"/>
            <w:vAlign w:val="center"/>
          </w:tcPr>
          <w:p w:rsidR="009E7359" w:rsidRPr="00567ECE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E3840">
              <w:rPr>
                <w:rFonts w:ascii="Times New Roman" w:eastAsia="Calibri" w:hAnsi="Times New Roman"/>
                <w:sz w:val="26"/>
                <w:szCs w:val="26"/>
              </w:rPr>
              <w:t>4395,9</w:t>
            </w:r>
          </w:p>
        </w:tc>
        <w:tc>
          <w:tcPr>
            <w:tcW w:w="2410" w:type="dxa"/>
            <w:vAlign w:val="center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9E7359" w:rsidRPr="00567ECE" w:rsidTr="000966AD"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9E7359" w:rsidRPr="00567ECE" w:rsidRDefault="009E7359" w:rsidP="000966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6946" w:type="dxa"/>
            <w:gridSpan w:val="2"/>
            <w:tcBorders>
              <w:right w:val="single" w:sz="4" w:space="0" w:color="auto"/>
            </w:tcBorders>
            <w:vAlign w:val="center"/>
          </w:tcPr>
          <w:p w:rsidR="009E7359" w:rsidRPr="00567ECE" w:rsidRDefault="009E7359" w:rsidP="000966A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го пользования 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 xml:space="preserve">ул. </w:t>
            </w:r>
            <w:proofErr w:type="gramStart"/>
            <w:r w:rsidR="00C602A0">
              <w:rPr>
                <w:rFonts w:ascii="Times New Roman" w:eastAsia="Calibri" w:hAnsi="Times New Roman"/>
                <w:sz w:val="26"/>
                <w:szCs w:val="26"/>
              </w:rPr>
              <w:t>Советская</w:t>
            </w:r>
            <w:proofErr w:type="gramEnd"/>
            <w:r w:rsidR="00C602A0">
              <w:rPr>
                <w:rFonts w:ascii="Times New Roman" w:eastAsia="Calibri" w:hAnsi="Times New Roman"/>
                <w:sz w:val="26"/>
                <w:szCs w:val="26"/>
              </w:rPr>
              <w:t xml:space="preserve">, 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с. 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 xml:space="preserve">Бартеневка, 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Ивантеевского муниципального района Саратовской области.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0E3840">
              <w:rPr>
                <w:rFonts w:ascii="Times New Roman" w:eastAsia="Calibri" w:hAnsi="Times New Roman"/>
                <w:sz w:val="26"/>
                <w:szCs w:val="26"/>
              </w:rPr>
              <w:t>42</w:t>
            </w:r>
            <w:r w:rsidRPr="00C602A0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км</w:t>
            </w:r>
          </w:p>
        </w:tc>
        <w:tc>
          <w:tcPr>
            <w:tcW w:w="1418" w:type="dxa"/>
            <w:vAlign w:val="center"/>
          </w:tcPr>
          <w:p w:rsidR="009E7359" w:rsidRPr="00567ECE" w:rsidRDefault="00C602A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20</w:t>
            </w:r>
            <w:r w:rsidR="000E3840">
              <w:rPr>
                <w:rFonts w:ascii="Times New Roman" w:eastAsia="Calibri" w:hAnsi="Times New Roman"/>
                <w:sz w:val="26"/>
                <w:szCs w:val="26"/>
              </w:rPr>
              <w:t>71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,</w:t>
            </w:r>
            <w:r w:rsidR="000E3840">
              <w:rPr>
                <w:rFonts w:ascii="Times New Roman" w:eastAsia="Calibri" w:hAnsi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9E7359" w:rsidRPr="00567ECE" w:rsidRDefault="00C602A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20</w:t>
            </w:r>
            <w:r w:rsidR="000E3840">
              <w:rPr>
                <w:rFonts w:ascii="Times New Roman" w:eastAsia="Calibri" w:hAnsi="Times New Roman"/>
                <w:sz w:val="26"/>
                <w:szCs w:val="26"/>
              </w:rPr>
              <w:t>71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,</w:t>
            </w:r>
            <w:r w:rsidR="000E3840">
              <w:rPr>
                <w:rFonts w:ascii="Times New Roman" w:eastAsia="Calibri" w:hAnsi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  <w:vAlign w:val="center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9E7359" w:rsidRPr="00D970BD" w:rsidTr="000966AD"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9E7359" w:rsidRPr="00567ECE" w:rsidRDefault="009E7359" w:rsidP="000966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</w:tcPr>
          <w:p w:rsidR="009E7359" w:rsidRPr="00567ECE" w:rsidRDefault="009E7359" w:rsidP="000966AD">
            <w:pPr>
              <w:spacing w:after="0" w:line="240" w:lineRule="auto"/>
              <w:contextualSpacing/>
            </w:pP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го пользования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 xml:space="preserve"> ул. Молодёжная,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с. 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Ивантеевка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Ивантее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ского муниципального района Саратовской области.</w:t>
            </w:r>
            <w:proofErr w:type="gramEnd"/>
          </w:p>
        </w:tc>
        <w:tc>
          <w:tcPr>
            <w:tcW w:w="1559" w:type="dxa"/>
            <w:vAlign w:val="center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6</w:t>
            </w:r>
            <w:r w:rsidR="000E3840">
              <w:rPr>
                <w:rFonts w:ascii="Times New Roman" w:eastAsia="Calibri" w:hAnsi="Times New Roman"/>
                <w:sz w:val="26"/>
                <w:szCs w:val="26"/>
              </w:rPr>
              <w:t>9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км</w:t>
            </w:r>
          </w:p>
        </w:tc>
        <w:tc>
          <w:tcPr>
            <w:tcW w:w="1418" w:type="dxa"/>
            <w:vAlign w:val="center"/>
          </w:tcPr>
          <w:p w:rsidR="009E7359" w:rsidRPr="00567ECE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E3840">
              <w:rPr>
                <w:rFonts w:ascii="Times New Roman" w:eastAsia="Calibri" w:hAnsi="Times New Roman"/>
                <w:sz w:val="26"/>
                <w:szCs w:val="26"/>
              </w:rPr>
              <w:t>3913,6</w:t>
            </w:r>
          </w:p>
        </w:tc>
        <w:tc>
          <w:tcPr>
            <w:tcW w:w="2268" w:type="dxa"/>
            <w:vAlign w:val="center"/>
          </w:tcPr>
          <w:p w:rsidR="009E7359" w:rsidRPr="00D970BD" w:rsidRDefault="000E3840" w:rsidP="000966AD">
            <w:pPr>
              <w:spacing w:after="0" w:line="240" w:lineRule="auto"/>
              <w:contextualSpacing/>
              <w:jc w:val="center"/>
            </w:pPr>
            <w:r w:rsidRPr="000E3840">
              <w:rPr>
                <w:rFonts w:ascii="Times New Roman" w:eastAsia="Calibri" w:hAnsi="Times New Roman"/>
                <w:sz w:val="26"/>
                <w:szCs w:val="26"/>
              </w:rPr>
              <w:t>3913,6</w:t>
            </w:r>
          </w:p>
        </w:tc>
        <w:tc>
          <w:tcPr>
            <w:tcW w:w="2410" w:type="dxa"/>
            <w:vAlign w:val="center"/>
          </w:tcPr>
          <w:p w:rsidR="009E7359" w:rsidRPr="00D970BD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C602A0" w:rsidRPr="00D970BD" w:rsidTr="000966AD">
        <w:tc>
          <w:tcPr>
            <w:tcW w:w="675" w:type="dxa"/>
            <w:gridSpan w:val="2"/>
            <w:vAlign w:val="center"/>
          </w:tcPr>
          <w:p w:rsidR="00C602A0" w:rsidRPr="00C602A0" w:rsidRDefault="00C602A0" w:rsidP="000966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602A0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946" w:type="dxa"/>
            <w:gridSpan w:val="2"/>
            <w:vAlign w:val="center"/>
          </w:tcPr>
          <w:p w:rsidR="00C602A0" w:rsidRPr="00D970BD" w:rsidRDefault="00C602A0" w:rsidP="000966A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го пользования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ул. Партизанская,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с.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Ивантеевка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Ивантее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ского муниципального района Саратовской области</w:t>
            </w:r>
            <w:proofErr w:type="gramEnd"/>
          </w:p>
        </w:tc>
        <w:tc>
          <w:tcPr>
            <w:tcW w:w="1559" w:type="dxa"/>
            <w:vAlign w:val="center"/>
          </w:tcPr>
          <w:p w:rsidR="00C602A0" w:rsidRPr="00C602A0" w:rsidRDefault="00C602A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602A0">
              <w:rPr>
                <w:rFonts w:ascii="Times New Roman" w:eastAsia="Calibri" w:hAnsi="Times New Roman"/>
                <w:sz w:val="26"/>
                <w:szCs w:val="26"/>
              </w:rPr>
              <w:t>0,4</w:t>
            </w:r>
            <w:r w:rsidR="000E3840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C602A0" w:rsidRPr="00C602A0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E3840">
              <w:rPr>
                <w:rFonts w:ascii="Times New Roman" w:eastAsia="Calibri" w:hAnsi="Times New Roman"/>
                <w:sz w:val="26"/>
                <w:szCs w:val="26"/>
              </w:rPr>
              <w:t>1760,6</w:t>
            </w:r>
          </w:p>
        </w:tc>
        <w:tc>
          <w:tcPr>
            <w:tcW w:w="2268" w:type="dxa"/>
            <w:vAlign w:val="center"/>
          </w:tcPr>
          <w:p w:rsidR="00C602A0" w:rsidRPr="00C602A0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E3840">
              <w:rPr>
                <w:rFonts w:ascii="Times New Roman" w:eastAsia="Calibri" w:hAnsi="Times New Roman"/>
                <w:sz w:val="26"/>
                <w:szCs w:val="26"/>
              </w:rPr>
              <w:t>1760,6</w:t>
            </w:r>
          </w:p>
        </w:tc>
        <w:tc>
          <w:tcPr>
            <w:tcW w:w="2410" w:type="dxa"/>
            <w:vAlign w:val="center"/>
          </w:tcPr>
          <w:p w:rsidR="00C602A0" w:rsidRPr="00D970BD" w:rsidRDefault="00C602A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0E3840" w:rsidRPr="00D970BD" w:rsidTr="000966AD">
        <w:tc>
          <w:tcPr>
            <w:tcW w:w="675" w:type="dxa"/>
            <w:gridSpan w:val="2"/>
            <w:vAlign w:val="center"/>
          </w:tcPr>
          <w:p w:rsidR="000E3840" w:rsidRPr="00C602A0" w:rsidRDefault="000E3840" w:rsidP="000966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  <w:tc>
          <w:tcPr>
            <w:tcW w:w="6946" w:type="dxa"/>
            <w:gridSpan w:val="2"/>
            <w:vAlign w:val="center"/>
          </w:tcPr>
          <w:p w:rsidR="000E3840" w:rsidRPr="00567ECE" w:rsidRDefault="000E3840" w:rsidP="000966A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го пользования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ул. Пугачевская,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с.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Ивантеевка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Ивантее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ского муниципального района Саратовской области</w:t>
            </w:r>
            <w:proofErr w:type="gramEnd"/>
          </w:p>
        </w:tc>
        <w:tc>
          <w:tcPr>
            <w:tcW w:w="1559" w:type="dxa"/>
            <w:vAlign w:val="center"/>
          </w:tcPr>
          <w:p w:rsidR="000E3840" w:rsidRPr="00C602A0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0,36</w:t>
            </w:r>
          </w:p>
        </w:tc>
        <w:tc>
          <w:tcPr>
            <w:tcW w:w="1418" w:type="dxa"/>
            <w:vAlign w:val="center"/>
          </w:tcPr>
          <w:p w:rsidR="000E3840" w:rsidRPr="000E3840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E3840">
              <w:rPr>
                <w:rFonts w:ascii="Times New Roman" w:eastAsia="Calibri" w:hAnsi="Times New Roman"/>
                <w:sz w:val="26"/>
                <w:szCs w:val="26"/>
              </w:rPr>
              <w:t>1337,9</w:t>
            </w:r>
          </w:p>
        </w:tc>
        <w:tc>
          <w:tcPr>
            <w:tcW w:w="2268" w:type="dxa"/>
            <w:vAlign w:val="center"/>
          </w:tcPr>
          <w:p w:rsidR="000E3840" w:rsidRPr="000E3840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E3840">
              <w:rPr>
                <w:rFonts w:ascii="Times New Roman" w:eastAsia="Calibri" w:hAnsi="Times New Roman"/>
                <w:sz w:val="26"/>
                <w:szCs w:val="26"/>
              </w:rPr>
              <w:t>1337,9</w:t>
            </w:r>
          </w:p>
        </w:tc>
        <w:tc>
          <w:tcPr>
            <w:tcW w:w="2410" w:type="dxa"/>
            <w:vAlign w:val="center"/>
          </w:tcPr>
          <w:p w:rsidR="000E3840" w:rsidRPr="00D970BD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9E7359" w:rsidRPr="00D970BD" w:rsidTr="000966AD">
        <w:tc>
          <w:tcPr>
            <w:tcW w:w="7621" w:type="dxa"/>
            <w:gridSpan w:val="4"/>
            <w:vAlign w:val="center"/>
          </w:tcPr>
          <w:p w:rsidR="009E7359" w:rsidRPr="00D970BD" w:rsidRDefault="009E7359" w:rsidP="000966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ИТОГО по </w:t>
            </w:r>
            <w:r w:rsidRPr="00D970BD">
              <w:rPr>
                <w:rFonts w:ascii="Times New Roman" w:hAnsi="Times New Roman"/>
                <w:b/>
                <w:sz w:val="26"/>
                <w:szCs w:val="26"/>
              </w:rPr>
              <w:t>ремонту</w:t>
            </w:r>
          </w:p>
        </w:tc>
        <w:tc>
          <w:tcPr>
            <w:tcW w:w="1559" w:type="dxa"/>
            <w:vAlign w:val="center"/>
          </w:tcPr>
          <w:p w:rsidR="009E7359" w:rsidRPr="00D970BD" w:rsidRDefault="00C602A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3,</w:t>
            </w:r>
            <w:r w:rsidR="000E3840">
              <w:rPr>
                <w:rFonts w:ascii="Times New Roman" w:eastAsia="Calibri" w:hAnsi="Times New Roman"/>
                <w:b/>
                <w:sz w:val="26"/>
                <w:szCs w:val="26"/>
              </w:rPr>
              <w:t>52</w:t>
            </w:r>
            <w:r w:rsidR="009E7359">
              <w:rPr>
                <w:rFonts w:ascii="Times New Roman" w:eastAsia="Calibri" w:hAnsi="Times New Roman"/>
                <w:b/>
                <w:sz w:val="26"/>
                <w:szCs w:val="26"/>
              </w:rPr>
              <w:t>км</w:t>
            </w:r>
          </w:p>
        </w:tc>
        <w:tc>
          <w:tcPr>
            <w:tcW w:w="1418" w:type="dxa"/>
            <w:vAlign w:val="center"/>
          </w:tcPr>
          <w:p w:rsidR="009E7359" w:rsidRPr="00D970BD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18663,4</w:t>
            </w:r>
          </w:p>
        </w:tc>
        <w:tc>
          <w:tcPr>
            <w:tcW w:w="2268" w:type="dxa"/>
            <w:vAlign w:val="center"/>
          </w:tcPr>
          <w:p w:rsidR="009E7359" w:rsidRPr="00D970BD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18663,4</w:t>
            </w:r>
          </w:p>
        </w:tc>
        <w:tc>
          <w:tcPr>
            <w:tcW w:w="2410" w:type="dxa"/>
            <w:vAlign w:val="center"/>
          </w:tcPr>
          <w:p w:rsidR="009E7359" w:rsidRPr="00D970BD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9E7359" w:rsidRPr="00D970BD" w:rsidTr="000966AD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9E7359" w:rsidRPr="0046679E" w:rsidRDefault="009E7359" w:rsidP="000966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46679E">
              <w:rPr>
                <w:rFonts w:ascii="Times New Roman" w:eastAsia="Calibri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6961" w:type="dxa"/>
            <w:gridSpan w:val="3"/>
            <w:tcBorders>
              <w:left w:val="single" w:sz="4" w:space="0" w:color="auto"/>
            </w:tcBorders>
            <w:vAlign w:val="center"/>
          </w:tcPr>
          <w:p w:rsidR="009E7359" w:rsidRPr="00DF041F" w:rsidRDefault="009E7359" w:rsidP="000966A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F041F">
              <w:rPr>
                <w:rFonts w:ascii="Times New Roman" w:hAnsi="Times New Roman"/>
                <w:sz w:val="26"/>
                <w:szCs w:val="26"/>
              </w:rPr>
              <w:t xml:space="preserve">Проверка сметных документов по ремонту автомобильных дорог общего пользования, </w:t>
            </w:r>
            <w:proofErr w:type="spellStart"/>
            <w:r w:rsidRPr="00DF041F">
              <w:rPr>
                <w:rFonts w:ascii="Times New Roman" w:hAnsi="Times New Roman"/>
                <w:sz w:val="26"/>
                <w:szCs w:val="26"/>
              </w:rPr>
              <w:t>стройконтроль</w:t>
            </w:r>
            <w:proofErr w:type="spellEnd"/>
          </w:p>
        </w:tc>
        <w:tc>
          <w:tcPr>
            <w:tcW w:w="1559" w:type="dxa"/>
            <w:vAlign w:val="center"/>
          </w:tcPr>
          <w:p w:rsidR="009E7359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E7359" w:rsidRPr="005C3A21" w:rsidRDefault="005C3A21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C3A21">
              <w:rPr>
                <w:rFonts w:ascii="Times New Roman" w:hAnsi="Times New Roman"/>
                <w:sz w:val="26"/>
                <w:szCs w:val="26"/>
              </w:rPr>
              <w:t>680,0</w:t>
            </w:r>
          </w:p>
        </w:tc>
        <w:tc>
          <w:tcPr>
            <w:tcW w:w="2268" w:type="dxa"/>
            <w:vAlign w:val="center"/>
          </w:tcPr>
          <w:p w:rsidR="009E7359" w:rsidRPr="005C3A21" w:rsidRDefault="005C3A21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C3A21">
              <w:rPr>
                <w:rFonts w:ascii="Times New Roman" w:hAnsi="Times New Roman"/>
                <w:sz w:val="26"/>
                <w:szCs w:val="26"/>
              </w:rPr>
              <w:t>680,0</w:t>
            </w:r>
          </w:p>
        </w:tc>
        <w:tc>
          <w:tcPr>
            <w:tcW w:w="2410" w:type="dxa"/>
            <w:vAlign w:val="center"/>
          </w:tcPr>
          <w:p w:rsidR="009E7359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5C3A21" w:rsidRPr="00D970BD" w:rsidTr="000966AD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5C3A21" w:rsidRPr="0046679E" w:rsidRDefault="005C3A21" w:rsidP="000966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6961" w:type="dxa"/>
            <w:gridSpan w:val="3"/>
            <w:tcBorders>
              <w:left w:val="single" w:sz="4" w:space="0" w:color="auto"/>
            </w:tcBorders>
            <w:vAlign w:val="center"/>
          </w:tcPr>
          <w:p w:rsidR="005C3A21" w:rsidRPr="005C3A21" w:rsidRDefault="005C3A21" w:rsidP="000966A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C3A21">
              <w:rPr>
                <w:rFonts w:ascii="Times New Roman" w:hAnsi="Times New Roman"/>
                <w:sz w:val="26"/>
                <w:szCs w:val="26"/>
              </w:rPr>
              <w:t>Приобретение дорожно-эксплуатационной техники, нео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б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ходимой для выполнения комплекса работ по поддержанию надлежащего технического состояния автомобильных дор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о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го общего пользования за счет средств муниципального д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о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рожного фонда.</w:t>
            </w:r>
          </w:p>
        </w:tc>
        <w:tc>
          <w:tcPr>
            <w:tcW w:w="1559" w:type="dxa"/>
            <w:vAlign w:val="center"/>
          </w:tcPr>
          <w:p w:rsidR="005C3A21" w:rsidRDefault="005C3A21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C3A21" w:rsidRPr="005C3A21" w:rsidRDefault="0033395B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5C3A21" w:rsidRPr="005C3A21">
              <w:rPr>
                <w:rFonts w:ascii="Times New Roman" w:hAnsi="Times New Roman"/>
                <w:sz w:val="26"/>
                <w:szCs w:val="26"/>
              </w:rPr>
              <w:t>45,2</w:t>
            </w:r>
          </w:p>
        </w:tc>
        <w:tc>
          <w:tcPr>
            <w:tcW w:w="2268" w:type="dxa"/>
            <w:vAlign w:val="center"/>
          </w:tcPr>
          <w:p w:rsidR="005C3A21" w:rsidRPr="005C3A21" w:rsidRDefault="0033395B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5C3A21" w:rsidRPr="005C3A21">
              <w:rPr>
                <w:rFonts w:ascii="Times New Roman" w:hAnsi="Times New Roman"/>
                <w:sz w:val="26"/>
                <w:szCs w:val="26"/>
              </w:rPr>
              <w:t>45,2</w:t>
            </w:r>
          </w:p>
        </w:tc>
        <w:tc>
          <w:tcPr>
            <w:tcW w:w="2410" w:type="dxa"/>
            <w:vAlign w:val="center"/>
          </w:tcPr>
          <w:p w:rsidR="005C3A21" w:rsidRDefault="005C3A21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0E3840" w:rsidRPr="00D970BD" w:rsidTr="000966AD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0E3840" w:rsidRDefault="000E3840" w:rsidP="000966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961" w:type="dxa"/>
            <w:gridSpan w:val="3"/>
            <w:tcBorders>
              <w:left w:val="single" w:sz="4" w:space="0" w:color="auto"/>
            </w:tcBorders>
            <w:vAlign w:val="center"/>
          </w:tcPr>
          <w:p w:rsidR="000E3840" w:rsidRPr="000E3840" w:rsidRDefault="000E3840" w:rsidP="000966A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E3840">
              <w:rPr>
                <w:rFonts w:ascii="Times New Roman" w:hAnsi="Times New Roman"/>
                <w:sz w:val="26"/>
                <w:szCs w:val="26"/>
              </w:rPr>
              <w:t>«Повышение безопасности дорожного движения в Ивант</w:t>
            </w:r>
            <w:r w:rsidRPr="000E3840">
              <w:rPr>
                <w:rFonts w:ascii="Times New Roman" w:hAnsi="Times New Roman"/>
                <w:sz w:val="26"/>
                <w:szCs w:val="26"/>
              </w:rPr>
              <w:t>е</w:t>
            </w:r>
            <w:r w:rsidRPr="000E3840">
              <w:rPr>
                <w:rFonts w:ascii="Times New Roman" w:hAnsi="Times New Roman"/>
                <w:sz w:val="26"/>
                <w:szCs w:val="26"/>
              </w:rPr>
              <w:t>евском районе Саратовской области»</w:t>
            </w:r>
          </w:p>
        </w:tc>
        <w:tc>
          <w:tcPr>
            <w:tcW w:w="1559" w:type="dxa"/>
            <w:vAlign w:val="center"/>
          </w:tcPr>
          <w:p w:rsidR="000E3840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E3840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750,0</w:t>
            </w:r>
          </w:p>
        </w:tc>
        <w:tc>
          <w:tcPr>
            <w:tcW w:w="2268" w:type="dxa"/>
            <w:vAlign w:val="center"/>
          </w:tcPr>
          <w:p w:rsidR="000E3840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750,0</w:t>
            </w:r>
          </w:p>
        </w:tc>
        <w:tc>
          <w:tcPr>
            <w:tcW w:w="2410" w:type="dxa"/>
            <w:vAlign w:val="center"/>
          </w:tcPr>
          <w:p w:rsidR="000E3840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9E7359" w:rsidRPr="00D970BD" w:rsidTr="000966AD">
        <w:tc>
          <w:tcPr>
            <w:tcW w:w="7621" w:type="dxa"/>
            <w:gridSpan w:val="4"/>
            <w:vAlign w:val="center"/>
          </w:tcPr>
          <w:p w:rsidR="009E7359" w:rsidRPr="00D970BD" w:rsidRDefault="009E7359" w:rsidP="000966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ВСЕ</w:t>
            </w:r>
            <w:r w:rsidR="000E3840">
              <w:rPr>
                <w:rFonts w:ascii="Times New Roman" w:eastAsia="Calibri" w:hAnsi="Times New Roman"/>
                <w:b/>
                <w:sz w:val="26"/>
                <w:szCs w:val="26"/>
              </w:rPr>
              <w:t>ГО</w:t>
            </w:r>
          </w:p>
        </w:tc>
        <w:tc>
          <w:tcPr>
            <w:tcW w:w="1559" w:type="dxa"/>
            <w:vAlign w:val="center"/>
          </w:tcPr>
          <w:p w:rsidR="009E7359" w:rsidRPr="00D970BD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E7359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32000,0</w:t>
            </w:r>
          </w:p>
        </w:tc>
        <w:tc>
          <w:tcPr>
            <w:tcW w:w="2268" w:type="dxa"/>
            <w:vAlign w:val="center"/>
          </w:tcPr>
          <w:p w:rsidR="009E7359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32000,0</w:t>
            </w:r>
          </w:p>
        </w:tc>
        <w:tc>
          <w:tcPr>
            <w:tcW w:w="2410" w:type="dxa"/>
            <w:vAlign w:val="center"/>
          </w:tcPr>
          <w:p w:rsidR="009E7359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</w:tbl>
    <w:p w:rsidR="009E7359" w:rsidRDefault="009E7359" w:rsidP="009E7359">
      <w:pPr>
        <w:keepLines/>
        <w:widowControl w:val="0"/>
        <w:tabs>
          <w:tab w:val="left" w:pos="47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E7359" w:rsidRPr="00223ED5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9E7359" w:rsidRPr="00223ED5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                     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  <w:t>А. М. Грачева</w:t>
      </w:r>
    </w:p>
    <w:p w:rsidR="009E7359" w:rsidRPr="0082426B" w:rsidRDefault="009E7359" w:rsidP="009E7359">
      <w:pPr>
        <w:keepLines/>
        <w:widowControl w:val="0"/>
        <w:tabs>
          <w:tab w:val="left" w:pos="47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76F6F" w:rsidRPr="0082426B" w:rsidRDefault="00076F6F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 w:val="28"/>
          <w:szCs w:val="28"/>
          <w:lang w:eastAsia="en-US"/>
        </w:rPr>
      </w:pPr>
    </w:p>
    <w:sectPr w:rsidR="00076F6F" w:rsidRPr="0082426B" w:rsidSect="0090434A">
      <w:pgSz w:w="16838" w:h="11906" w:orient="landscape"/>
      <w:pgMar w:top="426" w:right="1134" w:bottom="28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4F" w:rsidRDefault="00BA604F" w:rsidP="009508CF">
      <w:pPr>
        <w:spacing w:after="0" w:line="240" w:lineRule="auto"/>
      </w:pPr>
      <w:r>
        <w:separator/>
      </w:r>
    </w:p>
  </w:endnote>
  <w:endnote w:type="continuationSeparator" w:id="0">
    <w:p w:rsidR="00BA604F" w:rsidRDefault="00BA604F" w:rsidP="0095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4F" w:rsidRDefault="00BA604F" w:rsidP="009508CF">
      <w:pPr>
        <w:spacing w:after="0" w:line="240" w:lineRule="auto"/>
      </w:pPr>
      <w:r>
        <w:separator/>
      </w:r>
    </w:p>
  </w:footnote>
  <w:footnote w:type="continuationSeparator" w:id="0">
    <w:p w:rsidR="00BA604F" w:rsidRDefault="00BA604F" w:rsidP="0095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1174047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6D0038C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F4811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403AB"/>
    <w:multiLevelType w:val="hybridMultilevel"/>
    <w:tmpl w:val="C92E899E"/>
    <w:lvl w:ilvl="0" w:tplc="72861FCA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5">
    <w:nsid w:val="25F158CD"/>
    <w:multiLevelType w:val="hybridMultilevel"/>
    <w:tmpl w:val="F5BE23B8"/>
    <w:lvl w:ilvl="0" w:tplc="8BC0EF1E">
      <w:start w:val="3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6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25661E4"/>
    <w:multiLevelType w:val="multilevel"/>
    <w:tmpl w:val="5412BB9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8CC1E1C"/>
    <w:multiLevelType w:val="multilevel"/>
    <w:tmpl w:val="489A8BD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" w:hanging="13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37A6D8A"/>
    <w:multiLevelType w:val="hybridMultilevel"/>
    <w:tmpl w:val="D5DA89C6"/>
    <w:lvl w:ilvl="0" w:tplc="DDE8B68E">
      <w:start w:val="1"/>
      <w:numFmt w:val="decimal"/>
      <w:lvlText w:val="%1."/>
      <w:lvlJc w:val="left"/>
      <w:pPr>
        <w:ind w:left="1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  <w:rPr>
        <w:rFonts w:cs="Times New Roman"/>
      </w:rPr>
    </w:lvl>
  </w:abstractNum>
  <w:abstractNum w:abstractNumId="21">
    <w:nsid w:val="79381B94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4"/>
  </w:num>
  <w:num w:numId="14">
    <w:abstractNumId w:val="16"/>
  </w:num>
  <w:num w:numId="15">
    <w:abstractNumId w:val="15"/>
  </w:num>
  <w:num w:numId="16">
    <w:abstractNumId w:val="18"/>
  </w:num>
  <w:num w:numId="17">
    <w:abstractNumId w:val="20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64"/>
    <w:rsid w:val="000015FE"/>
    <w:rsid w:val="000019A9"/>
    <w:rsid w:val="00001A21"/>
    <w:rsid w:val="00002BE1"/>
    <w:rsid w:val="00010CCC"/>
    <w:rsid w:val="0001200A"/>
    <w:rsid w:val="000123BF"/>
    <w:rsid w:val="00015999"/>
    <w:rsid w:val="00015ABF"/>
    <w:rsid w:val="0001623F"/>
    <w:rsid w:val="00020D0D"/>
    <w:rsid w:val="000221AF"/>
    <w:rsid w:val="00022DF1"/>
    <w:rsid w:val="0002357E"/>
    <w:rsid w:val="0002522F"/>
    <w:rsid w:val="0002675B"/>
    <w:rsid w:val="00036873"/>
    <w:rsid w:val="00036D05"/>
    <w:rsid w:val="000408D7"/>
    <w:rsid w:val="00040B73"/>
    <w:rsid w:val="00046409"/>
    <w:rsid w:val="000503FA"/>
    <w:rsid w:val="0005152F"/>
    <w:rsid w:val="00051614"/>
    <w:rsid w:val="0005329B"/>
    <w:rsid w:val="00055461"/>
    <w:rsid w:val="00055BC3"/>
    <w:rsid w:val="0005720D"/>
    <w:rsid w:val="00064AD9"/>
    <w:rsid w:val="000661D9"/>
    <w:rsid w:val="00067204"/>
    <w:rsid w:val="000677A3"/>
    <w:rsid w:val="000758F6"/>
    <w:rsid w:val="00076F6F"/>
    <w:rsid w:val="00082AE4"/>
    <w:rsid w:val="000846EA"/>
    <w:rsid w:val="000859CC"/>
    <w:rsid w:val="000914E7"/>
    <w:rsid w:val="00093352"/>
    <w:rsid w:val="0009408B"/>
    <w:rsid w:val="000947CD"/>
    <w:rsid w:val="00095582"/>
    <w:rsid w:val="000966AD"/>
    <w:rsid w:val="000A050B"/>
    <w:rsid w:val="000A4586"/>
    <w:rsid w:val="000A4EE2"/>
    <w:rsid w:val="000B41E7"/>
    <w:rsid w:val="000B4E1F"/>
    <w:rsid w:val="000B5B7F"/>
    <w:rsid w:val="000B7ACA"/>
    <w:rsid w:val="000C0624"/>
    <w:rsid w:val="000D0119"/>
    <w:rsid w:val="000D1713"/>
    <w:rsid w:val="000D2874"/>
    <w:rsid w:val="000D42F3"/>
    <w:rsid w:val="000D5750"/>
    <w:rsid w:val="000D7448"/>
    <w:rsid w:val="000E27C5"/>
    <w:rsid w:val="000E2AFC"/>
    <w:rsid w:val="000E3840"/>
    <w:rsid w:val="000E3998"/>
    <w:rsid w:val="000E4776"/>
    <w:rsid w:val="000E6CF4"/>
    <w:rsid w:val="000E7045"/>
    <w:rsid w:val="000F2CA8"/>
    <w:rsid w:val="000F3A66"/>
    <w:rsid w:val="000F4D89"/>
    <w:rsid w:val="000F6089"/>
    <w:rsid w:val="001002B4"/>
    <w:rsid w:val="00104557"/>
    <w:rsid w:val="00105EB2"/>
    <w:rsid w:val="00111040"/>
    <w:rsid w:val="00112C1B"/>
    <w:rsid w:val="00112DCE"/>
    <w:rsid w:val="00114A57"/>
    <w:rsid w:val="0011542A"/>
    <w:rsid w:val="00115BF2"/>
    <w:rsid w:val="001207FC"/>
    <w:rsid w:val="00124E64"/>
    <w:rsid w:val="0012513B"/>
    <w:rsid w:val="00130899"/>
    <w:rsid w:val="00132C63"/>
    <w:rsid w:val="0013399D"/>
    <w:rsid w:val="0013515F"/>
    <w:rsid w:val="001353D5"/>
    <w:rsid w:val="00136652"/>
    <w:rsid w:val="00144B89"/>
    <w:rsid w:val="00150DF7"/>
    <w:rsid w:val="00151671"/>
    <w:rsid w:val="0015276B"/>
    <w:rsid w:val="0015287C"/>
    <w:rsid w:val="00154871"/>
    <w:rsid w:val="00161300"/>
    <w:rsid w:val="00162635"/>
    <w:rsid w:val="001719B9"/>
    <w:rsid w:val="001740F3"/>
    <w:rsid w:val="00174352"/>
    <w:rsid w:val="00174415"/>
    <w:rsid w:val="00176186"/>
    <w:rsid w:val="00176A42"/>
    <w:rsid w:val="00176F36"/>
    <w:rsid w:val="001806CA"/>
    <w:rsid w:val="00180706"/>
    <w:rsid w:val="00184BCA"/>
    <w:rsid w:val="00184F61"/>
    <w:rsid w:val="00185BE9"/>
    <w:rsid w:val="001862C2"/>
    <w:rsid w:val="00192C38"/>
    <w:rsid w:val="00195D32"/>
    <w:rsid w:val="001A12E7"/>
    <w:rsid w:val="001A2471"/>
    <w:rsid w:val="001A71DA"/>
    <w:rsid w:val="001A7E1D"/>
    <w:rsid w:val="001B079A"/>
    <w:rsid w:val="001B4CBE"/>
    <w:rsid w:val="001B6654"/>
    <w:rsid w:val="001C074B"/>
    <w:rsid w:val="001C1B59"/>
    <w:rsid w:val="001C2420"/>
    <w:rsid w:val="001C6EA5"/>
    <w:rsid w:val="001C71DC"/>
    <w:rsid w:val="001C7AC6"/>
    <w:rsid w:val="001D0731"/>
    <w:rsid w:val="001D0E07"/>
    <w:rsid w:val="001D346C"/>
    <w:rsid w:val="001D4532"/>
    <w:rsid w:val="001E0405"/>
    <w:rsid w:val="001E1B1F"/>
    <w:rsid w:val="001E213F"/>
    <w:rsid w:val="001E61EA"/>
    <w:rsid w:val="001E6266"/>
    <w:rsid w:val="001F0C69"/>
    <w:rsid w:val="001F141B"/>
    <w:rsid w:val="001F3DD3"/>
    <w:rsid w:val="001F54E5"/>
    <w:rsid w:val="001F68A5"/>
    <w:rsid w:val="001F7A5A"/>
    <w:rsid w:val="001F7E25"/>
    <w:rsid w:val="0020130A"/>
    <w:rsid w:val="002026BE"/>
    <w:rsid w:val="00206B2F"/>
    <w:rsid w:val="00211B43"/>
    <w:rsid w:val="00212291"/>
    <w:rsid w:val="002132E5"/>
    <w:rsid w:val="00214A2F"/>
    <w:rsid w:val="0021527F"/>
    <w:rsid w:val="002154C3"/>
    <w:rsid w:val="00222710"/>
    <w:rsid w:val="00222C3A"/>
    <w:rsid w:val="00223ED5"/>
    <w:rsid w:val="002245C5"/>
    <w:rsid w:val="0022489F"/>
    <w:rsid w:val="00226217"/>
    <w:rsid w:val="002309AD"/>
    <w:rsid w:val="00231242"/>
    <w:rsid w:val="00231883"/>
    <w:rsid w:val="00233521"/>
    <w:rsid w:val="00235FC3"/>
    <w:rsid w:val="00240FDF"/>
    <w:rsid w:val="00247048"/>
    <w:rsid w:val="00251FB5"/>
    <w:rsid w:val="002520C6"/>
    <w:rsid w:val="002526E3"/>
    <w:rsid w:val="0025278A"/>
    <w:rsid w:val="002545C5"/>
    <w:rsid w:val="00255CB2"/>
    <w:rsid w:val="002571AB"/>
    <w:rsid w:val="002572C6"/>
    <w:rsid w:val="00257441"/>
    <w:rsid w:val="00262482"/>
    <w:rsid w:val="00265068"/>
    <w:rsid w:val="00276B15"/>
    <w:rsid w:val="00276F05"/>
    <w:rsid w:val="00280F91"/>
    <w:rsid w:val="00282CD2"/>
    <w:rsid w:val="00283BFB"/>
    <w:rsid w:val="002968E7"/>
    <w:rsid w:val="002A05BA"/>
    <w:rsid w:val="002A08B2"/>
    <w:rsid w:val="002A172A"/>
    <w:rsid w:val="002A28E4"/>
    <w:rsid w:val="002A37BF"/>
    <w:rsid w:val="002A7F91"/>
    <w:rsid w:val="002B5181"/>
    <w:rsid w:val="002B532C"/>
    <w:rsid w:val="002C1BC3"/>
    <w:rsid w:val="002C211D"/>
    <w:rsid w:val="002C24E2"/>
    <w:rsid w:val="002C26BA"/>
    <w:rsid w:val="002C50E5"/>
    <w:rsid w:val="002C5DC4"/>
    <w:rsid w:val="002D0873"/>
    <w:rsid w:val="002D0F43"/>
    <w:rsid w:val="002D20F7"/>
    <w:rsid w:val="002D2708"/>
    <w:rsid w:val="002D6A12"/>
    <w:rsid w:val="002E0FEC"/>
    <w:rsid w:val="002E4009"/>
    <w:rsid w:val="002E4C55"/>
    <w:rsid w:val="002E5E5A"/>
    <w:rsid w:val="002E767D"/>
    <w:rsid w:val="002F0E6D"/>
    <w:rsid w:val="002F6439"/>
    <w:rsid w:val="00301923"/>
    <w:rsid w:val="00304A6E"/>
    <w:rsid w:val="00305D23"/>
    <w:rsid w:val="003079F7"/>
    <w:rsid w:val="0031039E"/>
    <w:rsid w:val="00310A74"/>
    <w:rsid w:val="00314437"/>
    <w:rsid w:val="00315E55"/>
    <w:rsid w:val="0032019F"/>
    <w:rsid w:val="003228BD"/>
    <w:rsid w:val="00322B51"/>
    <w:rsid w:val="00324D12"/>
    <w:rsid w:val="00332554"/>
    <w:rsid w:val="0033285A"/>
    <w:rsid w:val="0033395B"/>
    <w:rsid w:val="003344EC"/>
    <w:rsid w:val="003365F4"/>
    <w:rsid w:val="003402D2"/>
    <w:rsid w:val="00345FE9"/>
    <w:rsid w:val="00346B3D"/>
    <w:rsid w:val="0034784C"/>
    <w:rsid w:val="00351035"/>
    <w:rsid w:val="00352E82"/>
    <w:rsid w:val="00354AE9"/>
    <w:rsid w:val="003555C2"/>
    <w:rsid w:val="00362C3E"/>
    <w:rsid w:val="00364AEC"/>
    <w:rsid w:val="003663D8"/>
    <w:rsid w:val="003676AB"/>
    <w:rsid w:val="00367831"/>
    <w:rsid w:val="0037169F"/>
    <w:rsid w:val="00374FC8"/>
    <w:rsid w:val="003910E5"/>
    <w:rsid w:val="00393473"/>
    <w:rsid w:val="00396103"/>
    <w:rsid w:val="00397E42"/>
    <w:rsid w:val="003A3785"/>
    <w:rsid w:val="003A5F1C"/>
    <w:rsid w:val="003A5F8A"/>
    <w:rsid w:val="003B4A4B"/>
    <w:rsid w:val="003C00F2"/>
    <w:rsid w:val="003C1BAC"/>
    <w:rsid w:val="003C203B"/>
    <w:rsid w:val="003C2888"/>
    <w:rsid w:val="003C3509"/>
    <w:rsid w:val="003C5EA7"/>
    <w:rsid w:val="003D0977"/>
    <w:rsid w:val="003D137C"/>
    <w:rsid w:val="003D2B9D"/>
    <w:rsid w:val="003D3206"/>
    <w:rsid w:val="003D6940"/>
    <w:rsid w:val="003E167F"/>
    <w:rsid w:val="003E3BC8"/>
    <w:rsid w:val="003E7D16"/>
    <w:rsid w:val="003F28C7"/>
    <w:rsid w:val="003F29BD"/>
    <w:rsid w:val="003F3751"/>
    <w:rsid w:val="003F6CCA"/>
    <w:rsid w:val="004017EB"/>
    <w:rsid w:val="004044FA"/>
    <w:rsid w:val="00404FB3"/>
    <w:rsid w:val="00405B5E"/>
    <w:rsid w:val="00405FFF"/>
    <w:rsid w:val="00412FCA"/>
    <w:rsid w:val="00415AFD"/>
    <w:rsid w:val="00416BEC"/>
    <w:rsid w:val="00432979"/>
    <w:rsid w:val="0043533B"/>
    <w:rsid w:val="004374CC"/>
    <w:rsid w:val="004419E8"/>
    <w:rsid w:val="00443BDD"/>
    <w:rsid w:val="00445F0A"/>
    <w:rsid w:val="004461F7"/>
    <w:rsid w:val="00450C0A"/>
    <w:rsid w:val="004601AE"/>
    <w:rsid w:val="00461141"/>
    <w:rsid w:val="004637E4"/>
    <w:rsid w:val="00463EC4"/>
    <w:rsid w:val="00466385"/>
    <w:rsid w:val="00474799"/>
    <w:rsid w:val="00476E68"/>
    <w:rsid w:val="00480078"/>
    <w:rsid w:val="00480A98"/>
    <w:rsid w:val="00480BE7"/>
    <w:rsid w:val="00481D64"/>
    <w:rsid w:val="004835C8"/>
    <w:rsid w:val="0048423A"/>
    <w:rsid w:val="00486083"/>
    <w:rsid w:val="004967B8"/>
    <w:rsid w:val="00497A3A"/>
    <w:rsid w:val="004A0B90"/>
    <w:rsid w:val="004A11A4"/>
    <w:rsid w:val="004A5B63"/>
    <w:rsid w:val="004A5BBD"/>
    <w:rsid w:val="004A72BE"/>
    <w:rsid w:val="004B2C4D"/>
    <w:rsid w:val="004B4A69"/>
    <w:rsid w:val="004B6012"/>
    <w:rsid w:val="004C09A7"/>
    <w:rsid w:val="004C1055"/>
    <w:rsid w:val="004C1358"/>
    <w:rsid w:val="004C2E6F"/>
    <w:rsid w:val="004C32AC"/>
    <w:rsid w:val="004C4C85"/>
    <w:rsid w:val="004C6ACA"/>
    <w:rsid w:val="004D07F4"/>
    <w:rsid w:val="004D510D"/>
    <w:rsid w:val="004D70C5"/>
    <w:rsid w:val="004D71E3"/>
    <w:rsid w:val="004E0CFD"/>
    <w:rsid w:val="004E0DF8"/>
    <w:rsid w:val="004E1209"/>
    <w:rsid w:val="004E340F"/>
    <w:rsid w:val="004E5B1F"/>
    <w:rsid w:val="004E7DE4"/>
    <w:rsid w:val="004F06E7"/>
    <w:rsid w:val="004F54F4"/>
    <w:rsid w:val="004F6941"/>
    <w:rsid w:val="004F7CEA"/>
    <w:rsid w:val="0050024E"/>
    <w:rsid w:val="0050292F"/>
    <w:rsid w:val="00503DBE"/>
    <w:rsid w:val="0050433C"/>
    <w:rsid w:val="0050723A"/>
    <w:rsid w:val="0051026A"/>
    <w:rsid w:val="00510F70"/>
    <w:rsid w:val="00511367"/>
    <w:rsid w:val="005155C7"/>
    <w:rsid w:val="0051677E"/>
    <w:rsid w:val="00521789"/>
    <w:rsid w:val="00521F3B"/>
    <w:rsid w:val="00523C13"/>
    <w:rsid w:val="00526719"/>
    <w:rsid w:val="00532C9A"/>
    <w:rsid w:val="00534004"/>
    <w:rsid w:val="00542107"/>
    <w:rsid w:val="00542E4A"/>
    <w:rsid w:val="005515E8"/>
    <w:rsid w:val="00552CA9"/>
    <w:rsid w:val="00556238"/>
    <w:rsid w:val="00561B12"/>
    <w:rsid w:val="005623DD"/>
    <w:rsid w:val="00562E5D"/>
    <w:rsid w:val="005636BC"/>
    <w:rsid w:val="00563FAC"/>
    <w:rsid w:val="00564087"/>
    <w:rsid w:val="00564C35"/>
    <w:rsid w:val="00570F12"/>
    <w:rsid w:val="00573983"/>
    <w:rsid w:val="0058137D"/>
    <w:rsid w:val="005838E7"/>
    <w:rsid w:val="00590E54"/>
    <w:rsid w:val="00592FD8"/>
    <w:rsid w:val="00594B9C"/>
    <w:rsid w:val="005957E9"/>
    <w:rsid w:val="00595B46"/>
    <w:rsid w:val="005A01AA"/>
    <w:rsid w:val="005A0F47"/>
    <w:rsid w:val="005A33DD"/>
    <w:rsid w:val="005A5262"/>
    <w:rsid w:val="005A60CB"/>
    <w:rsid w:val="005B28FF"/>
    <w:rsid w:val="005B2C5A"/>
    <w:rsid w:val="005B5366"/>
    <w:rsid w:val="005B6FE6"/>
    <w:rsid w:val="005C0052"/>
    <w:rsid w:val="005C338E"/>
    <w:rsid w:val="005C3A21"/>
    <w:rsid w:val="005C3BBA"/>
    <w:rsid w:val="005C49A6"/>
    <w:rsid w:val="005D38C3"/>
    <w:rsid w:val="005D4274"/>
    <w:rsid w:val="005E62C6"/>
    <w:rsid w:val="005F0EFA"/>
    <w:rsid w:val="005F19B1"/>
    <w:rsid w:val="005F3714"/>
    <w:rsid w:val="005F5AC1"/>
    <w:rsid w:val="005F5DF9"/>
    <w:rsid w:val="005F7E42"/>
    <w:rsid w:val="005F7E48"/>
    <w:rsid w:val="005F7EA2"/>
    <w:rsid w:val="0060004E"/>
    <w:rsid w:val="0060309D"/>
    <w:rsid w:val="00603F85"/>
    <w:rsid w:val="0060422E"/>
    <w:rsid w:val="006052DE"/>
    <w:rsid w:val="00606328"/>
    <w:rsid w:val="00611343"/>
    <w:rsid w:val="00611AFF"/>
    <w:rsid w:val="006123ED"/>
    <w:rsid w:val="006149F3"/>
    <w:rsid w:val="006150AD"/>
    <w:rsid w:val="00625659"/>
    <w:rsid w:val="00625B1C"/>
    <w:rsid w:val="0062665E"/>
    <w:rsid w:val="00631C14"/>
    <w:rsid w:val="0063330F"/>
    <w:rsid w:val="00637AB2"/>
    <w:rsid w:val="0064342E"/>
    <w:rsid w:val="00643543"/>
    <w:rsid w:val="00645648"/>
    <w:rsid w:val="006524E0"/>
    <w:rsid w:val="00652601"/>
    <w:rsid w:val="006557D4"/>
    <w:rsid w:val="00657914"/>
    <w:rsid w:val="00661508"/>
    <w:rsid w:val="00661733"/>
    <w:rsid w:val="0066250B"/>
    <w:rsid w:val="00662E71"/>
    <w:rsid w:val="00663FC3"/>
    <w:rsid w:val="00665F60"/>
    <w:rsid w:val="006710E6"/>
    <w:rsid w:val="006713CD"/>
    <w:rsid w:val="0067319F"/>
    <w:rsid w:val="00674E37"/>
    <w:rsid w:val="00680A03"/>
    <w:rsid w:val="00681051"/>
    <w:rsid w:val="0068334B"/>
    <w:rsid w:val="0068380B"/>
    <w:rsid w:val="00687FAB"/>
    <w:rsid w:val="0069034F"/>
    <w:rsid w:val="0069059C"/>
    <w:rsid w:val="00695A05"/>
    <w:rsid w:val="00696054"/>
    <w:rsid w:val="006979EB"/>
    <w:rsid w:val="006A19F3"/>
    <w:rsid w:val="006A1FE1"/>
    <w:rsid w:val="006A2156"/>
    <w:rsid w:val="006A241D"/>
    <w:rsid w:val="006A29FC"/>
    <w:rsid w:val="006A2CF3"/>
    <w:rsid w:val="006A3C80"/>
    <w:rsid w:val="006A4744"/>
    <w:rsid w:val="006A5238"/>
    <w:rsid w:val="006A53B5"/>
    <w:rsid w:val="006A69EA"/>
    <w:rsid w:val="006A7100"/>
    <w:rsid w:val="006B4532"/>
    <w:rsid w:val="006B5246"/>
    <w:rsid w:val="006C24F1"/>
    <w:rsid w:val="006C4EF2"/>
    <w:rsid w:val="006C66A2"/>
    <w:rsid w:val="006D4296"/>
    <w:rsid w:val="006D62FD"/>
    <w:rsid w:val="006E038F"/>
    <w:rsid w:val="006E2FE4"/>
    <w:rsid w:val="006E3B47"/>
    <w:rsid w:val="006E3CA0"/>
    <w:rsid w:val="006E4577"/>
    <w:rsid w:val="006F1506"/>
    <w:rsid w:val="006F226B"/>
    <w:rsid w:val="006F359B"/>
    <w:rsid w:val="006F653B"/>
    <w:rsid w:val="006F69F0"/>
    <w:rsid w:val="006F782F"/>
    <w:rsid w:val="0070449B"/>
    <w:rsid w:val="007047CA"/>
    <w:rsid w:val="007055D9"/>
    <w:rsid w:val="007112E8"/>
    <w:rsid w:val="0071163F"/>
    <w:rsid w:val="00715C44"/>
    <w:rsid w:val="007171D3"/>
    <w:rsid w:val="00721A69"/>
    <w:rsid w:val="00722ABE"/>
    <w:rsid w:val="007265A8"/>
    <w:rsid w:val="0073006B"/>
    <w:rsid w:val="00730558"/>
    <w:rsid w:val="007307CB"/>
    <w:rsid w:val="00731446"/>
    <w:rsid w:val="00733425"/>
    <w:rsid w:val="00737803"/>
    <w:rsid w:val="00741CC7"/>
    <w:rsid w:val="007508C8"/>
    <w:rsid w:val="00750E6D"/>
    <w:rsid w:val="00752F35"/>
    <w:rsid w:val="00754A3F"/>
    <w:rsid w:val="00754DC0"/>
    <w:rsid w:val="0076211E"/>
    <w:rsid w:val="00762A3F"/>
    <w:rsid w:val="007645BD"/>
    <w:rsid w:val="0076687F"/>
    <w:rsid w:val="00766A50"/>
    <w:rsid w:val="0077308E"/>
    <w:rsid w:val="007742D7"/>
    <w:rsid w:val="00775FD3"/>
    <w:rsid w:val="00781115"/>
    <w:rsid w:val="007827D3"/>
    <w:rsid w:val="0078451E"/>
    <w:rsid w:val="00790545"/>
    <w:rsid w:val="00792332"/>
    <w:rsid w:val="00793B56"/>
    <w:rsid w:val="0079639B"/>
    <w:rsid w:val="007A593C"/>
    <w:rsid w:val="007A7EEC"/>
    <w:rsid w:val="007B0DE5"/>
    <w:rsid w:val="007B55F9"/>
    <w:rsid w:val="007C01A9"/>
    <w:rsid w:val="007C244A"/>
    <w:rsid w:val="007C27F1"/>
    <w:rsid w:val="007C399B"/>
    <w:rsid w:val="007C45B3"/>
    <w:rsid w:val="007C4E69"/>
    <w:rsid w:val="007C5046"/>
    <w:rsid w:val="007C6F09"/>
    <w:rsid w:val="007C7654"/>
    <w:rsid w:val="007D2119"/>
    <w:rsid w:val="007D223D"/>
    <w:rsid w:val="007D27F6"/>
    <w:rsid w:val="007D3A9F"/>
    <w:rsid w:val="007D7DD8"/>
    <w:rsid w:val="007E2130"/>
    <w:rsid w:val="007E4323"/>
    <w:rsid w:val="007E4BBA"/>
    <w:rsid w:val="007E6A88"/>
    <w:rsid w:val="007E6B0D"/>
    <w:rsid w:val="007F14A1"/>
    <w:rsid w:val="007F2998"/>
    <w:rsid w:val="007F3E3B"/>
    <w:rsid w:val="007F5113"/>
    <w:rsid w:val="007F52AD"/>
    <w:rsid w:val="007F60D4"/>
    <w:rsid w:val="0080541C"/>
    <w:rsid w:val="00806BE8"/>
    <w:rsid w:val="00810858"/>
    <w:rsid w:val="00812F97"/>
    <w:rsid w:val="00815346"/>
    <w:rsid w:val="00815E52"/>
    <w:rsid w:val="00821093"/>
    <w:rsid w:val="008219B9"/>
    <w:rsid w:val="0082336B"/>
    <w:rsid w:val="0082426B"/>
    <w:rsid w:val="00824B7C"/>
    <w:rsid w:val="00830EE7"/>
    <w:rsid w:val="00836325"/>
    <w:rsid w:val="00836B83"/>
    <w:rsid w:val="00840464"/>
    <w:rsid w:val="00842152"/>
    <w:rsid w:val="008454F3"/>
    <w:rsid w:val="00845607"/>
    <w:rsid w:val="008461B7"/>
    <w:rsid w:val="008516D8"/>
    <w:rsid w:val="00851D3A"/>
    <w:rsid w:val="008576AD"/>
    <w:rsid w:val="0086005C"/>
    <w:rsid w:val="00860581"/>
    <w:rsid w:val="00863EC7"/>
    <w:rsid w:val="00865FBE"/>
    <w:rsid w:val="008677D4"/>
    <w:rsid w:val="0087211D"/>
    <w:rsid w:val="008729C2"/>
    <w:rsid w:val="0087442C"/>
    <w:rsid w:val="00877C94"/>
    <w:rsid w:val="00880325"/>
    <w:rsid w:val="00882946"/>
    <w:rsid w:val="00885DDE"/>
    <w:rsid w:val="0088658B"/>
    <w:rsid w:val="0088746C"/>
    <w:rsid w:val="00892E85"/>
    <w:rsid w:val="00895ABB"/>
    <w:rsid w:val="008961C2"/>
    <w:rsid w:val="008A18B1"/>
    <w:rsid w:val="008A3D1A"/>
    <w:rsid w:val="008A5D25"/>
    <w:rsid w:val="008A67B5"/>
    <w:rsid w:val="008B08F8"/>
    <w:rsid w:val="008B09A0"/>
    <w:rsid w:val="008B3D4F"/>
    <w:rsid w:val="008B59EB"/>
    <w:rsid w:val="008B5C3F"/>
    <w:rsid w:val="008B62B0"/>
    <w:rsid w:val="008C1574"/>
    <w:rsid w:val="008D423A"/>
    <w:rsid w:val="008D65AA"/>
    <w:rsid w:val="008D70F5"/>
    <w:rsid w:val="008D7F82"/>
    <w:rsid w:val="008E01BA"/>
    <w:rsid w:val="008E36FE"/>
    <w:rsid w:val="008E754A"/>
    <w:rsid w:val="008F1B42"/>
    <w:rsid w:val="008F2201"/>
    <w:rsid w:val="008F3342"/>
    <w:rsid w:val="0090434A"/>
    <w:rsid w:val="00905E21"/>
    <w:rsid w:val="009064F1"/>
    <w:rsid w:val="00907B87"/>
    <w:rsid w:val="009126FA"/>
    <w:rsid w:val="00913D7C"/>
    <w:rsid w:val="0091463D"/>
    <w:rsid w:val="00922D14"/>
    <w:rsid w:val="009240E2"/>
    <w:rsid w:val="00924605"/>
    <w:rsid w:val="00926800"/>
    <w:rsid w:val="009340B4"/>
    <w:rsid w:val="0093420D"/>
    <w:rsid w:val="00936291"/>
    <w:rsid w:val="00936525"/>
    <w:rsid w:val="00940EA4"/>
    <w:rsid w:val="0094331C"/>
    <w:rsid w:val="00946E42"/>
    <w:rsid w:val="00947775"/>
    <w:rsid w:val="009508CF"/>
    <w:rsid w:val="0095304E"/>
    <w:rsid w:val="00954506"/>
    <w:rsid w:val="0096035D"/>
    <w:rsid w:val="00961832"/>
    <w:rsid w:val="00961AA8"/>
    <w:rsid w:val="00962C78"/>
    <w:rsid w:val="009635F0"/>
    <w:rsid w:val="00964D69"/>
    <w:rsid w:val="009660CA"/>
    <w:rsid w:val="00966700"/>
    <w:rsid w:val="009714CE"/>
    <w:rsid w:val="00973080"/>
    <w:rsid w:val="0098090E"/>
    <w:rsid w:val="00982F2C"/>
    <w:rsid w:val="009833BD"/>
    <w:rsid w:val="009839D7"/>
    <w:rsid w:val="00995530"/>
    <w:rsid w:val="009A2CFF"/>
    <w:rsid w:val="009A39A1"/>
    <w:rsid w:val="009A3E7D"/>
    <w:rsid w:val="009A4EAC"/>
    <w:rsid w:val="009B186E"/>
    <w:rsid w:val="009B2B7B"/>
    <w:rsid w:val="009B2C1A"/>
    <w:rsid w:val="009B5AC6"/>
    <w:rsid w:val="009B5B49"/>
    <w:rsid w:val="009C0CB5"/>
    <w:rsid w:val="009C166D"/>
    <w:rsid w:val="009C3795"/>
    <w:rsid w:val="009C6A72"/>
    <w:rsid w:val="009C6F96"/>
    <w:rsid w:val="009C7E05"/>
    <w:rsid w:val="009D13F2"/>
    <w:rsid w:val="009D308B"/>
    <w:rsid w:val="009D3C0B"/>
    <w:rsid w:val="009E0C5A"/>
    <w:rsid w:val="009E5D94"/>
    <w:rsid w:val="009E6CAA"/>
    <w:rsid w:val="009E7359"/>
    <w:rsid w:val="009E7F9A"/>
    <w:rsid w:val="009F0509"/>
    <w:rsid w:val="009F24BD"/>
    <w:rsid w:val="009F24FB"/>
    <w:rsid w:val="009F2EAD"/>
    <w:rsid w:val="009F35D2"/>
    <w:rsid w:val="009F4B37"/>
    <w:rsid w:val="009F69A9"/>
    <w:rsid w:val="009F6F49"/>
    <w:rsid w:val="00A00116"/>
    <w:rsid w:val="00A00A2F"/>
    <w:rsid w:val="00A02437"/>
    <w:rsid w:val="00A0493B"/>
    <w:rsid w:val="00A06051"/>
    <w:rsid w:val="00A07CFF"/>
    <w:rsid w:val="00A12498"/>
    <w:rsid w:val="00A1282F"/>
    <w:rsid w:val="00A13ECF"/>
    <w:rsid w:val="00A22553"/>
    <w:rsid w:val="00A268B9"/>
    <w:rsid w:val="00A326B8"/>
    <w:rsid w:val="00A34289"/>
    <w:rsid w:val="00A34A25"/>
    <w:rsid w:val="00A40F50"/>
    <w:rsid w:val="00A46835"/>
    <w:rsid w:val="00A47188"/>
    <w:rsid w:val="00A47D2D"/>
    <w:rsid w:val="00A5087A"/>
    <w:rsid w:val="00A51B91"/>
    <w:rsid w:val="00A53E32"/>
    <w:rsid w:val="00A53ED3"/>
    <w:rsid w:val="00A543EA"/>
    <w:rsid w:val="00A60163"/>
    <w:rsid w:val="00A64E5B"/>
    <w:rsid w:val="00A67149"/>
    <w:rsid w:val="00A67488"/>
    <w:rsid w:val="00A67C05"/>
    <w:rsid w:val="00A7054B"/>
    <w:rsid w:val="00A7110B"/>
    <w:rsid w:val="00A72F28"/>
    <w:rsid w:val="00A73CB7"/>
    <w:rsid w:val="00A750CD"/>
    <w:rsid w:val="00A75120"/>
    <w:rsid w:val="00A7547F"/>
    <w:rsid w:val="00A75AFA"/>
    <w:rsid w:val="00A75DD0"/>
    <w:rsid w:val="00A761BC"/>
    <w:rsid w:val="00A77E99"/>
    <w:rsid w:val="00A80A4B"/>
    <w:rsid w:val="00A80FE0"/>
    <w:rsid w:val="00A8270C"/>
    <w:rsid w:val="00A91169"/>
    <w:rsid w:val="00A9217F"/>
    <w:rsid w:val="00A92DEB"/>
    <w:rsid w:val="00A92F87"/>
    <w:rsid w:val="00A94C78"/>
    <w:rsid w:val="00AA2448"/>
    <w:rsid w:val="00AA43C9"/>
    <w:rsid w:val="00AA4C2E"/>
    <w:rsid w:val="00AA6D8C"/>
    <w:rsid w:val="00AA7A7C"/>
    <w:rsid w:val="00AB2FDA"/>
    <w:rsid w:val="00AB51D8"/>
    <w:rsid w:val="00AB5A25"/>
    <w:rsid w:val="00AB6AA2"/>
    <w:rsid w:val="00AB7030"/>
    <w:rsid w:val="00AC6804"/>
    <w:rsid w:val="00AC719C"/>
    <w:rsid w:val="00AD0C2F"/>
    <w:rsid w:val="00AD21B5"/>
    <w:rsid w:val="00AD2B28"/>
    <w:rsid w:val="00AD5CB5"/>
    <w:rsid w:val="00AD62C3"/>
    <w:rsid w:val="00AD7074"/>
    <w:rsid w:val="00AE06D0"/>
    <w:rsid w:val="00AE1832"/>
    <w:rsid w:val="00AF6488"/>
    <w:rsid w:val="00AF7B44"/>
    <w:rsid w:val="00AF7D9B"/>
    <w:rsid w:val="00B00A3B"/>
    <w:rsid w:val="00B02E84"/>
    <w:rsid w:val="00B03D4B"/>
    <w:rsid w:val="00B051D7"/>
    <w:rsid w:val="00B051EE"/>
    <w:rsid w:val="00B10075"/>
    <w:rsid w:val="00B10256"/>
    <w:rsid w:val="00B1030C"/>
    <w:rsid w:val="00B10A9F"/>
    <w:rsid w:val="00B1476C"/>
    <w:rsid w:val="00B176BB"/>
    <w:rsid w:val="00B22059"/>
    <w:rsid w:val="00B232CC"/>
    <w:rsid w:val="00B24D5D"/>
    <w:rsid w:val="00B24FEF"/>
    <w:rsid w:val="00B32D6E"/>
    <w:rsid w:val="00B35A16"/>
    <w:rsid w:val="00B50469"/>
    <w:rsid w:val="00B50B4B"/>
    <w:rsid w:val="00B5410A"/>
    <w:rsid w:val="00B613B6"/>
    <w:rsid w:val="00B659F0"/>
    <w:rsid w:val="00B6740D"/>
    <w:rsid w:val="00B67FDC"/>
    <w:rsid w:val="00B70EF1"/>
    <w:rsid w:val="00B742CC"/>
    <w:rsid w:val="00B76777"/>
    <w:rsid w:val="00B76BE2"/>
    <w:rsid w:val="00B80090"/>
    <w:rsid w:val="00B83FAB"/>
    <w:rsid w:val="00B84819"/>
    <w:rsid w:val="00B84D68"/>
    <w:rsid w:val="00B85914"/>
    <w:rsid w:val="00B909F3"/>
    <w:rsid w:val="00B91639"/>
    <w:rsid w:val="00B9420D"/>
    <w:rsid w:val="00B95943"/>
    <w:rsid w:val="00B97D37"/>
    <w:rsid w:val="00BA00A0"/>
    <w:rsid w:val="00BA04DE"/>
    <w:rsid w:val="00BA3159"/>
    <w:rsid w:val="00BA4130"/>
    <w:rsid w:val="00BA49B6"/>
    <w:rsid w:val="00BA604F"/>
    <w:rsid w:val="00BA7D7E"/>
    <w:rsid w:val="00BA7F52"/>
    <w:rsid w:val="00BB1CFC"/>
    <w:rsid w:val="00BB2D50"/>
    <w:rsid w:val="00BB6640"/>
    <w:rsid w:val="00BC075D"/>
    <w:rsid w:val="00BC569A"/>
    <w:rsid w:val="00BC78F0"/>
    <w:rsid w:val="00BD0901"/>
    <w:rsid w:val="00BD2A18"/>
    <w:rsid w:val="00BD2CF9"/>
    <w:rsid w:val="00BD2ED7"/>
    <w:rsid w:val="00BD557E"/>
    <w:rsid w:val="00BE214D"/>
    <w:rsid w:val="00BE23AA"/>
    <w:rsid w:val="00BE653F"/>
    <w:rsid w:val="00BF2587"/>
    <w:rsid w:val="00BF2B1C"/>
    <w:rsid w:val="00BF4440"/>
    <w:rsid w:val="00BF555B"/>
    <w:rsid w:val="00BF6B68"/>
    <w:rsid w:val="00BF7EFA"/>
    <w:rsid w:val="00C03DEF"/>
    <w:rsid w:val="00C05EED"/>
    <w:rsid w:val="00C07C4B"/>
    <w:rsid w:val="00C14E9C"/>
    <w:rsid w:val="00C1671E"/>
    <w:rsid w:val="00C17F82"/>
    <w:rsid w:val="00C22CF6"/>
    <w:rsid w:val="00C24391"/>
    <w:rsid w:val="00C24954"/>
    <w:rsid w:val="00C24CA9"/>
    <w:rsid w:val="00C31A7F"/>
    <w:rsid w:val="00C32DEB"/>
    <w:rsid w:val="00C33963"/>
    <w:rsid w:val="00C34927"/>
    <w:rsid w:val="00C34F44"/>
    <w:rsid w:val="00C36441"/>
    <w:rsid w:val="00C3716A"/>
    <w:rsid w:val="00C40E65"/>
    <w:rsid w:val="00C45314"/>
    <w:rsid w:val="00C4725C"/>
    <w:rsid w:val="00C50075"/>
    <w:rsid w:val="00C5077A"/>
    <w:rsid w:val="00C5618E"/>
    <w:rsid w:val="00C602A0"/>
    <w:rsid w:val="00C629AD"/>
    <w:rsid w:val="00C64012"/>
    <w:rsid w:val="00C6449B"/>
    <w:rsid w:val="00C64BCC"/>
    <w:rsid w:val="00C661D7"/>
    <w:rsid w:val="00C66702"/>
    <w:rsid w:val="00C70C60"/>
    <w:rsid w:val="00C72800"/>
    <w:rsid w:val="00C7362C"/>
    <w:rsid w:val="00C75CF6"/>
    <w:rsid w:val="00C76598"/>
    <w:rsid w:val="00C83926"/>
    <w:rsid w:val="00C844E5"/>
    <w:rsid w:val="00C84DD0"/>
    <w:rsid w:val="00C851A3"/>
    <w:rsid w:val="00C8658D"/>
    <w:rsid w:val="00C87938"/>
    <w:rsid w:val="00C87964"/>
    <w:rsid w:val="00C92685"/>
    <w:rsid w:val="00C93820"/>
    <w:rsid w:val="00C93FD8"/>
    <w:rsid w:val="00C9777D"/>
    <w:rsid w:val="00C978CA"/>
    <w:rsid w:val="00CA59C9"/>
    <w:rsid w:val="00CA797D"/>
    <w:rsid w:val="00CB14F8"/>
    <w:rsid w:val="00CB1C2C"/>
    <w:rsid w:val="00CB4FEE"/>
    <w:rsid w:val="00CC11D9"/>
    <w:rsid w:val="00CC3B8D"/>
    <w:rsid w:val="00CC468F"/>
    <w:rsid w:val="00CC4853"/>
    <w:rsid w:val="00CC5546"/>
    <w:rsid w:val="00CC73DE"/>
    <w:rsid w:val="00CD0B59"/>
    <w:rsid w:val="00CD2912"/>
    <w:rsid w:val="00CD711C"/>
    <w:rsid w:val="00CE02FD"/>
    <w:rsid w:val="00CE1F01"/>
    <w:rsid w:val="00CE2A0D"/>
    <w:rsid w:val="00CE3C8F"/>
    <w:rsid w:val="00CE6372"/>
    <w:rsid w:val="00CF401A"/>
    <w:rsid w:val="00CF42D6"/>
    <w:rsid w:val="00CF5086"/>
    <w:rsid w:val="00CF5968"/>
    <w:rsid w:val="00CF60F0"/>
    <w:rsid w:val="00CF6D09"/>
    <w:rsid w:val="00D005F4"/>
    <w:rsid w:val="00D00B69"/>
    <w:rsid w:val="00D00D67"/>
    <w:rsid w:val="00D01D28"/>
    <w:rsid w:val="00D05740"/>
    <w:rsid w:val="00D0662A"/>
    <w:rsid w:val="00D107EF"/>
    <w:rsid w:val="00D131E8"/>
    <w:rsid w:val="00D141F7"/>
    <w:rsid w:val="00D166AE"/>
    <w:rsid w:val="00D20E24"/>
    <w:rsid w:val="00D31D9C"/>
    <w:rsid w:val="00D35125"/>
    <w:rsid w:val="00D354F8"/>
    <w:rsid w:val="00D41BD8"/>
    <w:rsid w:val="00D41F50"/>
    <w:rsid w:val="00D43E43"/>
    <w:rsid w:val="00D445B5"/>
    <w:rsid w:val="00D447E4"/>
    <w:rsid w:val="00D45CAD"/>
    <w:rsid w:val="00D47824"/>
    <w:rsid w:val="00D50604"/>
    <w:rsid w:val="00D50922"/>
    <w:rsid w:val="00D53937"/>
    <w:rsid w:val="00D573BD"/>
    <w:rsid w:val="00D611AA"/>
    <w:rsid w:val="00D64B48"/>
    <w:rsid w:val="00D64DE9"/>
    <w:rsid w:val="00D70849"/>
    <w:rsid w:val="00D70ABB"/>
    <w:rsid w:val="00D7187B"/>
    <w:rsid w:val="00D720BA"/>
    <w:rsid w:val="00D73D18"/>
    <w:rsid w:val="00D80D45"/>
    <w:rsid w:val="00D836BD"/>
    <w:rsid w:val="00D86C34"/>
    <w:rsid w:val="00D87378"/>
    <w:rsid w:val="00D91CB6"/>
    <w:rsid w:val="00D970BD"/>
    <w:rsid w:val="00D9724C"/>
    <w:rsid w:val="00DA16FC"/>
    <w:rsid w:val="00DA216A"/>
    <w:rsid w:val="00DA3A8D"/>
    <w:rsid w:val="00DA4CAA"/>
    <w:rsid w:val="00DA5C03"/>
    <w:rsid w:val="00DA6C8C"/>
    <w:rsid w:val="00DB3B75"/>
    <w:rsid w:val="00DB3F5A"/>
    <w:rsid w:val="00DB43F0"/>
    <w:rsid w:val="00DB5054"/>
    <w:rsid w:val="00DC27F0"/>
    <w:rsid w:val="00DC2DD7"/>
    <w:rsid w:val="00DC4D20"/>
    <w:rsid w:val="00DC74BF"/>
    <w:rsid w:val="00DD0B09"/>
    <w:rsid w:val="00DD239F"/>
    <w:rsid w:val="00DD73F6"/>
    <w:rsid w:val="00DE2BA0"/>
    <w:rsid w:val="00DE2EB5"/>
    <w:rsid w:val="00DE38DC"/>
    <w:rsid w:val="00DF344F"/>
    <w:rsid w:val="00DF3671"/>
    <w:rsid w:val="00DF5516"/>
    <w:rsid w:val="00DF6799"/>
    <w:rsid w:val="00E0160E"/>
    <w:rsid w:val="00E029C7"/>
    <w:rsid w:val="00E02A35"/>
    <w:rsid w:val="00E0376B"/>
    <w:rsid w:val="00E052C8"/>
    <w:rsid w:val="00E056A2"/>
    <w:rsid w:val="00E12573"/>
    <w:rsid w:val="00E17073"/>
    <w:rsid w:val="00E23356"/>
    <w:rsid w:val="00E243C7"/>
    <w:rsid w:val="00E25093"/>
    <w:rsid w:val="00E25F63"/>
    <w:rsid w:val="00E30A8F"/>
    <w:rsid w:val="00E34439"/>
    <w:rsid w:val="00E36079"/>
    <w:rsid w:val="00E369DC"/>
    <w:rsid w:val="00E40305"/>
    <w:rsid w:val="00E40865"/>
    <w:rsid w:val="00E44A22"/>
    <w:rsid w:val="00E451CC"/>
    <w:rsid w:val="00E46EB8"/>
    <w:rsid w:val="00E50489"/>
    <w:rsid w:val="00E52601"/>
    <w:rsid w:val="00E53537"/>
    <w:rsid w:val="00E55F64"/>
    <w:rsid w:val="00E57651"/>
    <w:rsid w:val="00E63A8E"/>
    <w:rsid w:val="00E63F72"/>
    <w:rsid w:val="00E65347"/>
    <w:rsid w:val="00E73CFA"/>
    <w:rsid w:val="00E74281"/>
    <w:rsid w:val="00E770EA"/>
    <w:rsid w:val="00E77468"/>
    <w:rsid w:val="00E80CF2"/>
    <w:rsid w:val="00E838B0"/>
    <w:rsid w:val="00E86B2D"/>
    <w:rsid w:val="00E87052"/>
    <w:rsid w:val="00E90830"/>
    <w:rsid w:val="00E91914"/>
    <w:rsid w:val="00E919C8"/>
    <w:rsid w:val="00E91E39"/>
    <w:rsid w:val="00E97E0C"/>
    <w:rsid w:val="00EA1498"/>
    <w:rsid w:val="00EA1AC8"/>
    <w:rsid w:val="00EA2896"/>
    <w:rsid w:val="00EA5D29"/>
    <w:rsid w:val="00EA631F"/>
    <w:rsid w:val="00EB0802"/>
    <w:rsid w:val="00EB0A25"/>
    <w:rsid w:val="00EB1100"/>
    <w:rsid w:val="00EB2C35"/>
    <w:rsid w:val="00EB4E7D"/>
    <w:rsid w:val="00EB743A"/>
    <w:rsid w:val="00EB787C"/>
    <w:rsid w:val="00EB7984"/>
    <w:rsid w:val="00EC149C"/>
    <w:rsid w:val="00EC29BD"/>
    <w:rsid w:val="00EC460D"/>
    <w:rsid w:val="00EC4818"/>
    <w:rsid w:val="00EC6806"/>
    <w:rsid w:val="00EC77F0"/>
    <w:rsid w:val="00ED1CBF"/>
    <w:rsid w:val="00ED232E"/>
    <w:rsid w:val="00ED30E6"/>
    <w:rsid w:val="00EE11B8"/>
    <w:rsid w:val="00EE1256"/>
    <w:rsid w:val="00EE1C9D"/>
    <w:rsid w:val="00EE2192"/>
    <w:rsid w:val="00EE22DD"/>
    <w:rsid w:val="00EE24C8"/>
    <w:rsid w:val="00EE557E"/>
    <w:rsid w:val="00EF1531"/>
    <w:rsid w:val="00EF6D0E"/>
    <w:rsid w:val="00EF6EB3"/>
    <w:rsid w:val="00F00DD0"/>
    <w:rsid w:val="00F03877"/>
    <w:rsid w:val="00F12D9E"/>
    <w:rsid w:val="00F14DAD"/>
    <w:rsid w:val="00F14F5F"/>
    <w:rsid w:val="00F211CE"/>
    <w:rsid w:val="00F226DE"/>
    <w:rsid w:val="00F23103"/>
    <w:rsid w:val="00F2597A"/>
    <w:rsid w:val="00F27F15"/>
    <w:rsid w:val="00F340A6"/>
    <w:rsid w:val="00F352C4"/>
    <w:rsid w:val="00F3544F"/>
    <w:rsid w:val="00F41B0A"/>
    <w:rsid w:val="00F421FD"/>
    <w:rsid w:val="00F43A41"/>
    <w:rsid w:val="00F5101C"/>
    <w:rsid w:val="00F52966"/>
    <w:rsid w:val="00F534D3"/>
    <w:rsid w:val="00F55486"/>
    <w:rsid w:val="00F60895"/>
    <w:rsid w:val="00F62E2E"/>
    <w:rsid w:val="00F64543"/>
    <w:rsid w:val="00F66B81"/>
    <w:rsid w:val="00F82874"/>
    <w:rsid w:val="00F84563"/>
    <w:rsid w:val="00F86557"/>
    <w:rsid w:val="00F867C4"/>
    <w:rsid w:val="00F9363F"/>
    <w:rsid w:val="00F93AAE"/>
    <w:rsid w:val="00F9584E"/>
    <w:rsid w:val="00F95A29"/>
    <w:rsid w:val="00FA0B98"/>
    <w:rsid w:val="00FA203A"/>
    <w:rsid w:val="00FA65EE"/>
    <w:rsid w:val="00FB0E1C"/>
    <w:rsid w:val="00FB1364"/>
    <w:rsid w:val="00FB152D"/>
    <w:rsid w:val="00FB1622"/>
    <w:rsid w:val="00FB2FF7"/>
    <w:rsid w:val="00FB5DE2"/>
    <w:rsid w:val="00FB7E14"/>
    <w:rsid w:val="00FC1A9F"/>
    <w:rsid w:val="00FC36B0"/>
    <w:rsid w:val="00FC58AE"/>
    <w:rsid w:val="00FC6A15"/>
    <w:rsid w:val="00FC73B4"/>
    <w:rsid w:val="00FD2601"/>
    <w:rsid w:val="00FD2D09"/>
    <w:rsid w:val="00FD41EC"/>
    <w:rsid w:val="00FD54B5"/>
    <w:rsid w:val="00FD5BD4"/>
    <w:rsid w:val="00FD663B"/>
    <w:rsid w:val="00FE1CE4"/>
    <w:rsid w:val="00FE3D8E"/>
    <w:rsid w:val="00FE3E89"/>
    <w:rsid w:val="00FE3E8C"/>
    <w:rsid w:val="00FE453D"/>
    <w:rsid w:val="00FE5066"/>
    <w:rsid w:val="00FE6066"/>
    <w:rsid w:val="00FF0436"/>
    <w:rsid w:val="00FF12BB"/>
    <w:rsid w:val="00FF1542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B50469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S20">
    <w:name w:val="S_Заголовок 2 Знак Знак"/>
    <w:link w:val="S2"/>
    <w:uiPriority w:val="99"/>
    <w:locked/>
    <w:rsid w:val="00B50469"/>
    <w:rPr>
      <w:rFonts w:ascii="Times New Roman" w:hAnsi="Times New Roman"/>
      <w:sz w:val="16"/>
      <w:szCs w:val="16"/>
      <w:lang w:eastAsia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B50469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S20">
    <w:name w:val="S_Заголовок 2 Знак Знак"/>
    <w:link w:val="S2"/>
    <w:uiPriority w:val="99"/>
    <w:locked/>
    <w:rsid w:val="00B50469"/>
    <w:rPr>
      <w:rFonts w:ascii="Times New Roman" w:hAnsi="Times New Roman"/>
      <w:sz w:val="16"/>
      <w:szCs w:val="16"/>
      <w:lang w:eastAsia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6F937B73EFD11912FA60679E5F1C59FDDDD629926100CA984160481F2A6FFE0AFCAE34A1392663l80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6DFB74279FA804C46C1F7F842D39517981F8AC570D264013C7B00580B25D64D84CZ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1C418-F552-4811-B5E3-6BD20530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1</Pages>
  <Words>12435</Words>
  <Characters>70882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83151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Architector</cp:lastModifiedBy>
  <cp:revision>113</cp:revision>
  <cp:lastPrinted>2021-08-09T11:10:00Z</cp:lastPrinted>
  <dcterms:created xsi:type="dcterms:W3CDTF">2019-05-16T09:51:00Z</dcterms:created>
  <dcterms:modified xsi:type="dcterms:W3CDTF">2021-08-10T04:27:00Z</dcterms:modified>
</cp:coreProperties>
</file>