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BE5E20">
      <w:pPr>
        <w:pStyle w:val="af4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BE5E20">
      <w:pPr>
        <w:pStyle w:val="af4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EB2A0B" w:rsidP="00BE5E20">
      <w:pPr>
        <w:pStyle w:val="af4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BE5E20">
      <w:pPr>
        <w:spacing w:line="0" w:lineRule="atLeast"/>
        <w:ind w:left="-142"/>
        <w:rPr>
          <w:rFonts w:eastAsia="Arial"/>
          <w:sz w:val="22"/>
          <w:szCs w:val="22"/>
          <w:lang w:eastAsia="ar-SA"/>
        </w:rPr>
      </w:pPr>
    </w:p>
    <w:p w:rsidR="00BE5E20" w:rsidRPr="00D70824" w:rsidRDefault="00EB2A0B" w:rsidP="00BE5E20">
      <w:pPr>
        <w:spacing w:line="0" w:lineRule="atLeast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Вторник 23 апреля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432445" w:rsidRDefault="00BE5E20" w:rsidP="00EB2A0B">
      <w:pPr>
        <w:pStyle w:val="af4"/>
        <w:ind w:left="-709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EB2A0B">
        <w:rPr>
          <w:rFonts w:ascii="Times New Roman" w:hAnsi="Times New Roman" w:cs="Times New Roman"/>
          <w:b/>
        </w:rPr>
        <w:t>6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EB2A0B">
        <w:rPr>
          <w:rFonts w:ascii="Times New Roman" w:hAnsi="Times New Roman" w:cs="Times New Roman"/>
          <w:b/>
        </w:rPr>
        <w:t>7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EB2A0B" w:rsidRDefault="00EB2A0B" w:rsidP="00EB2A0B">
      <w:pPr>
        <w:pStyle w:val="af4"/>
        <w:ind w:left="-709"/>
        <w:jc w:val="center"/>
        <w:rPr>
          <w:rFonts w:ascii="Times New Roman" w:hAnsi="Times New Roman" w:cs="Times New Roman"/>
          <w:b/>
        </w:rPr>
      </w:pPr>
    </w:p>
    <w:p w:rsidR="00EB2A0B" w:rsidRPr="00D872CD" w:rsidRDefault="00EB2A0B" w:rsidP="00EB2A0B">
      <w:pPr>
        <w:pStyle w:val="aff8"/>
        <w:spacing w:before="0" w:beforeAutospacing="0" w:after="0" w:afterAutospacing="0"/>
        <w:jc w:val="center"/>
        <w:rPr>
          <w:color w:val="000000" w:themeColor="text1"/>
        </w:rPr>
      </w:pPr>
      <w:r w:rsidRPr="00D872CD">
        <w:rPr>
          <w:b/>
          <w:bCs/>
          <w:color w:val="000000" w:themeColor="text1"/>
        </w:rPr>
        <w:t>Информационное сообщение</w:t>
      </w:r>
    </w:p>
    <w:p w:rsidR="00EB2A0B" w:rsidRDefault="00EB2A0B" w:rsidP="00EB2A0B">
      <w:pPr>
        <w:jc w:val="both"/>
        <w:rPr>
          <w:rFonts w:eastAsia="Times New Roman"/>
          <w:color w:val="111111"/>
        </w:rPr>
      </w:pPr>
    </w:p>
    <w:p w:rsidR="00EB2A0B" w:rsidRPr="00D872CD" w:rsidRDefault="00EB2A0B" w:rsidP="00EB2A0B">
      <w:pPr>
        <w:pStyle w:val="af4"/>
        <w:ind w:left="-1418" w:right="142" w:firstLine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В соответствии с пунктом 12 решения Совета </w:t>
      </w:r>
      <w:r w:rsidRPr="00D872CD">
        <w:rPr>
          <w:rFonts w:ascii="Times New Roman" w:eastAsia="Times New Roman" w:hAnsi="Times New Roman" w:cs="Times New Roman"/>
          <w:sz w:val="24"/>
          <w:szCs w:val="24"/>
        </w:rPr>
        <w:t xml:space="preserve">от 03.02.2015 г №5 «О бюджетном процессе в  </w:t>
      </w:r>
      <w:proofErr w:type="spellStart"/>
      <w:r w:rsidRPr="00D872CD">
        <w:rPr>
          <w:rFonts w:ascii="Times New Roman" w:hAnsi="Times New Roman" w:cs="Times New Roman"/>
          <w:sz w:val="24"/>
          <w:szCs w:val="24"/>
        </w:rPr>
        <w:t>Ивантеевском</w:t>
      </w:r>
      <w:proofErr w:type="spellEnd"/>
      <w:r w:rsidRPr="00D872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Pr="00D872CD">
        <w:rPr>
          <w:rFonts w:ascii="Times New Roman" w:eastAsia="Times New Roman" w:hAnsi="Times New Roman" w:cs="Times New Roman"/>
          <w:sz w:val="24"/>
          <w:szCs w:val="24"/>
        </w:rPr>
        <w:t>Ивантеевского</w:t>
      </w:r>
      <w:proofErr w:type="spellEnd"/>
      <w:r w:rsidRPr="00D872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D872CD">
        <w:rPr>
          <w:rFonts w:ascii="Times New Roman" w:hAnsi="Times New Roman" w:cs="Times New Roman"/>
          <w:sz w:val="24"/>
          <w:szCs w:val="24"/>
        </w:rPr>
        <w:t xml:space="preserve">Саратовской области» </w:t>
      </w:r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администрацией </w:t>
      </w:r>
      <w:proofErr w:type="spellStart"/>
      <w:r w:rsidRPr="00D872CD">
        <w:rPr>
          <w:rFonts w:ascii="Times New Roman" w:hAnsi="Times New Roman" w:cs="Times New Roman"/>
          <w:color w:val="111111"/>
          <w:sz w:val="24"/>
          <w:szCs w:val="24"/>
        </w:rPr>
        <w:t>Ивантеевского</w:t>
      </w:r>
      <w:proofErr w:type="spellEnd"/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 муниципального образования проводятся публичные слушания по проекту решения Совета </w:t>
      </w:r>
      <w:r w:rsidRPr="00D872CD">
        <w:rPr>
          <w:rFonts w:ascii="Times New Roman" w:hAnsi="Times New Roman"/>
          <w:spacing w:val="-1"/>
          <w:sz w:val="24"/>
          <w:szCs w:val="24"/>
        </w:rPr>
        <w:t xml:space="preserve">«Об утверждении отчета об исполнении бюджета </w:t>
      </w:r>
      <w:proofErr w:type="spellStart"/>
      <w:r w:rsidRPr="00D872CD"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 w:rsidRPr="00D872CD">
        <w:rPr>
          <w:rFonts w:ascii="Times New Roman" w:hAnsi="Times New Roman"/>
          <w:spacing w:val="-1"/>
          <w:sz w:val="24"/>
          <w:szCs w:val="24"/>
        </w:rPr>
        <w:t xml:space="preserve"> муниципального образования за  2018 год</w:t>
      </w:r>
      <w:r w:rsidRPr="00D872CD">
        <w:rPr>
          <w:rFonts w:ascii="Times New Roman" w:hAnsi="Times New Roman" w:cs="Times New Roman"/>
          <w:color w:val="111111"/>
          <w:sz w:val="24"/>
          <w:szCs w:val="24"/>
        </w:rPr>
        <w:t>» 13 мая 2019 года в 14 часов 00 минут по адресу</w:t>
      </w:r>
      <w:r w:rsidRPr="00D872CD">
        <w:rPr>
          <w:spacing w:val="-2"/>
          <w:sz w:val="24"/>
          <w:szCs w:val="24"/>
        </w:rPr>
        <w:t xml:space="preserve">: </w:t>
      </w:r>
      <w:r w:rsidRPr="00D872CD">
        <w:rPr>
          <w:rFonts w:ascii="Times New Roman" w:hAnsi="Times New Roman" w:cs="Times New Roman"/>
          <w:spacing w:val="-2"/>
          <w:sz w:val="24"/>
          <w:szCs w:val="24"/>
        </w:rPr>
        <w:t>с. Ивантеевка,  ул</w:t>
      </w:r>
      <w:proofErr w:type="gramEnd"/>
      <w:r w:rsidRPr="00D872C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D872CD"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proofErr w:type="gramEnd"/>
      <w:r w:rsidRPr="00D872CD">
        <w:rPr>
          <w:rFonts w:ascii="Times New Roman" w:hAnsi="Times New Roman" w:cs="Times New Roman"/>
          <w:spacing w:val="-2"/>
          <w:sz w:val="24"/>
          <w:szCs w:val="24"/>
        </w:rPr>
        <w:t xml:space="preserve"> д.14, здание Администрации, зал заседаний</w:t>
      </w:r>
      <w:r w:rsidRPr="00D872C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B2A0B" w:rsidRPr="00D872CD" w:rsidRDefault="00EB2A0B" w:rsidP="00EB2A0B">
      <w:pPr>
        <w:pStyle w:val="af4"/>
        <w:ind w:left="-1418" w:right="142" w:firstLine="28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 Аргументированные замечания и предложения по указанному проекту решения Совета заинтересованные лица вправе направить в финансовое управление в письменном виде по адресу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</w:t>
      </w:r>
      <w:proofErr w:type="gramStart"/>
      <w:r w:rsidRPr="00D872CD">
        <w:rPr>
          <w:rFonts w:ascii="Times New Roman" w:hAnsi="Times New Roman" w:cs="Times New Roman"/>
          <w:color w:val="111111"/>
          <w:sz w:val="24"/>
          <w:szCs w:val="24"/>
        </w:rPr>
        <w:t>с</w:t>
      </w:r>
      <w:proofErr w:type="gramEnd"/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D872CD">
        <w:rPr>
          <w:rFonts w:ascii="Times New Roman" w:hAnsi="Times New Roman" w:cs="Times New Roman"/>
          <w:color w:val="111111"/>
          <w:sz w:val="24"/>
          <w:szCs w:val="24"/>
        </w:rPr>
        <w:t>Ивантеевка</w:t>
      </w:r>
      <w:proofErr w:type="gramEnd"/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 ул. Советская д.16, в электронном виде по адресу </w:t>
      </w:r>
      <w:hyperlink r:id="rId9" w:history="1">
        <w:r w:rsidRPr="00D872CD">
          <w:rPr>
            <w:rStyle w:val="a3"/>
            <w:rFonts w:ascii="Times New Roman" w:hAnsi="Times New Roman" w:cs="Times New Roman"/>
            <w:color w:val="111111"/>
            <w:sz w:val="24"/>
            <w:szCs w:val="24"/>
          </w:rPr>
          <w:t>fo10ivant@mail.ru</w:t>
        </w:r>
      </w:hyperlink>
      <w:r w:rsidRPr="00D872CD">
        <w:rPr>
          <w:rFonts w:ascii="Times New Roman" w:hAnsi="Times New Roman" w:cs="Times New Roman"/>
          <w:color w:val="111111"/>
          <w:sz w:val="24"/>
          <w:szCs w:val="24"/>
        </w:rPr>
        <w:t> до 1</w:t>
      </w:r>
      <w:r>
        <w:rPr>
          <w:rFonts w:ascii="Times New Roman" w:hAnsi="Times New Roman" w:cs="Times New Roman"/>
          <w:color w:val="111111"/>
          <w:sz w:val="24"/>
          <w:szCs w:val="24"/>
        </w:rPr>
        <w:t>5</w:t>
      </w:r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color w:val="111111"/>
          <w:sz w:val="24"/>
          <w:szCs w:val="24"/>
        </w:rPr>
        <w:t>8 мая</w:t>
      </w:r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111111"/>
          <w:sz w:val="24"/>
          <w:szCs w:val="24"/>
        </w:rPr>
        <w:t>9</w:t>
      </w:r>
      <w:r w:rsidRPr="00D872CD">
        <w:rPr>
          <w:rFonts w:ascii="Times New Roman" w:hAnsi="Times New Roman" w:cs="Times New Roman"/>
          <w:color w:val="111111"/>
          <w:sz w:val="24"/>
          <w:szCs w:val="24"/>
        </w:rPr>
        <w:t xml:space="preserve"> года.</w:t>
      </w:r>
    </w:p>
    <w:p w:rsidR="00EB2A0B" w:rsidRPr="00D872CD" w:rsidRDefault="00EB2A0B" w:rsidP="00EB2A0B">
      <w:pPr>
        <w:pStyle w:val="aff8"/>
        <w:spacing w:before="0" w:beforeAutospacing="0" w:after="0" w:afterAutospacing="0"/>
        <w:ind w:left="-1418" w:right="142" w:firstLine="284"/>
        <w:jc w:val="both"/>
        <w:rPr>
          <w:color w:val="0000FF"/>
        </w:rPr>
      </w:pPr>
      <w:r w:rsidRPr="00D872CD">
        <w:rPr>
          <w:color w:val="111111"/>
        </w:rPr>
        <w:t>Проект решения Совета «</w:t>
      </w:r>
      <w:r w:rsidRPr="00D872CD">
        <w:rPr>
          <w:spacing w:val="-1"/>
        </w:rPr>
        <w:t xml:space="preserve">Об утверждении отчета об исполнении бюджета </w:t>
      </w:r>
      <w:proofErr w:type="spellStart"/>
      <w:r w:rsidRPr="00D872CD">
        <w:rPr>
          <w:spacing w:val="-1"/>
        </w:rPr>
        <w:t>Ивантеевского</w:t>
      </w:r>
      <w:proofErr w:type="spellEnd"/>
      <w:r w:rsidRPr="00D872CD">
        <w:rPr>
          <w:spacing w:val="-1"/>
        </w:rPr>
        <w:t xml:space="preserve"> муниципального образования за  2018 год</w:t>
      </w:r>
      <w:r w:rsidRPr="00D872CD">
        <w:rPr>
          <w:color w:val="111111"/>
        </w:rPr>
        <w:t>» размещен в информационном бюллетене «</w:t>
      </w:r>
      <w:proofErr w:type="spellStart"/>
      <w:r>
        <w:rPr>
          <w:color w:val="111111"/>
        </w:rPr>
        <w:t>Ивантеевские</w:t>
      </w:r>
      <w:proofErr w:type="spellEnd"/>
      <w:r>
        <w:rPr>
          <w:color w:val="111111"/>
        </w:rPr>
        <w:t xml:space="preserve"> вести</w:t>
      </w:r>
      <w:r w:rsidRPr="00D872CD">
        <w:rPr>
          <w:color w:val="111111"/>
        </w:rPr>
        <w:t>».</w:t>
      </w:r>
    </w:p>
    <w:p w:rsidR="00EB2A0B" w:rsidRPr="00D872CD" w:rsidRDefault="00EB2A0B" w:rsidP="00EB2A0B">
      <w:pPr>
        <w:pStyle w:val="aff8"/>
        <w:spacing w:before="0" w:beforeAutospacing="0" w:after="0" w:afterAutospacing="0"/>
        <w:ind w:left="-1418" w:right="142" w:firstLine="284"/>
        <w:jc w:val="both"/>
        <w:rPr>
          <w:color w:val="0000FF"/>
        </w:rPr>
      </w:pPr>
      <w:r>
        <w:rPr>
          <w:color w:val="111111"/>
        </w:rPr>
        <w:t xml:space="preserve">Администрация </w:t>
      </w:r>
      <w:proofErr w:type="spellStart"/>
      <w:r>
        <w:rPr>
          <w:color w:val="111111"/>
        </w:rPr>
        <w:t>Ивантеевского</w:t>
      </w:r>
      <w:proofErr w:type="spellEnd"/>
      <w:r w:rsidRPr="00D872CD">
        <w:rPr>
          <w:color w:val="111111"/>
        </w:rPr>
        <w:t xml:space="preserve"> муниципального </w:t>
      </w:r>
      <w:r>
        <w:rPr>
          <w:color w:val="111111"/>
        </w:rPr>
        <w:t>района</w:t>
      </w:r>
      <w:r w:rsidRPr="00D872CD">
        <w:rPr>
          <w:color w:val="111111"/>
        </w:rPr>
        <w:t>.</w:t>
      </w:r>
    </w:p>
    <w:p w:rsidR="00EB2A0B" w:rsidRDefault="00EB2A0B" w:rsidP="00EB2A0B">
      <w:pPr>
        <w:ind w:left="-1418" w:right="142" w:firstLine="284"/>
        <w:rPr>
          <w:rFonts w:eastAsia="Times New Roman"/>
          <w:b/>
        </w:rPr>
      </w:pPr>
    </w:p>
    <w:p w:rsidR="00EB2A0B" w:rsidRPr="008B26AD" w:rsidRDefault="00EB2A0B" w:rsidP="00EB2A0B">
      <w:pPr>
        <w:pStyle w:val="af4"/>
        <w:jc w:val="center"/>
        <w:rPr>
          <w:rFonts w:ascii="Times New Roman" w:hAnsi="Times New Roman" w:cs="Times New Roman"/>
          <w:b/>
        </w:rPr>
      </w:pPr>
      <w:r w:rsidRPr="008B26AD">
        <w:rPr>
          <w:rFonts w:ascii="Times New Roman" w:hAnsi="Times New Roman" w:cs="Times New Roman"/>
          <w:b/>
        </w:rPr>
        <w:t>СОВЕТ</w:t>
      </w:r>
    </w:p>
    <w:p w:rsidR="00EB2A0B" w:rsidRPr="008B26AD" w:rsidRDefault="00EB2A0B" w:rsidP="00EB2A0B">
      <w:pPr>
        <w:pStyle w:val="af4"/>
        <w:jc w:val="center"/>
        <w:rPr>
          <w:rFonts w:ascii="Times New Roman" w:hAnsi="Times New Roman" w:cs="Times New Roman"/>
          <w:b/>
          <w:spacing w:val="-1"/>
        </w:rPr>
      </w:pPr>
      <w:r w:rsidRPr="008B26AD">
        <w:rPr>
          <w:rFonts w:ascii="Times New Roman" w:hAnsi="Times New Roman" w:cs="Times New Roman"/>
          <w:b/>
          <w:spacing w:val="-1"/>
        </w:rPr>
        <w:t>ИВАНТЕЕВСКОГО МУНИЦИПАЛЬНОГО ОБРАЗОВАНИЯ</w:t>
      </w:r>
    </w:p>
    <w:p w:rsidR="00EB2A0B" w:rsidRPr="008B26AD" w:rsidRDefault="00EB2A0B" w:rsidP="00EB2A0B">
      <w:pPr>
        <w:pStyle w:val="af4"/>
        <w:jc w:val="center"/>
        <w:rPr>
          <w:rFonts w:ascii="Times New Roman" w:hAnsi="Times New Roman" w:cs="Times New Roman"/>
          <w:b/>
          <w:spacing w:val="-1"/>
        </w:rPr>
      </w:pPr>
      <w:r w:rsidRPr="008B26AD">
        <w:rPr>
          <w:rFonts w:ascii="Times New Roman" w:hAnsi="Times New Roman" w:cs="Times New Roman"/>
          <w:b/>
          <w:spacing w:val="-1"/>
        </w:rPr>
        <w:t>ИВАНТЕЕВСКОГО МУНИЦИПАЛЬНОГО РАЙОНА</w:t>
      </w:r>
    </w:p>
    <w:p w:rsidR="00EB2A0B" w:rsidRPr="008B26AD" w:rsidRDefault="00EB2A0B" w:rsidP="00EB2A0B">
      <w:pPr>
        <w:pStyle w:val="af4"/>
        <w:jc w:val="center"/>
        <w:rPr>
          <w:rFonts w:ascii="Times New Roman" w:hAnsi="Times New Roman" w:cs="Times New Roman"/>
          <w:b/>
          <w:spacing w:val="-2"/>
        </w:rPr>
      </w:pPr>
      <w:r w:rsidRPr="008B26AD">
        <w:rPr>
          <w:rFonts w:ascii="Times New Roman" w:hAnsi="Times New Roman" w:cs="Times New Roman"/>
          <w:b/>
          <w:spacing w:val="-2"/>
        </w:rPr>
        <w:t>САРАТОВСКОЙ ОБЛАСТИ</w:t>
      </w:r>
    </w:p>
    <w:p w:rsidR="00EB2A0B" w:rsidRPr="008B26AD" w:rsidRDefault="00EB2A0B" w:rsidP="00EB2A0B">
      <w:pPr>
        <w:pStyle w:val="af4"/>
        <w:jc w:val="center"/>
        <w:rPr>
          <w:rFonts w:ascii="Times New Roman" w:hAnsi="Times New Roman" w:cs="Times New Roman"/>
          <w:b/>
        </w:rPr>
      </w:pPr>
    </w:p>
    <w:p w:rsidR="00EB2A0B" w:rsidRPr="008B26AD" w:rsidRDefault="00EB2A0B" w:rsidP="00EB2A0B">
      <w:pPr>
        <w:pStyle w:val="af4"/>
        <w:jc w:val="center"/>
        <w:rPr>
          <w:rFonts w:ascii="Times New Roman" w:hAnsi="Times New Roman" w:cs="Times New Roman"/>
          <w:b/>
          <w:spacing w:val="1"/>
        </w:rPr>
      </w:pPr>
      <w:r w:rsidRPr="008B26AD">
        <w:rPr>
          <w:rFonts w:ascii="Times New Roman" w:hAnsi="Times New Roman" w:cs="Times New Roman"/>
          <w:b/>
          <w:spacing w:val="1"/>
        </w:rPr>
        <w:t>Тринадцатое заседание пятого созыва</w:t>
      </w:r>
    </w:p>
    <w:p w:rsidR="00EB2A0B" w:rsidRPr="008B26AD" w:rsidRDefault="00EB2A0B" w:rsidP="00EB2A0B">
      <w:pPr>
        <w:pStyle w:val="af4"/>
        <w:tabs>
          <w:tab w:val="left" w:pos="7875"/>
        </w:tabs>
        <w:rPr>
          <w:rFonts w:ascii="Times New Roman" w:hAnsi="Times New Roman" w:cs="Times New Roman"/>
          <w:b/>
        </w:rPr>
      </w:pPr>
      <w:r w:rsidRPr="008B26AD">
        <w:rPr>
          <w:rFonts w:ascii="Times New Roman" w:hAnsi="Times New Roman" w:cs="Times New Roman"/>
          <w:b/>
        </w:rPr>
        <w:tab/>
      </w:r>
    </w:p>
    <w:p w:rsidR="00EB2A0B" w:rsidRPr="008B26AD" w:rsidRDefault="00EB2A0B" w:rsidP="00EB2A0B">
      <w:pPr>
        <w:pStyle w:val="af4"/>
        <w:jc w:val="center"/>
        <w:rPr>
          <w:rFonts w:ascii="Times New Roman" w:hAnsi="Times New Roman" w:cs="Times New Roman"/>
          <w:b/>
          <w:spacing w:val="-2"/>
        </w:rPr>
      </w:pPr>
      <w:r w:rsidRPr="008B26AD">
        <w:rPr>
          <w:rFonts w:ascii="Times New Roman" w:hAnsi="Times New Roman" w:cs="Times New Roman"/>
          <w:b/>
          <w:spacing w:val="-2"/>
        </w:rPr>
        <w:t xml:space="preserve">РЕШЕНИЕ №6 </w:t>
      </w:r>
    </w:p>
    <w:p w:rsidR="00EB2A0B" w:rsidRPr="008B26AD" w:rsidRDefault="00EB2A0B" w:rsidP="00EB2A0B">
      <w:pPr>
        <w:pStyle w:val="af4"/>
        <w:ind w:left="-1418"/>
        <w:jc w:val="both"/>
        <w:rPr>
          <w:rFonts w:ascii="Times New Roman" w:hAnsi="Times New Roman" w:cs="Times New Roman"/>
        </w:rPr>
      </w:pPr>
      <w:r w:rsidRPr="008B26AD">
        <w:rPr>
          <w:rFonts w:ascii="Times New Roman" w:hAnsi="Times New Roman" w:cs="Times New Roman"/>
        </w:rPr>
        <w:t xml:space="preserve">от 23 апреля 2019 года       </w:t>
      </w:r>
      <w:r w:rsidRPr="008B26AD">
        <w:rPr>
          <w:rFonts w:ascii="Times New Roman" w:hAnsi="Times New Roman" w:cs="Times New Roman"/>
        </w:rPr>
        <w:tab/>
        <w:t xml:space="preserve"> </w:t>
      </w:r>
    </w:p>
    <w:p w:rsidR="00EB2A0B" w:rsidRPr="008B26AD" w:rsidRDefault="00EB2A0B" w:rsidP="00EB2A0B">
      <w:pPr>
        <w:pStyle w:val="af4"/>
        <w:ind w:left="2832" w:firstLine="708"/>
        <w:jc w:val="both"/>
        <w:rPr>
          <w:rFonts w:ascii="Times New Roman" w:hAnsi="Times New Roman" w:cs="Times New Roman"/>
          <w:spacing w:val="-4"/>
        </w:rPr>
      </w:pPr>
      <w:r w:rsidRPr="008B26AD">
        <w:rPr>
          <w:rFonts w:ascii="Times New Roman" w:hAnsi="Times New Roman" w:cs="Times New Roman"/>
        </w:rPr>
        <w:t xml:space="preserve">  </w:t>
      </w:r>
      <w:proofErr w:type="gramStart"/>
      <w:r w:rsidRPr="008B26AD">
        <w:rPr>
          <w:rFonts w:ascii="Times New Roman" w:hAnsi="Times New Roman" w:cs="Times New Roman"/>
          <w:spacing w:val="-4"/>
        </w:rPr>
        <w:t>с</w:t>
      </w:r>
      <w:proofErr w:type="gramEnd"/>
      <w:r w:rsidRPr="008B26AD">
        <w:rPr>
          <w:rFonts w:ascii="Times New Roman" w:hAnsi="Times New Roman" w:cs="Times New Roman"/>
          <w:spacing w:val="-4"/>
        </w:rPr>
        <w:t>. Ивантеевка</w:t>
      </w:r>
    </w:p>
    <w:p w:rsidR="00EB2A0B" w:rsidRPr="008B26AD" w:rsidRDefault="00EB2A0B" w:rsidP="00EB2A0B">
      <w:pPr>
        <w:pStyle w:val="af4"/>
        <w:rPr>
          <w:rFonts w:ascii="Times New Roman" w:hAnsi="Times New Roman" w:cs="Times New Roman"/>
        </w:rPr>
      </w:pP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  <w:spacing w:val="1"/>
        </w:rPr>
      </w:pPr>
      <w:r w:rsidRPr="008B26AD">
        <w:rPr>
          <w:rFonts w:ascii="Times New Roman" w:hAnsi="Times New Roman" w:cs="Times New Roman"/>
          <w:b/>
          <w:spacing w:val="1"/>
        </w:rPr>
        <w:t>О вынесении на публичные слушания</w:t>
      </w: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  <w:spacing w:val="-1"/>
        </w:rPr>
      </w:pPr>
      <w:r w:rsidRPr="008B26AD">
        <w:rPr>
          <w:rFonts w:ascii="Times New Roman" w:hAnsi="Times New Roman" w:cs="Times New Roman"/>
          <w:b/>
          <w:spacing w:val="-1"/>
        </w:rPr>
        <w:t xml:space="preserve">проекта решения Совета </w:t>
      </w: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  <w:spacing w:val="-1"/>
        </w:rPr>
      </w:pPr>
      <w:proofErr w:type="spellStart"/>
      <w:r w:rsidRPr="008B26AD">
        <w:rPr>
          <w:rFonts w:ascii="Times New Roman" w:hAnsi="Times New Roman" w:cs="Times New Roman"/>
          <w:b/>
          <w:spacing w:val="-1"/>
        </w:rPr>
        <w:t>Ивантеевского</w:t>
      </w:r>
      <w:proofErr w:type="spellEnd"/>
      <w:r w:rsidRPr="008B26AD">
        <w:rPr>
          <w:rFonts w:ascii="Times New Roman" w:hAnsi="Times New Roman" w:cs="Times New Roman"/>
          <w:b/>
          <w:spacing w:val="-1"/>
        </w:rPr>
        <w:t xml:space="preserve"> муниципального образования</w:t>
      </w: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  <w:spacing w:val="-1"/>
        </w:rPr>
      </w:pPr>
      <w:r w:rsidRPr="008B26AD">
        <w:rPr>
          <w:rFonts w:ascii="Times New Roman" w:hAnsi="Times New Roman" w:cs="Times New Roman"/>
          <w:b/>
          <w:spacing w:val="-1"/>
        </w:rPr>
        <w:t>«Об утверждении отчета</w:t>
      </w: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  <w:spacing w:val="-1"/>
        </w:rPr>
      </w:pPr>
      <w:r w:rsidRPr="008B26AD">
        <w:rPr>
          <w:rFonts w:ascii="Times New Roman" w:hAnsi="Times New Roman" w:cs="Times New Roman"/>
          <w:b/>
          <w:spacing w:val="-1"/>
        </w:rPr>
        <w:t xml:space="preserve">об исполнении бюджета </w:t>
      </w:r>
      <w:proofErr w:type="spellStart"/>
      <w:r w:rsidRPr="008B26AD">
        <w:rPr>
          <w:rFonts w:ascii="Times New Roman" w:hAnsi="Times New Roman" w:cs="Times New Roman"/>
          <w:b/>
          <w:spacing w:val="-1"/>
        </w:rPr>
        <w:t>Ивантеевского</w:t>
      </w:r>
      <w:proofErr w:type="spellEnd"/>
      <w:r w:rsidRPr="008B26AD">
        <w:rPr>
          <w:rFonts w:ascii="Times New Roman" w:hAnsi="Times New Roman" w:cs="Times New Roman"/>
          <w:b/>
          <w:spacing w:val="-1"/>
        </w:rPr>
        <w:t xml:space="preserve"> </w:t>
      </w: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  <w:spacing w:val="-1"/>
        </w:rPr>
      </w:pPr>
      <w:r w:rsidRPr="008B26AD">
        <w:rPr>
          <w:rFonts w:ascii="Times New Roman" w:hAnsi="Times New Roman" w:cs="Times New Roman"/>
          <w:b/>
          <w:spacing w:val="-1"/>
        </w:rPr>
        <w:t>муниципального образования за  2018 год»</w:t>
      </w:r>
    </w:p>
    <w:p w:rsidR="00EB2A0B" w:rsidRPr="008B26AD" w:rsidRDefault="00EB2A0B" w:rsidP="00EB2A0B">
      <w:pPr>
        <w:pStyle w:val="210"/>
        <w:spacing w:after="0" w:line="240" w:lineRule="auto"/>
        <w:ind w:left="-1418" w:firstLine="709"/>
        <w:jc w:val="both"/>
        <w:rPr>
          <w:b/>
          <w:sz w:val="22"/>
          <w:szCs w:val="22"/>
        </w:rPr>
      </w:pPr>
    </w:p>
    <w:p w:rsidR="00EB2A0B" w:rsidRPr="008B26AD" w:rsidRDefault="00EB2A0B" w:rsidP="00EB2A0B">
      <w:pPr>
        <w:pStyle w:val="210"/>
        <w:spacing w:after="0" w:line="240" w:lineRule="auto"/>
        <w:ind w:left="-1418" w:firstLine="284"/>
        <w:jc w:val="both"/>
        <w:rPr>
          <w:b/>
          <w:sz w:val="22"/>
          <w:szCs w:val="22"/>
        </w:rPr>
      </w:pPr>
      <w:r w:rsidRPr="008B26AD">
        <w:rPr>
          <w:sz w:val="22"/>
          <w:szCs w:val="22"/>
        </w:rPr>
        <w:t xml:space="preserve">В соответствии со ст. 264.1 Бюджетного Кодекса  РФ и на  основании  ст. 12 Устава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образования, Совет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образования  </w:t>
      </w:r>
      <w:r w:rsidRPr="008B26AD">
        <w:rPr>
          <w:b/>
          <w:sz w:val="22"/>
          <w:szCs w:val="22"/>
        </w:rPr>
        <w:t>РЕШИЛ:</w:t>
      </w:r>
    </w:p>
    <w:p w:rsidR="00EB2A0B" w:rsidRPr="008B26AD" w:rsidRDefault="00EB2A0B" w:rsidP="00EB2A0B">
      <w:pPr>
        <w:pStyle w:val="210"/>
        <w:spacing w:after="0" w:line="240" w:lineRule="auto"/>
        <w:ind w:left="-1418" w:firstLine="284"/>
        <w:jc w:val="both"/>
        <w:rPr>
          <w:b/>
          <w:sz w:val="22"/>
          <w:szCs w:val="22"/>
        </w:rPr>
      </w:pPr>
      <w:r w:rsidRPr="008B26AD">
        <w:rPr>
          <w:spacing w:val="-1"/>
          <w:sz w:val="22"/>
          <w:szCs w:val="22"/>
        </w:rPr>
        <w:t xml:space="preserve">1. Вынести на  публичные слушания  проект  решения Совета </w:t>
      </w:r>
      <w:proofErr w:type="spellStart"/>
      <w:r w:rsidRPr="008B26AD">
        <w:rPr>
          <w:spacing w:val="-1"/>
          <w:sz w:val="22"/>
          <w:szCs w:val="22"/>
        </w:rPr>
        <w:t>Ивантеевского</w:t>
      </w:r>
      <w:proofErr w:type="spellEnd"/>
      <w:r w:rsidRPr="008B26AD">
        <w:rPr>
          <w:spacing w:val="-1"/>
          <w:sz w:val="22"/>
          <w:szCs w:val="22"/>
        </w:rPr>
        <w:t xml:space="preserve"> муниципального образования «Об утверждении отчета об исполнении бюджета </w:t>
      </w:r>
      <w:proofErr w:type="spellStart"/>
      <w:r w:rsidRPr="008B26AD">
        <w:rPr>
          <w:spacing w:val="-1"/>
          <w:sz w:val="22"/>
          <w:szCs w:val="22"/>
        </w:rPr>
        <w:t>Ивантеевского</w:t>
      </w:r>
      <w:proofErr w:type="spellEnd"/>
      <w:r w:rsidRPr="008B26AD">
        <w:rPr>
          <w:spacing w:val="-1"/>
          <w:sz w:val="22"/>
          <w:szCs w:val="22"/>
        </w:rPr>
        <w:t xml:space="preserve">  муниципального образования за 2018 год» (Приложение №1).</w:t>
      </w:r>
    </w:p>
    <w:p w:rsidR="00EB2A0B" w:rsidRPr="008B26AD" w:rsidRDefault="00EB2A0B" w:rsidP="00EB2A0B">
      <w:pPr>
        <w:pStyle w:val="af4"/>
        <w:ind w:left="-1418" w:firstLine="284"/>
        <w:jc w:val="both"/>
        <w:rPr>
          <w:rFonts w:ascii="Times New Roman" w:hAnsi="Times New Roman" w:cs="Times New Roman"/>
          <w:spacing w:val="-2"/>
        </w:rPr>
      </w:pPr>
      <w:r w:rsidRPr="008B26AD">
        <w:rPr>
          <w:rFonts w:ascii="Times New Roman" w:hAnsi="Times New Roman" w:cs="Times New Roman"/>
          <w:spacing w:val="-1"/>
        </w:rPr>
        <w:t xml:space="preserve">2. Публичные слушания назначаются на 13 мая 2019 года в 14.00 часов по </w:t>
      </w:r>
      <w:r w:rsidRPr="008B26AD">
        <w:rPr>
          <w:rFonts w:ascii="Times New Roman" w:hAnsi="Times New Roman" w:cs="Times New Roman"/>
          <w:spacing w:val="-2"/>
        </w:rPr>
        <w:t xml:space="preserve">адресу: </w:t>
      </w:r>
      <w:proofErr w:type="gramStart"/>
      <w:r w:rsidRPr="008B26AD">
        <w:rPr>
          <w:rFonts w:ascii="Times New Roman" w:hAnsi="Times New Roman" w:cs="Times New Roman"/>
          <w:spacing w:val="-2"/>
        </w:rPr>
        <w:t>с</w:t>
      </w:r>
      <w:proofErr w:type="gramEnd"/>
      <w:r w:rsidRPr="008B26AD">
        <w:rPr>
          <w:rFonts w:ascii="Times New Roman" w:hAnsi="Times New Roman" w:cs="Times New Roman"/>
          <w:spacing w:val="-2"/>
        </w:rPr>
        <w:t xml:space="preserve">. </w:t>
      </w:r>
      <w:proofErr w:type="gramStart"/>
      <w:r w:rsidRPr="008B26AD">
        <w:rPr>
          <w:rFonts w:ascii="Times New Roman" w:hAnsi="Times New Roman" w:cs="Times New Roman"/>
          <w:spacing w:val="-2"/>
        </w:rPr>
        <w:t>Ивантеевка</w:t>
      </w:r>
      <w:proofErr w:type="gramEnd"/>
      <w:r w:rsidRPr="008B26AD">
        <w:rPr>
          <w:rFonts w:ascii="Times New Roman" w:hAnsi="Times New Roman" w:cs="Times New Roman"/>
          <w:spacing w:val="-2"/>
        </w:rPr>
        <w:t>,  ул. Советская д.14, здание Администрации, зал заседаний.</w:t>
      </w:r>
    </w:p>
    <w:p w:rsidR="00EB2A0B" w:rsidRPr="008B26AD" w:rsidRDefault="00EB2A0B" w:rsidP="00EB2A0B">
      <w:pPr>
        <w:pStyle w:val="af4"/>
        <w:ind w:left="-1418" w:firstLine="284"/>
        <w:jc w:val="both"/>
        <w:rPr>
          <w:rFonts w:ascii="Times New Roman" w:hAnsi="Times New Roman" w:cs="Times New Roman"/>
          <w:spacing w:val="-1"/>
        </w:rPr>
      </w:pPr>
      <w:r w:rsidRPr="008B26AD">
        <w:rPr>
          <w:rFonts w:ascii="Times New Roman" w:hAnsi="Times New Roman" w:cs="Times New Roman"/>
          <w:spacing w:val="-1"/>
        </w:rPr>
        <w:t>3. Утвердить состав рабочей группы по организации и проведению публичных слушаний (Приложение №2).</w:t>
      </w:r>
    </w:p>
    <w:p w:rsidR="00EB2A0B" w:rsidRPr="008B26AD" w:rsidRDefault="00EB2A0B" w:rsidP="00EB2A0B">
      <w:pPr>
        <w:pStyle w:val="aa"/>
        <w:spacing w:after="0"/>
        <w:ind w:left="-1418" w:firstLine="284"/>
        <w:jc w:val="both"/>
        <w:rPr>
          <w:sz w:val="22"/>
          <w:szCs w:val="22"/>
        </w:rPr>
      </w:pPr>
      <w:r w:rsidRPr="008B26AD">
        <w:rPr>
          <w:spacing w:val="-1"/>
          <w:sz w:val="22"/>
          <w:szCs w:val="22"/>
        </w:rPr>
        <w:t xml:space="preserve">4. Настоящее решение опубликовать </w:t>
      </w:r>
      <w:r w:rsidRPr="008B26AD">
        <w:rPr>
          <w:sz w:val="22"/>
          <w:szCs w:val="22"/>
        </w:rPr>
        <w:t>в информационном сборнике «</w:t>
      </w:r>
      <w:proofErr w:type="spellStart"/>
      <w:r w:rsidRPr="008B26AD">
        <w:rPr>
          <w:sz w:val="22"/>
          <w:szCs w:val="22"/>
        </w:rPr>
        <w:t>Ивантеевские</w:t>
      </w:r>
      <w:proofErr w:type="spellEnd"/>
      <w:r w:rsidRPr="008B26AD">
        <w:rPr>
          <w:sz w:val="22"/>
          <w:szCs w:val="22"/>
        </w:rPr>
        <w:t xml:space="preserve"> вести».</w:t>
      </w:r>
    </w:p>
    <w:p w:rsidR="00EB2A0B" w:rsidRPr="008B26AD" w:rsidRDefault="00EB2A0B" w:rsidP="00EB2A0B">
      <w:pPr>
        <w:pStyle w:val="af8"/>
        <w:overflowPunct/>
        <w:autoSpaceDN w:val="0"/>
        <w:ind w:left="-1418" w:firstLine="284"/>
        <w:rPr>
          <w:spacing w:val="-1"/>
          <w:sz w:val="22"/>
          <w:szCs w:val="22"/>
        </w:rPr>
      </w:pPr>
      <w:r w:rsidRPr="008B26AD">
        <w:rPr>
          <w:spacing w:val="-1"/>
          <w:sz w:val="22"/>
          <w:szCs w:val="22"/>
        </w:rPr>
        <w:t>5. Настоящее решение вступает в силу с момента его опубликования.</w:t>
      </w:r>
    </w:p>
    <w:p w:rsidR="00EB2A0B" w:rsidRPr="008B26AD" w:rsidRDefault="00EB2A0B" w:rsidP="00EB2A0B">
      <w:pPr>
        <w:pStyle w:val="af8"/>
        <w:overflowPunct/>
        <w:autoSpaceDN w:val="0"/>
        <w:ind w:left="-1418" w:firstLine="0"/>
        <w:rPr>
          <w:b/>
          <w:sz w:val="22"/>
          <w:szCs w:val="22"/>
        </w:rPr>
      </w:pPr>
    </w:p>
    <w:p w:rsidR="00EB2A0B" w:rsidRPr="008B26AD" w:rsidRDefault="00EB2A0B" w:rsidP="00EB2A0B">
      <w:pPr>
        <w:pStyle w:val="af8"/>
        <w:overflowPunct/>
        <w:autoSpaceDN w:val="0"/>
        <w:ind w:left="-1418" w:firstLine="0"/>
        <w:rPr>
          <w:spacing w:val="-1"/>
          <w:sz w:val="22"/>
          <w:szCs w:val="22"/>
        </w:rPr>
      </w:pPr>
      <w:r w:rsidRPr="008B26AD">
        <w:rPr>
          <w:b/>
          <w:sz w:val="22"/>
          <w:szCs w:val="22"/>
        </w:rPr>
        <w:lastRenderedPageBreak/>
        <w:t xml:space="preserve">Глава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</w:rPr>
      </w:pPr>
      <w:r w:rsidRPr="008B26AD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</w:rPr>
      </w:pPr>
      <w:proofErr w:type="spellStart"/>
      <w:r w:rsidRPr="008B26AD">
        <w:rPr>
          <w:rFonts w:ascii="Times New Roman" w:hAnsi="Times New Roman" w:cs="Times New Roman"/>
          <w:b/>
        </w:rPr>
        <w:t>Ивантеевского</w:t>
      </w:r>
      <w:proofErr w:type="spellEnd"/>
      <w:r w:rsidRPr="008B26AD">
        <w:rPr>
          <w:rFonts w:ascii="Times New Roman" w:hAnsi="Times New Roman" w:cs="Times New Roman"/>
          <w:b/>
        </w:rPr>
        <w:t xml:space="preserve"> муниципального </w:t>
      </w:r>
    </w:p>
    <w:p w:rsidR="00EB2A0B" w:rsidRPr="008B26AD" w:rsidRDefault="00EB2A0B" w:rsidP="00EB2A0B">
      <w:pPr>
        <w:pStyle w:val="af8"/>
        <w:overflowPunct/>
        <w:autoSpaceDN w:val="0"/>
        <w:ind w:left="-1418" w:firstLine="0"/>
        <w:rPr>
          <w:sz w:val="22"/>
          <w:szCs w:val="22"/>
        </w:rPr>
      </w:pPr>
      <w:r w:rsidRPr="008B26AD">
        <w:rPr>
          <w:b/>
          <w:sz w:val="22"/>
          <w:szCs w:val="22"/>
        </w:rPr>
        <w:t>района Саратовской области</w:t>
      </w:r>
      <w:r w:rsidRPr="008B26AD">
        <w:rPr>
          <w:b/>
          <w:sz w:val="22"/>
          <w:szCs w:val="22"/>
        </w:rPr>
        <w:tab/>
        <w:t xml:space="preserve">         И.В. Черникова </w:t>
      </w:r>
    </w:p>
    <w:p w:rsidR="00EB2A0B" w:rsidRPr="008B26AD" w:rsidRDefault="00EB2A0B" w:rsidP="00EB2A0B">
      <w:pPr>
        <w:ind w:right="-59"/>
        <w:jc w:val="center"/>
        <w:rPr>
          <w:spacing w:val="20"/>
          <w:sz w:val="22"/>
          <w:szCs w:val="22"/>
        </w:rPr>
      </w:pPr>
    </w:p>
    <w:p w:rsidR="00EB2A0B" w:rsidRPr="008B26AD" w:rsidRDefault="00EB2A0B" w:rsidP="00EB2A0B">
      <w:pPr>
        <w:ind w:left="-1418" w:right="-59"/>
        <w:jc w:val="both"/>
        <w:rPr>
          <w:spacing w:val="20"/>
          <w:sz w:val="22"/>
          <w:szCs w:val="22"/>
        </w:rPr>
      </w:pPr>
      <w:r w:rsidRPr="008B26AD">
        <w:rPr>
          <w:spacing w:val="20"/>
          <w:sz w:val="22"/>
          <w:szCs w:val="22"/>
        </w:rPr>
        <w:t>Приложение №1к решению районного Собрания от  23.04.2019 г. №6 «</w:t>
      </w:r>
      <w:r w:rsidRPr="008B26AD">
        <w:rPr>
          <w:sz w:val="22"/>
          <w:szCs w:val="22"/>
        </w:rPr>
        <w:t xml:space="preserve">О вынесении на публичные слушания проекта решения Совета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образования «Об утверждении отчета об исполнении бюджета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образования за 2018 год»</w:t>
      </w:r>
      <w:r w:rsidRPr="008B26AD">
        <w:rPr>
          <w:spacing w:val="20"/>
          <w:sz w:val="22"/>
          <w:szCs w:val="22"/>
        </w:rPr>
        <w:t>»</w:t>
      </w:r>
    </w:p>
    <w:p w:rsidR="00EB2A0B" w:rsidRPr="008B26AD" w:rsidRDefault="00EB2A0B" w:rsidP="00EB2A0B">
      <w:pPr>
        <w:ind w:left="-1418"/>
        <w:rPr>
          <w:spacing w:val="20"/>
          <w:sz w:val="22"/>
          <w:szCs w:val="22"/>
        </w:rPr>
      </w:pPr>
    </w:p>
    <w:p w:rsidR="00EB2A0B" w:rsidRPr="008B26AD" w:rsidRDefault="00EB2A0B" w:rsidP="00EB2A0B">
      <w:pPr>
        <w:jc w:val="center"/>
        <w:rPr>
          <w:b/>
          <w:spacing w:val="20"/>
          <w:sz w:val="22"/>
          <w:szCs w:val="22"/>
        </w:rPr>
      </w:pPr>
      <w:r w:rsidRPr="008B26AD">
        <w:rPr>
          <w:b/>
          <w:spacing w:val="20"/>
          <w:sz w:val="22"/>
          <w:szCs w:val="22"/>
        </w:rPr>
        <w:t>РЕШЕНИЕ (проект)</w:t>
      </w:r>
    </w:p>
    <w:p w:rsidR="00EB2A0B" w:rsidRPr="008B26AD" w:rsidRDefault="00EB2A0B" w:rsidP="00EB2A0B">
      <w:pPr>
        <w:ind w:left="-142"/>
        <w:jc w:val="center"/>
        <w:rPr>
          <w:b/>
          <w:spacing w:val="20"/>
          <w:sz w:val="22"/>
          <w:szCs w:val="22"/>
        </w:rPr>
      </w:pPr>
    </w:p>
    <w:p w:rsidR="00EB2A0B" w:rsidRPr="008B26AD" w:rsidRDefault="00EB2A0B" w:rsidP="00EB2A0B">
      <w:pPr>
        <w:tabs>
          <w:tab w:val="left" w:pos="709"/>
        </w:tabs>
        <w:ind w:left="-1418"/>
        <w:rPr>
          <w:spacing w:val="20"/>
          <w:sz w:val="22"/>
          <w:szCs w:val="22"/>
        </w:rPr>
      </w:pPr>
      <w:r w:rsidRPr="008B26AD">
        <w:rPr>
          <w:spacing w:val="20"/>
          <w:sz w:val="22"/>
          <w:szCs w:val="22"/>
        </w:rPr>
        <w:t>от 23 апреля 2019 года</w:t>
      </w:r>
    </w:p>
    <w:p w:rsidR="00EB2A0B" w:rsidRPr="008B26AD" w:rsidRDefault="00EB2A0B" w:rsidP="00EB2A0B">
      <w:pPr>
        <w:jc w:val="center"/>
        <w:rPr>
          <w:spacing w:val="20"/>
          <w:sz w:val="22"/>
          <w:szCs w:val="22"/>
        </w:rPr>
      </w:pPr>
      <w:proofErr w:type="gramStart"/>
      <w:r w:rsidRPr="008B26AD">
        <w:rPr>
          <w:spacing w:val="20"/>
          <w:sz w:val="22"/>
          <w:szCs w:val="22"/>
        </w:rPr>
        <w:t>с</w:t>
      </w:r>
      <w:proofErr w:type="gramEnd"/>
      <w:r w:rsidRPr="008B26AD">
        <w:rPr>
          <w:spacing w:val="20"/>
          <w:sz w:val="22"/>
          <w:szCs w:val="22"/>
        </w:rPr>
        <w:t>. Ивантеевка</w:t>
      </w:r>
    </w:p>
    <w:p w:rsidR="00EB2A0B" w:rsidRPr="008B26AD" w:rsidRDefault="00EB2A0B" w:rsidP="00EB2A0B">
      <w:pPr>
        <w:jc w:val="center"/>
        <w:rPr>
          <w:spacing w:val="20"/>
          <w:sz w:val="22"/>
          <w:szCs w:val="22"/>
        </w:rPr>
      </w:pPr>
    </w:p>
    <w:p w:rsidR="00EB2A0B" w:rsidRPr="008B26AD" w:rsidRDefault="00EB2A0B" w:rsidP="00EB2A0B">
      <w:pPr>
        <w:ind w:left="-1418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Об утверждении отчета об исполнении  </w:t>
      </w:r>
    </w:p>
    <w:p w:rsidR="00EB2A0B" w:rsidRPr="008B26AD" w:rsidRDefault="00EB2A0B" w:rsidP="00EB2A0B">
      <w:pPr>
        <w:ind w:left="-1418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бюджета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</w:p>
    <w:p w:rsidR="00EB2A0B" w:rsidRPr="008B26AD" w:rsidRDefault="00EB2A0B" w:rsidP="00EB2A0B">
      <w:pPr>
        <w:ind w:left="-1418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>муниципального образования за 2018 год</w:t>
      </w:r>
    </w:p>
    <w:p w:rsidR="00EB2A0B" w:rsidRPr="008B26AD" w:rsidRDefault="00EB2A0B" w:rsidP="00EB2A0B">
      <w:pPr>
        <w:rPr>
          <w:b/>
          <w:sz w:val="22"/>
          <w:szCs w:val="22"/>
        </w:rPr>
      </w:pPr>
    </w:p>
    <w:p w:rsidR="00EB2A0B" w:rsidRPr="008B26AD" w:rsidRDefault="00EB2A0B" w:rsidP="00EB2A0B">
      <w:pPr>
        <w:ind w:left="-1418" w:firstLine="284"/>
        <w:rPr>
          <w:b/>
          <w:sz w:val="22"/>
          <w:szCs w:val="22"/>
        </w:rPr>
      </w:pPr>
      <w:r w:rsidRPr="008B26AD">
        <w:rPr>
          <w:sz w:val="22"/>
          <w:szCs w:val="22"/>
        </w:rPr>
        <w:t xml:space="preserve">В соответствии со ст. 264.1 Бюджетного Кодекса  РФ и на  основании  ст. 21 Устава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образования, Совет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образования  </w:t>
      </w:r>
      <w:r w:rsidRPr="008B26AD">
        <w:rPr>
          <w:b/>
          <w:sz w:val="22"/>
          <w:szCs w:val="22"/>
        </w:rPr>
        <w:t>РЕШИЛ:</w:t>
      </w:r>
    </w:p>
    <w:p w:rsidR="00EB2A0B" w:rsidRPr="008B26AD" w:rsidRDefault="00EB2A0B" w:rsidP="00EB2A0B">
      <w:pPr>
        <w:pStyle w:val="21"/>
        <w:spacing w:after="0" w:line="240" w:lineRule="auto"/>
        <w:ind w:left="-1418" w:firstLine="284"/>
        <w:jc w:val="both"/>
        <w:rPr>
          <w:sz w:val="22"/>
          <w:szCs w:val="22"/>
        </w:rPr>
      </w:pPr>
      <w:r w:rsidRPr="008B26AD">
        <w:rPr>
          <w:sz w:val="22"/>
          <w:szCs w:val="22"/>
        </w:rPr>
        <w:t xml:space="preserve">Утвердить отчет об исполнении бюджета 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образования  за 2018 год:</w:t>
      </w:r>
    </w:p>
    <w:p w:rsidR="00EB2A0B" w:rsidRPr="008B26AD" w:rsidRDefault="00EB2A0B" w:rsidP="00EB2A0B">
      <w:pPr>
        <w:pStyle w:val="21"/>
        <w:spacing w:after="0" w:line="240" w:lineRule="auto"/>
        <w:ind w:left="-1418" w:firstLine="284"/>
        <w:jc w:val="both"/>
        <w:rPr>
          <w:sz w:val="22"/>
          <w:szCs w:val="22"/>
        </w:rPr>
      </w:pPr>
      <w:r w:rsidRPr="008B26AD">
        <w:rPr>
          <w:sz w:val="22"/>
          <w:szCs w:val="22"/>
        </w:rPr>
        <w:t>по доходам  в сумме 15850,5 тыс. руб., расходам в сумме 13664,8 тыс. руб.  и профицитом  в сумме 2185,7 тыс. руб.</w:t>
      </w:r>
    </w:p>
    <w:p w:rsidR="00EB2A0B" w:rsidRPr="008B26AD" w:rsidRDefault="00EB2A0B" w:rsidP="00EB2A0B">
      <w:pPr>
        <w:pStyle w:val="21"/>
        <w:spacing w:after="0" w:line="240" w:lineRule="auto"/>
        <w:ind w:left="-1418" w:firstLine="284"/>
        <w:jc w:val="both"/>
        <w:rPr>
          <w:sz w:val="22"/>
          <w:szCs w:val="22"/>
        </w:rPr>
      </w:pPr>
      <w:r w:rsidRPr="008B26AD">
        <w:rPr>
          <w:sz w:val="22"/>
          <w:szCs w:val="22"/>
        </w:rPr>
        <w:t xml:space="preserve">Утвердить следующие показатели </w:t>
      </w:r>
      <w:proofErr w:type="gramStart"/>
      <w:r w:rsidRPr="008B26AD">
        <w:rPr>
          <w:sz w:val="22"/>
          <w:szCs w:val="22"/>
        </w:rPr>
        <w:t>по</w:t>
      </w:r>
      <w:proofErr w:type="gramEnd"/>
      <w:r w:rsidRPr="008B26AD">
        <w:rPr>
          <w:sz w:val="22"/>
          <w:szCs w:val="22"/>
        </w:rPr>
        <w:t>:</w:t>
      </w:r>
    </w:p>
    <w:p w:rsidR="00EB2A0B" w:rsidRPr="008B26AD" w:rsidRDefault="00EB2A0B" w:rsidP="00EB2A0B">
      <w:pPr>
        <w:pStyle w:val="21"/>
        <w:spacing w:after="0" w:line="240" w:lineRule="auto"/>
        <w:ind w:left="-1418" w:firstLine="284"/>
        <w:jc w:val="both"/>
        <w:rPr>
          <w:sz w:val="22"/>
          <w:szCs w:val="22"/>
        </w:rPr>
      </w:pPr>
      <w:r w:rsidRPr="008B26AD">
        <w:rPr>
          <w:sz w:val="22"/>
          <w:szCs w:val="22"/>
        </w:rPr>
        <w:t>доходам в бюджет муниципального образования за 2018 год по кодам классификации доходов бюджетов  согласно приложению 1 к настоящему решению;</w:t>
      </w:r>
    </w:p>
    <w:p w:rsidR="00EB2A0B" w:rsidRPr="008B26AD" w:rsidRDefault="00EB2A0B" w:rsidP="00EB2A0B">
      <w:pPr>
        <w:pStyle w:val="21"/>
        <w:spacing w:after="0" w:line="240" w:lineRule="auto"/>
        <w:ind w:left="-1418" w:firstLine="284"/>
        <w:jc w:val="both"/>
        <w:rPr>
          <w:sz w:val="22"/>
          <w:szCs w:val="22"/>
        </w:rPr>
      </w:pPr>
      <w:r w:rsidRPr="008B26AD">
        <w:rPr>
          <w:sz w:val="22"/>
          <w:szCs w:val="22"/>
        </w:rPr>
        <w:t>по ведомственной структуре расходов    бюджета муниципального образования за 2018 год согласно приложению 2 к настоящему решению;</w:t>
      </w:r>
    </w:p>
    <w:p w:rsidR="00EB2A0B" w:rsidRPr="008B26AD" w:rsidRDefault="00EB2A0B" w:rsidP="00EB2A0B">
      <w:pPr>
        <w:pStyle w:val="21"/>
        <w:spacing w:after="0" w:line="240" w:lineRule="auto"/>
        <w:ind w:left="-1418" w:firstLine="284"/>
        <w:jc w:val="both"/>
        <w:rPr>
          <w:sz w:val="22"/>
          <w:szCs w:val="22"/>
        </w:rPr>
      </w:pPr>
      <w:r w:rsidRPr="008B26AD">
        <w:rPr>
          <w:sz w:val="22"/>
          <w:szCs w:val="22"/>
        </w:rPr>
        <w:t>расходам бюджета муниципального образования за 2018 год по разделам и подразделам классификации расходов бюджета  согласно приложению 3  к настоящему решению;</w:t>
      </w:r>
    </w:p>
    <w:p w:rsidR="00EB2A0B" w:rsidRPr="008B26AD" w:rsidRDefault="00EB2A0B" w:rsidP="00EB2A0B">
      <w:pPr>
        <w:pStyle w:val="21"/>
        <w:spacing w:after="0" w:line="240" w:lineRule="auto"/>
        <w:ind w:left="-1418" w:firstLine="284"/>
        <w:jc w:val="both"/>
        <w:rPr>
          <w:sz w:val="22"/>
          <w:szCs w:val="22"/>
        </w:rPr>
      </w:pPr>
      <w:r w:rsidRPr="008B26AD">
        <w:rPr>
          <w:sz w:val="22"/>
          <w:szCs w:val="22"/>
        </w:rPr>
        <w:t xml:space="preserve"> источником финансирования дефицита бюджета муниципального образования за 2018 год по кодам </w:t>
      </w:r>
      <w:proofErr w:type="gramStart"/>
      <w:r w:rsidRPr="008B26AD">
        <w:rPr>
          <w:sz w:val="22"/>
          <w:szCs w:val="22"/>
        </w:rPr>
        <w:t>классификации  источников  финансирования дефицитов бюджетов</w:t>
      </w:r>
      <w:proofErr w:type="gramEnd"/>
      <w:r w:rsidRPr="008B26AD">
        <w:rPr>
          <w:sz w:val="22"/>
          <w:szCs w:val="22"/>
        </w:rPr>
        <w:t xml:space="preserve"> согласно приложению 4  к настоящему решению.        </w:t>
      </w:r>
    </w:p>
    <w:p w:rsidR="00EB2A0B" w:rsidRPr="008B26AD" w:rsidRDefault="00EB2A0B" w:rsidP="00EB2A0B">
      <w:pPr>
        <w:jc w:val="both"/>
        <w:rPr>
          <w:b/>
          <w:sz w:val="22"/>
          <w:szCs w:val="22"/>
        </w:rPr>
      </w:pPr>
    </w:p>
    <w:p w:rsidR="00EB2A0B" w:rsidRPr="008B26AD" w:rsidRDefault="00EB2A0B" w:rsidP="00EB2A0B">
      <w:pPr>
        <w:ind w:left="-1418"/>
        <w:jc w:val="both"/>
        <w:rPr>
          <w:sz w:val="22"/>
          <w:szCs w:val="22"/>
        </w:rPr>
      </w:pPr>
      <w:r w:rsidRPr="008B26AD">
        <w:rPr>
          <w:b/>
          <w:sz w:val="22"/>
          <w:szCs w:val="22"/>
        </w:rPr>
        <w:t xml:space="preserve">Глава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</w:rPr>
      </w:pPr>
      <w:r w:rsidRPr="008B26AD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B2A0B" w:rsidRPr="008B26AD" w:rsidRDefault="00EB2A0B" w:rsidP="00EB2A0B">
      <w:pPr>
        <w:pStyle w:val="af4"/>
        <w:ind w:left="-1418"/>
        <w:rPr>
          <w:rFonts w:ascii="Times New Roman" w:hAnsi="Times New Roman" w:cs="Times New Roman"/>
          <w:b/>
        </w:rPr>
      </w:pPr>
      <w:proofErr w:type="spellStart"/>
      <w:r w:rsidRPr="008B26AD">
        <w:rPr>
          <w:rFonts w:ascii="Times New Roman" w:hAnsi="Times New Roman" w:cs="Times New Roman"/>
          <w:b/>
        </w:rPr>
        <w:t>Ивантеевского</w:t>
      </w:r>
      <w:proofErr w:type="spellEnd"/>
      <w:r w:rsidRPr="008B26AD">
        <w:rPr>
          <w:rFonts w:ascii="Times New Roman" w:hAnsi="Times New Roman" w:cs="Times New Roman"/>
          <w:b/>
        </w:rPr>
        <w:t xml:space="preserve"> муниципального </w:t>
      </w:r>
    </w:p>
    <w:p w:rsidR="00EB2A0B" w:rsidRPr="008B26AD" w:rsidRDefault="00EB2A0B" w:rsidP="00EB2A0B">
      <w:pPr>
        <w:pStyle w:val="af8"/>
        <w:overflowPunct/>
        <w:autoSpaceDN w:val="0"/>
        <w:ind w:left="-1418" w:firstLine="0"/>
        <w:rPr>
          <w:sz w:val="22"/>
          <w:szCs w:val="22"/>
        </w:rPr>
      </w:pPr>
      <w:r w:rsidRPr="008B26AD">
        <w:rPr>
          <w:b/>
          <w:sz w:val="22"/>
          <w:szCs w:val="22"/>
        </w:rPr>
        <w:t>района Саратовской области</w:t>
      </w:r>
      <w:r w:rsidRPr="008B26AD">
        <w:rPr>
          <w:b/>
          <w:sz w:val="22"/>
          <w:szCs w:val="22"/>
        </w:rPr>
        <w:tab/>
        <w:t xml:space="preserve">И.В. Черникова </w:t>
      </w:r>
    </w:p>
    <w:p w:rsidR="00EB2A0B" w:rsidRPr="008B26AD" w:rsidRDefault="00EB2A0B" w:rsidP="00EB2A0B">
      <w:pPr>
        <w:pStyle w:val="Oaenoaieoiaioa"/>
        <w:ind w:firstLine="0"/>
        <w:rPr>
          <w:b/>
          <w:sz w:val="22"/>
          <w:szCs w:val="22"/>
        </w:rPr>
      </w:pPr>
    </w:p>
    <w:p w:rsidR="00EB2A0B" w:rsidRPr="008B26AD" w:rsidRDefault="00EB2A0B" w:rsidP="00EB2A0B">
      <w:pPr>
        <w:ind w:left="-1418"/>
        <w:jc w:val="both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Приложение №2 к решению Совета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  <w:r w:rsidRPr="008B26AD">
        <w:rPr>
          <w:b/>
          <w:sz w:val="22"/>
          <w:szCs w:val="22"/>
        </w:rPr>
        <w:t xml:space="preserve"> муниципального образования от </w:t>
      </w:r>
      <w:r w:rsidRPr="008B26AD">
        <w:rPr>
          <w:b/>
          <w:color w:val="000000"/>
          <w:sz w:val="22"/>
          <w:szCs w:val="22"/>
        </w:rPr>
        <w:t xml:space="preserve">23.04.2019  г. №6 </w:t>
      </w:r>
      <w:r w:rsidRPr="008B26AD">
        <w:rPr>
          <w:b/>
          <w:sz w:val="22"/>
          <w:szCs w:val="22"/>
        </w:rPr>
        <w:t>«</w:t>
      </w:r>
      <w:r w:rsidRPr="008B26AD">
        <w:rPr>
          <w:b/>
          <w:spacing w:val="1"/>
          <w:sz w:val="22"/>
          <w:szCs w:val="22"/>
        </w:rPr>
        <w:t xml:space="preserve">О вынесении на публичные слушания </w:t>
      </w:r>
      <w:r w:rsidRPr="008B26AD">
        <w:rPr>
          <w:b/>
          <w:spacing w:val="-1"/>
          <w:sz w:val="22"/>
          <w:szCs w:val="22"/>
        </w:rPr>
        <w:t xml:space="preserve">проекта решения Совета </w:t>
      </w:r>
      <w:proofErr w:type="spellStart"/>
      <w:r w:rsidRPr="008B26AD">
        <w:rPr>
          <w:b/>
          <w:spacing w:val="-1"/>
          <w:sz w:val="22"/>
          <w:szCs w:val="22"/>
        </w:rPr>
        <w:t>Ивантеевского</w:t>
      </w:r>
      <w:proofErr w:type="spellEnd"/>
      <w:r w:rsidRPr="008B26AD">
        <w:rPr>
          <w:b/>
          <w:spacing w:val="-1"/>
          <w:sz w:val="22"/>
          <w:szCs w:val="22"/>
        </w:rPr>
        <w:t xml:space="preserve"> муниципального образования «Об утверждении отчета об исполнении бюджета </w:t>
      </w:r>
      <w:proofErr w:type="spellStart"/>
      <w:r w:rsidRPr="008B26AD">
        <w:rPr>
          <w:b/>
          <w:spacing w:val="-1"/>
          <w:sz w:val="22"/>
          <w:szCs w:val="22"/>
        </w:rPr>
        <w:t>Ивантеевского</w:t>
      </w:r>
      <w:proofErr w:type="spellEnd"/>
      <w:r w:rsidRPr="008B26AD">
        <w:rPr>
          <w:b/>
          <w:spacing w:val="-1"/>
          <w:sz w:val="22"/>
          <w:szCs w:val="22"/>
        </w:rPr>
        <w:t xml:space="preserve"> муниципального образования за  2018 год»»</w:t>
      </w:r>
    </w:p>
    <w:p w:rsidR="00EB2A0B" w:rsidRPr="008B26AD" w:rsidRDefault="00EB2A0B" w:rsidP="00EB2A0B">
      <w:pPr>
        <w:rPr>
          <w:b/>
          <w:sz w:val="22"/>
          <w:szCs w:val="22"/>
        </w:rPr>
      </w:pPr>
    </w:p>
    <w:p w:rsidR="00EB2A0B" w:rsidRPr="008B26AD" w:rsidRDefault="00EB2A0B" w:rsidP="00EB2A0B">
      <w:pPr>
        <w:jc w:val="center"/>
        <w:rPr>
          <w:sz w:val="22"/>
          <w:szCs w:val="22"/>
        </w:rPr>
      </w:pPr>
      <w:r w:rsidRPr="008B26AD">
        <w:rPr>
          <w:b/>
          <w:sz w:val="22"/>
          <w:szCs w:val="22"/>
        </w:rPr>
        <w:t>Состав рабочей группы</w:t>
      </w:r>
    </w:p>
    <w:p w:rsidR="00EB2A0B" w:rsidRPr="008B26AD" w:rsidRDefault="00EB2A0B" w:rsidP="00EB2A0B">
      <w:pPr>
        <w:jc w:val="center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>по организации и проведению публичных слушаний</w:t>
      </w:r>
    </w:p>
    <w:p w:rsidR="00EB2A0B" w:rsidRPr="008B26AD" w:rsidRDefault="00EB2A0B" w:rsidP="00EB2A0B">
      <w:pPr>
        <w:jc w:val="center"/>
        <w:rPr>
          <w:sz w:val="22"/>
          <w:szCs w:val="22"/>
        </w:rPr>
      </w:pPr>
    </w:p>
    <w:p w:rsidR="00EB2A0B" w:rsidRPr="008B26AD" w:rsidRDefault="00EB2A0B" w:rsidP="00EB2A0B">
      <w:pPr>
        <w:ind w:left="3060" w:hanging="3060"/>
        <w:jc w:val="both"/>
        <w:rPr>
          <w:sz w:val="22"/>
          <w:szCs w:val="22"/>
        </w:rPr>
      </w:pPr>
      <w:r w:rsidRPr="008B26AD">
        <w:rPr>
          <w:sz w:val="22"/>
          <w:szCs w:val="22"/>
        </w:rPr>
        <w:t xml:space="preserve">Басов В.В.  - глава </w:t>
      </w:r>
      <w:proofErr w:type="spellStart"/>
      <w:r w:rsidRPr="008B26AD">
        <w:rPr>
          <w:sz w:val="22"/>
          <w:szCs w:val="22"/>
        </w:rPr>
        <w:t>Ивантеевского</w:t>
      </w:r>
      <w:proofErr w:type="spellEnd"/>
      <w:r w:rsidRPr="008B26AD">
        <w:rPr>
          <w:sz w:val="22"/>
          <w:szCs w:val="22"/>
        </w:rPr>
        <w:t xml:space="preserve"> муниципального района, Председатель рабочей группы.</w:t>
      </w:r>
    </w:p>
    <w:p w:rsidR="00EB2A0B" w:rsidRPr="008B26AD" w:rsidRDefault="00EB2A0B" w:rsidP="00EB2A0B">
      <w:pPr>
        <w:ind w:left="3060" w:hanging="3060"/>
        <w:jc w:val="both"/>
        <w:rPr>
          <w:sz w:val="22"/>
          <w:szCs w:val="22"/>
        </w:rPr>
      </w:pPr>
      <w:r w:rsidRPr="008B26AD">
        <w:rPr>
          <w:sz w:val="22"/>
          <w:szCs w:val="22"/>
        </w:rPr>
        <w:tab/>
        <w:t>Телефон 5-16-33</w:t>
      </w:r>
    </w:p>
    <w:p w:rsidR="00EB2A0B" w:rsidRPr="008B26AD" w:rsidRDefault="00EB2A0B" w:rsidP="00EB2A0B">
      <w:pPr>
        <w:jc w:val="both"/>
        <w:rPr>
          <w:sz w:val="22"/>
          <w:szCs w:val="22"/>
        </w:rPr>
      </w:pPr>
    </w:p>
    <w:p w:rsidR="00EB2A0B" w:rsidRPr="008B26AD" w:rsidRDefault="00EB2A0B" w:rsidP="00EB2A0B">
      <w:pPr>
        <w:jc w:val="center"/>
        <w:rPr>
          <w:b/>
          <w:sz w:val="22"/>
          <w:szCs w:val="22"/>
        </w:rPr>
      </w:pPr>
    </w:p>
    <w:p w:rsidR="00EB2A0B" w:rsidRPr="008B26AD" w:rsidRDefault="00EB2A0B" w:rsidP="00EB2A0B">
      <w:pPr>
        <w:jc w:val="center"/>
        <w:rPr>
          <w:b/>
          <w:sz w:val="22"/>
          <w:szCs w:val="22"/>
        </w:rPr>
      </w:pPr>
    </w:p>
    <w:p w:rsidR="00EB2A0B" w:rsidRPr="008B26AD" w:rsidRDefault="00EB2A0B" w:rsidP="00EB2A0B">
      <w:pPr>
        <w:jc w:val="center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>Члены рабочей группы:</w:t>
      </w:r>
    </w:p>
    <w:p w:rsidR="00EB2A0B" w:rsidRPr="008B26AD" w:rsidRDefault="00EB2A0B" w:rsidP="00EB2A0B">
      <w:pPr>
        <w:jc w:val="both"/>
        <w:rPr>
          <w:sz w:val="22"/>
          <w:szCs w:val="22"/>
        </w:rPr>
      </w:pPr>
    </w:p>
    <w:p w:rsidR="00EB2A0B" w:rsidRPr="008B26AD" w:rsidRDefault="00EB2A0B" w:rsidP="00EB2A0B">
      <w:pPr>
        <w:ind w:left="3060" w:hanging="3060"/>
        <w:jc w:val="both"/>
        <w:rPr>
          <w:sz w:val="22"/>
          <w:szCs w:val="22"/>
        </w:rPr>
      </w:pPr>
      <w:proofErr w:type="spellStart"/>
      <w:r w:rsidRPr="008B26AD">
        <w:rPr>
          <w:sz w:val="22"/>
          <w:szCs w:val="22"/>
        </w:rPr>
        <w:t>Лебедихина</w:t>
      </w:r>
      <w:proofErr w:type="spellEnd"/>
      <w:r w:rsidRPr="008B26AD">
        <w:rPr>
          <w:sz w:val="22"/>
          <w:szCs w:val="22"/>
        </w:rPr>
        <w:t xml:space="preserve"> В.И. -  </w:t>
      </w:r>
      <w:r w:rsidRPr="008B26AD">
        <w:rPr>
          <w:spacing w:val="-1"/>
          <w:sz w:val="22"/>
          <w:szCs w:val="22"/>
        </w:rPr>
        <w:t>начальник финансового управления,</w:t>
      </w:r>
      <w:r w:rsidRPr="008B26AD">
        <w:rPr>
          <w:sz w:val="22"/>
          <w:szCs w:val="22"/>
        </w:rPr>
        <w:t xml:space="preserve"> </w:t>
      </w:r>
    </w:p>
    <w:p w:rsidR="00EB2A0B" w:rsidRPr="008B26AD" w:rsidRDefault="00EB2A0B" w:rsidP="00EB2A0B">
      <w:pPr>
        <w:ind w:left="3060" w:hanging="3060"/>
        <w:jc w:val="both"/>
        <w:rPr>
          <w:sz w:val="22"/>
          <w:szCs w:val="22"/>
        </w:rPr>
      </w:pPr>
      <w:r w:rsidRPr="008B26AD">
        <w:rPr>
          <w:sz w:val="22"/>
          <w:szCs w:val="22"/>
        </w:rPr>
        <w:tab/>
        <w:t xml:space="preserve">секретарь рабочей группы </w:t>
      </w:r>
      <w:r w:rsidRPr="008B26AD">
        <w:rPr>
          <w:sz w:val="22"/>
          <w:szCs w:val="22"/>
        </w:rPr>
        <w:tab/>
      </w:r>
    </w:p>
    <w:p w:rsidR="00EB2A0B" w:rsidRPr="008B26AD" w:rsidRDefault="00EB2A0B" w:rsidP="00EB2A0B">
      <w:pPr>
        <w:ind w:left="3060" w:hanging="3060"/>
        <w:jc w:val="both"/>
        <w:rPr>
          <w:sz w:val="22"/>
          <w:szCs w:val="22"/>
        </w:rPr>
      </w:pPr>
      <w:r w:rsidRPr="008B26AD">
        <w:rPr>
          <w:sz w:val="22"/>
          <w:szCs w:val="22"/>
        </w:rPr>
        <w:tab/>
        <w:t xml:space="preserve"> Телефон 5-16-76</w:t>
      </w:r>
    </w:p>
    <w:p w:rsidR="00EB2A0B" w:rsidRPr="008B26AD" w:rsidRDefault="00EB2A0B" w:rsidP="00EB2A0B">
      <w:pPr>
        <w:tabs>
          <w:tab w:val="left" w:pos="3600"/>
        </w:tabs>
        <w:ind w:left="3240" w:hanging="3240"/>
        <w:jc w:val="both"/>
        <w:rPr>
          <w:sz w:val="22"/>
          <w:szCs w:val="22"/>
        </w:rPr>
      </w:pPr>
    </w:p>
    <w:p w:rsidR="00EB2A0B" w:rsidRPr="008B26AD" w:rsidRDefault="00EB2A0B" w:rsidP="00EB2A0B">
      <w:pPr>
        <w:tabs>
          <w:tab w:val="left" w:pos="3600"/>
        </w:tabs>
        <w:ind w:left="3240" w:hanging="3240"/>
        <w:jc w:val="both"/>
        <w:rPr>
          <w:color w:val="000000"/>
          <w:sz w:val="22"/>
          <w:szCs w:val="22"/>
        </w:rPr>
      </w:pPr>
      <w:r w:rsidRPr="008B26AD">
        <w:rPr>
          <w:sz w:val="22"/>
          <w:szCs w:val="22"/>
        </w:rPr>
        <w:t xml:space="preserve">Малюкина С.С. – </w:t>
      </w:r>
      <w:r w:rsidRPr="008B26AD">
        <w:rPr>
          <w:spacing w:val="-1"/>
          <w:sz w:val="22"/>
          <w:szCs w:val="22"/>
        </w:rPr>
        <w:t xml:space="preserve">директор МУ «Централизованная бухгалтерия муниципальных образований </w:t>
      </w:r>
      <w:proofErr w:type="spellStart"/>
      <w:r w:rsidRPr="008B26AD">
        <w:rPr>
          <w:spacing w:val="-1"/>
          <w:sz w:val="22"/>
          <w:szCs w:val="22"/>
        </w:rPr>
        <w:t>Ивантеевского</w:t>
      </w:r>
      <w:proofErr w:type="spellEnd"/>
      <w:r w:rsidRPr="008B26AD">
        <w:rPr>
          <w:spacing w:val="-1"/>
          <w:sz w:val="22"/>
          <w:szCs w:val="22"/>
        </w:rPr>
        <w:t xml:space="preserve"> муниципального района»</w:t>
      </w:r>
      <w:r w:rsidRPr="008B26AD">
        <w:rPr>
          <w:color w:val="000000"/>
          <w:sz w:val="22"/>
          <w:szCs w:val="22"/>
        </w:rPr>
        <w:t xml:space="preserve">, </w:t>
      </w:r>
    </w:p>
    <w:p w:rsidR="00EB2A0B" w:rsidRPr="008B26AD" w:rsidRDefault="00EB2A0B" w:rsidP="00EB2A0B">
      <w:pPr>
        <w:tabs>
          <w:tab w:val="left" w:pos="3600"/>
        </w:tabs>
        <w:ind w:left="3240" w:hanging="3240"/>
        <w:jc w:val="both"/>
        <w:rPr>
          <w:color w:val="000000"/>
          <w:sz w:val="22"/>
          <w:szCs w:val="22"/>
        </w:rPr>
      </w:pPr>
      <w:r w:rsidRPr="008B26AD">
        <w:rPr>
          <w:color w:val="000000"/>
          <w:sz w:val="22"/>
          <w:szCs w:val="22"/>
        </w:rPr>
        <w:lastRenderedPageBreak/>
        <w:tab/>
        <w:t>член рабочей группы</w:t>
      </w:r>
    </w:p>
    <w:p w:rsidR="00EB2A0B" w:rsidRPr="008B26AD" w:rsidRDefault="00EB2A0B" w:rsidP="00EB2A0B">
      <w:pPr>
        <w:tabs>
          <w:tab w:val="left" w:pos="3600"/>
        </w:tabs>
        <w:jc w:val="both"/>
        <w:rPr>
          <w:sz w:val="22"/>
          <w:szCs w:val="22"/>
        </w:rPr>
      </w:pPr>
      <w:r w:rsidRPr="008B26AD">
        <w:rPr>
          <w:sz w:val="22"/>
          <w:szCs w:val="22"/>
        </w:rPr>
        <w:t xml:space="preserve">                                              Телефон 5-16-25</w:t>
      </w:r>
    </w:p>
    <w:p w:rsidR="00EB2A0B" w:rsidRPr="008B26AD" w:rsidRDefault="00EB2A0B" w:rsidP="00EB2A0B">
      <w:pPr>
        <w:jc w:val="both"/>
        <w:rPr>
          <w:sz w:val="22"/>
          <w:szCs w:val="22"/>
        </w:rPr>
      </w:pPr>
    </w:p>
    <w:p w:rsidR="00EB2A0B" w:rsidRPr="008B26AD" w:rsidRDefault="00EB2A0B" w:rsidP="00EB2A0B">
      <w:pPr>
        <w:jc w:val="both"/>
        <w:rPr>
          <w:sz w:val="22"/>
          <w:szCs w:val="22"/>
        </w:rPr>
      </w:pPr>
    </w:p>
    <w:p w:rsidR="00EB2A0B" w:rsidRPr="008B26AD" w:rsidRDefault="00EB2A0B" w:rsidP="00EB2A0B">
      <w:pPr>
        <w:jc w:val="both"/>
        <w:rPr>
          <w:sz w:val="22"/>
          <w:szCs w:val="22"/>
        </w:rPr>
      </w:pPr>
    </w:p>
    <w:p w:rsidR="00EB2A0B" w:rsidRPr="008B26AD" w:rsidRDefault="00EB2A0B" w:rsidP="00EB2A0B">
      <w:pPr>
        <w:pStyle w:val="3"/>
        <w:tabs>
          <w:tab w:val="left" w:pos="-142"/>
        </w:tabs>
        <w:ind w:left="-993"/>
        <w:rPr>
          <w:b/>
          <w:color w:val="000000"/>
          <w:sz w:val="22"/>
          <w:szCs w:val="22"/>
        </w:rPr>
      </w:pPr>
      <w:r w:rsidRPr="008B26AD">
        <w:rPr>
          <w:b/>
          <w:color w:val="000000"/>
          <w:sz w:val="22"/>
          <w:szCs w:val="22"/>
        </w:rPr>
        <w:t xml:space="preserve">Глава </w:t>
      </w:r>
      <w:proofErr w:type="spellStart"/>
      <w:r w:rsidRPr="008B26AD">
        <w:rPr>
          <w:b/>
          <w:color w:val="000000"/>
          <w:sz w:val="22"/>
          <w:szCs w:val="22"/>
        </w:rPr>
        <w:t>Ивантеевского</w:t>
      </w:r>
      <w:proofErr w:type="spellEnd"/>
      <w:r w:rsidRPr="008B26AD">
        <w:rPr>
          <w:b/>
          <w:color w:val="000000"/>
          <w:sz w:val="22"/>
          <w:szCs w:val="22"/>
        </w:rPr>
        <w:t xml:space="preserve"> </w:t>
      </w:r>
    </w:p>
    <w:p w:rsidR="00EB2A0B" w:rsidRPr="008B26AD" w:rsidRDefault="00EB2A0B" w:rsidP="00EB2A0B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  <w:r w:rsidRPr="008B26AD">
        <w:rPr>
          <w:b/>
          <w:color w:val="000000"/>
          <w:sz w:val="22"/>
          <w:szCs w:val="22"/>
        </w:rPr>
        <w:t>муниципального образования</w:t>
      </w:r>
    </w:p>
    <w:p w:rsidR="00EB2A0B" w:rsidRPr="008B26AD" w:rsidRDefault="00EB2A0B" w:rsidP="00EB2A0B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  <w:proofErr w:type="spellStart"/>
      <w:r w:rsidRPr="008B26AD">
        <w:rPr>
          <w:b/>
          <w:color w:val="000000"/>
          <w:sz w:val="22"/>
          <w:szCs w:val="22"/>
        </w:rPr>
        <w:t>Ивантеевского</w:t>
      </w:r>
      <w:proofErr w:type="spellEnd"/>
      <w:r w:rsidRPr="008B26AD">
        <w:rPr>
          <w:b/>
          <w:color w:val="000000"/>
          <w:sz w:val="22"/>
          <w:szCs w:val="22"/>
        </w:rPr>
        <w:t xml:space="preserve"> муниципального района</w:t>
      </w:r>
    </w:p>
    <w:p w:rsidR="00EB2A0B" w:rsidRPr="008B26AD" w:rsidRDefault="00EB2A0B" w:rsidP="00EB2A0B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  <w:r w:rsidRPr="008B26AD">
        <w:rPr>
          <w:b/>
          <w:color w:val="000000"/>
          <w:sz w:val="22"/>
          <w:szCs w:val="22"/>
        </w:rPr>
        <w:t xml:space="preserve">Саратовской области       И.В. Черникова </w:t>
      </w:r>
    </w:p>
    <w:p w:rsidR="00EB2A0B" w:rsidRPr="008B26AD" w:rsidRDefault="00EB2A0B" w:rsidP="00EB2A0B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</w:p>
    <w:p w:rsidR="00EB2A0B" w:rsidRPr="008B26AD" w:rsidRDefault="00EB2A0B" w:rsidP="00EB2A0B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  <w:r w:rsidRPr="008B26AD">
        <w:rPr>
          <w:b/>
          <w:sz w:val="22"/>
          <w:szCs w:val="22"/>
        </w:rPr>
        <w:t xml:space="preserve">Приложение №1 к проекту решения Совета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  <w:r w:rsidRPr="008B26AD">
        <w:rPr>
          <w:b/>
          <w:color w:val="000000"/>
          <w:sz w:val="22"/>
          <w:szCs w:val="22"/>
        </w:rPr>
        <w:t xml:space="preserve"> </w:t>
      </w:r>
      <w:r w:rsidRPr="008B26AD">
        <w:rPr>
          <w:b/>
          <w:sz w:val="22"/>
          <w:szCs w:val="22"/>
        </w:rPr>
        <w:t xml:space="preserve">муниципального образования  от 23.04.2019 г. № </w:t>
      </w:r>
      <w:r w:rsidRPr="008B26AD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8B26AD">
        <w:rPr>
          <w:b/>
          <w:spacing w:val="-1"/>
          <w:sz w:val="22"/>
          <w:szCs w:val="22"/>
        </w:rPr>
        <w:t>Ивантеевского</w:t>
      </w:r>
      <w:proofErr w:type="spellEnd"/>
      <w:r w:rsidRPr="008B26AD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EB2A0B" w:rsidRPr="001B246C" w:rsidRDefault="00EB2A0B" w:rsidP="00EB2A0B">
      <w:pPr>
        <w:ind w:right="140"/>
        <w:jc w:val="right"/>
        <w:rPr>
          <w:sz w:val="22"/>
          <w:szCs w:val="22"/>
        </w:rPr>
      </w:pPr>
    </w:p>
    <w:p w:rsidR="00EB2A0B" w:rsidRPr="001B246C" w:rsidRDefault="00EB2A0B" w:rsidP="00EB2A0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B246C">
        <w:rPr>
          <w:rFonts w:ascii="Times New Roman" w:hAnsi="Times New Roman" w:cs="Times New Roman"/>
          <w:sz w:val="18"/>
          <w:szCs w:val="18"/>
        </w:rPr>
        <w:t>ДОХОДЫ БЮДЖЕТА ИВАНТЕЕВСКОГО МУНИЦИПАЛЬНОГО ОБРАЗОВАНИЯ ИВАНТЕЕВСКОГО МУНИЦИПАЛЬНОГО РАЙОНА ЗА 2018 ГОД ПО КОДАМ КЛАССИФИКАЦИИ ДОХОДОВ БЮДЖЕТА</w:t>
      </w:r>
    </w:p>
    <w:p w:rsidR="00EB2A0B" w:rsidRPr="001B246C" w:rsidRDefault="00EB2A0B" w:rsidP="00EB2A0B">
      <w:pPr>
        <w:pStyle w:val="ConsPlusNonformat"/>
        <w:widowControl/>
        <w:ind w:left="7788"/>
        <w:rPr>
          <w:rFonts w:ascii="Times New Roman" w:hAnsi="Times New Roman" w:cs="Times New Roman"/>
          <w:b/>
          <w:sz w:val="18"/>
          <w:szCs w:val="18"/>
        </w:rPr>
      </w:pPr>
      <w:r w:rsidRPr="001B24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1B246C">
        <w:rPr>
          <w:rFonts w:ascii="Times New Roman" w:hAnsi="Times New Roman" w:cs="Times New Roman"/>
          <w:b/>
          <w:sz w:val="18"/>
          <w:szCs w:val="18"/>
        </w:rPr>
        <w:t>тыс. руб.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2"/>
        <w:gridCol w:w="3121"/>
        <w:gridCol w:w="1553"/>
      </w:tblGrid>
      <w:tr w:rsidR="00EB2A0B" w:rsidRPr="001B246C" w:rsidTr="00EB2A0B">
        <w:trPr>
          <w:cantSplit/>
          <w:trHeight w:val="36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 xml:space="preserve">Код бюджетной       </w:t>
            </w:r>
            <w:r w:rsidRPr="001B246C">
              <w:rPr>
                <w:b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Сумма</w:t>
            </w:r>
          </w:p>
        </w:tc>
      </w:tr>
      <w:tr w:rsidR="00EB2A0B" w:rsidRPr="001B246C" w:rsidTr="00EB2A0B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</w:t>
            </w:r>
          </w:p>
        </w:tc>
      </w:tr>
      <w:tr w:rsidR="00EB2A0B" w:rsidRPr="001B246C" w:rsidTr="00EB2A0B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 xml:space="preserve">Налоговые и неналоговые доходы                          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13937,2</w:t>
            </w:r>
          </w:p>
        </w:tc>
      </w:tr>
      <w:tr w:rsidR="00EB2A0B" w:rsidRPr="001B246C" w:rsidTr="00EB2A0B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 xml:space="preserve">Налог на доходы физических лиц   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182 1 01 02000 01 0000 110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1984,7</w:t>
            </w:r>
          </w:p>
        </w:tc>
      </w:tr>
      <w:tr w:rsidR="00EB2A0B" w:rsidRPr="001B246C" w:rsidTr="00EB2A0B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rPr>
                <w:color w:val="000000"/>
                <w:sz w:val="18"/>
                <w:szCs w:val="18"/>
              </w:rPr>
            </w:pPr>
            <w:r w:rsidRPr="001B246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246C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1B246C">
              <w:rPr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1911,4</w:t>
            </w:r>
          </w:p>
        </w:tc>
      </w:tr>
      <w:tr w:rsidR="00EB2A0B" w:rsidRPr="001B246C" w:rsidTr="00EB2A0B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rPr>
                <w:color w:val="000000"/>
                <w:sz w:val="18"/>
                <w:szCs w:val="18"/>
              </w:rPr>
            </w:pPr>
            <w:r w:rsidRPr="001B246C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61,4</w:t>
            </w:r>
          </w:p>
        </w:tc>
      </w:tr>
      <w:tr w:rsidR="00EB2A0B" w:rsidRPr="001B246C" w:rsidTr="00EB2A0B">
        <w:trPr>
          <w:cantSplit/>
          <w:trHeight w:val="72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rPr>
                <w:color w:val="000000"/>
                <w:sz w:val="18"/>
                <w:szCs w:val="18"/>
              </w:rPr>
            </w:pPr>
            <w:r w:rsidRPr="001B246C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11,9</w:t>
            </w:r>
          </w:p>
        </w:tc>
      </w:tr>
      <w:tr w:rsidR="00EB2A0B" w:rsidRPr="001B246C" w:rsidTr="00EB2A0B">
        <w:trPr>
          <w:cantSplit/>
          <w:trHeight w:val="287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4331,1</w:t>
            </w:r>
          </w:p>
        </w:tc>
      </w:tr>
      <w:tr w:rsidR="00EB2A0B" w:rsidRPr="001B246C" w:rsidTr="00EB2A0B">
        <w:trPr>
          <w:cantSplit/>
          <w:trHeight w:val="24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4331,1</w:t>
            </w:r>
          </w:p>
        </w:tc>
      </w:tr>
      <w:tr w:rsidR="00EB2A0B" w:rsidRPr="001B246C" w:rsidTr="00EB2A0B">
        <w:trPr>
          <w:cantSplit/>
          <w:trHeight w:val="297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182 106 00000 00 0000 000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7608,4</w:t>
            </w:r>
          </w:p>
        </w:tc>
      </w:tr>
      <w:tr w:rsidR="00EB2A0B" w:rsidRPr="001B246C" w:rsidTr="00EB2A0B">
        <w:trPr>
          <w:cantSplit/>
          <w:trHeight w:val="155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182 106 01030 00 0000 110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2299,8</w:t>
            </w:r>
          </w:p>
        </w:tc>
      </w:tr>
      <w:tr w:rsidR="00EB2A0B" w:rsidRPr="001B246C" w:rsidTr="00EB2A0B">
        <w:trPr>
          <w:cantSplit/>
          <w:trHeight w:val="235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182 106 06000 00 0000 110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5308,6</w:t>
            </w:r>
          </w:p>
        </w:tc>
      </w:tr>
      <w:tr w:rsidR="00EB2A0B" w:rsidRPr="001B246C" w:rsidTr="00EB2A0B">
        <w:trPr>
          <w:cantSplit/>
          <w:trHeight w:val="36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182 106 06033 10 0000 110</w:t>
            </w:r>
          </w:p>
          <w:p w:rsidR="00EB2A0B" w:rsidRPr="001B246C" w:rsidRDefault="00EB2A0B" w:rsidP="00EB2A0B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1402,0</w:t>
            </w:r>
          </w:p>
        </w:tc>
      </w:tr>
      <w:tr w:rsidR="00EB2A0B" w:rsidRPr="001B246C" w:rsidTr="00EB2A0B">
        <w:trPr>
          <w:cantSplit/>
          <w:trHeight w:val="36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182 106 06043 10 0000 110</w:t>
            </w:r>
          </w:p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3906,6</w:t>
            </w:r>
          </w:p>
        </w:tc>
      </w:tr>
      <w:tr w:rsidR="00EB2A0B" w:rsidRPr="001B246C" w:rsidTr="00EB2A0B">
        <w:trPr>
          <w:cantSplit/>
          <w:trHeight w:val="262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Доходы от использования  имущества,</w:t>
            </w:r>
            <w:r w:rsidRPr="001B246C">
              <w:rPr>
                <w:b/>
                <w:bCs/>
                <w:sz w:val="18"/>
                <w:szCs w:val="18"/>
              </w:rPr>
              <w:br/>
              <w:t>находящегося  в  государственной  и</w:t>
            </w:r>
            <w:r w:rsidRPr="001B246C">
              <w:rPr>
                <w:b/>
                <w:bCs/>
                <w:sz w:val="18"/>
                <w:szCs w:val="18"/>
              </w:rPr>
              <w:br/>
              <w:t xml:space="preserve">муниципальной собственности      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300 1 11 00000 00 0000 000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11,0</w:t>
            </w:r>
          </w:p>
        </w:tc>
      </w:tr>
      <w:tr w:rsidR="00EB2A0B" w:rsidRPr="001B246C" w:rsidTr="00EB2A0B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proofErr w:type="gramStart"/>
            <w:r w:rsidRPr="001B246C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300 1 11 05025 10 0000 120</w:t>
            </w:r>
          </w:p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11,0</w:t>
            </w:r>
          </w:p>
        </w:tc>
      </w:tr>
      <w:tr w:rsidR="00EB2A0B" w:rsidRPr="001B246C" w:rsidTr="00EB2A0B">
        <w:trPr>
          <w:cantSplit/>
          <w:trHeight w:val="24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300 116 00000 00 0000 000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2,0</w:t>
            </w:r>
          </w:p>
        </w:tc>
      </w:tr>
      <w:tr w:rsidR="00EB2A0B" w:rsidRPr="001B246C" w:rsidTr="00EB2A0B">
        <w:trPr>
          <w:cantSplit/>
          <w:trHeight w:val="24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300 116 51040 02 0000 140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2,0</w:t>
            </w:r>
          </w:p>
        </w:tc>
      </w:tr>
      <w:tr w:rsidR="00EB2A0B" w:rsidRPr="001B246C" w:rsidTr="00EB2A0B">
        <w:trPr>
          <w:cantSplit/>
          <w:trHeight w:val="204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301 2 00 00000 00 0000 000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1913,3</w:t>
            </w:r>
          </w:p>
        </w:tc>
      </w:tr>
      <w:tr w:rsidR="00EB2A0B" w:rsidRPr="001B246C" w:rsidTr="00EB2A0B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301 2 02 00000 00 0000 000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1793,3</w:t>
            </w:r>
          </w:p>
        </w:tc>
      </w:tr>
      <w:tr w:rsidR="00EB2A0B" w:rsidRPr="001B246C" w:rsidTr="00EB2A0B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301 202 15001 10 0001 151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256,3</w:t>
            </w:r>
          </w:p>
        </w:tc>
      </w:tr>
      <w:tr w:rsidR="00EB2A0B" w:rsidRPr="001B246C" w:rsidTr="00EB2A0B">
        <w:trPr>
          <w:cantSplit/>
          <w:trHeight w:val="480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lastRenderedPageBreak/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301 2 02 35118 10 0000 151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365,2</w:t>
            </w:r>
          </w:p>
        </w:tc>
      </w:tr>
      <w:tr w:rsidR="00EB2A0B" w:rsidRPr="001B246C" w:rsidTr="00EB2A0B">
        <w:trPr>
          <w:cantSplit/>
          <w:trHeight w:val="231"/>
        </w:trPr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A0B" w:rsidRPr="001B246C" w:rsidRDefault="00EB2A0B" w:rsidP="00EB2A0B">
            <w:pPr>
              <w:pStyle w:val="ConsPlusNormal"/>
              <w:widowControl/>
              <w:ind w:firstLine="0"/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15850,5</w:t>
            </w:r>
          </w:p>
        </w:tc>
      </w:tr>
    </w:tbl>
    <w:p w:rsidR="00EB2A0B" w:rsidRPr="001B246C" w:rsidRDefault="00EB2A0B" w:rsidP="00EB2A0B">
      <w:pPr>
        <w:ind w:right="-427"/>
        <w:rPr>
          <w:b/>
          <w:sz w:val="18"/>
          <w:szCs w:val="18"/>
        </w:rPr>
      </w:pPr>
    </w:p>
    <w:p w:rsidR="00EB2A0B" w:rsidRPr="008B26AD" w:rsidRDefault="00EB2A0B" w:rsidP="00EB2A0B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  <w:r w:rsidRPr="008B26AD">
        <w:rPr>
          <w:b/>
          <w:sz w:val="22"/>
          <w:szCs w:val="22"/>
        </w:rPr>
        <w:t xml:space="preserve">Приложение №2  к проекту решения Совета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  <w:r w:rsidRPr="008B26AD">
        <w:rPr>
          <w:b/>
          <w:color w:val="000000"/>
          <w:sz w:val="22"/>
          <w:szCs w:val="22"/>
        </w:rPr>
        <w:t xml:space="preserve"> </w:t>
      </w:r>
      <w:r w:rsidRPr="008B26AD">
        <w:rPr>
          <w:b/>
          <w:sz w:val="22"/>
          <w:szCs w:val="22"/>
        </w:rPr>
        <w:t xml:space="preserve">муниципального образования  от 23.04.2019 г. № </w:t>
      </w:r>
      <w:r w:rsidRPr="008B26AD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8B26AD">
        <w:rPr>
          <w:b/>
          <w:spacing w:val="-1"/>
          <w:sz w:val="22"/>
          <w:szCs w:val="22"/>
        </w:rPr>
        <w:t>Ивантеевского</w:t>
      </w:r>
      <w:proofErr w:type="spellEnd"/>
      <w:r w:rsidRPr="008B26AD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8B26AD" w:rsidRDefault="008B26AD" w:rsidP="008B26AD">
      <w:pPr>
        <w:pStyle w:val="af4"/>
        <w:ind w:right="-427"/>
        <w:rPr>
          <w:rFonts w:ascii="Times New Roman" w:eastAsia="Andale Sans UI" w:hAnsi="Times New Roman" w:cs="Times New Roman"/>
          <w:lang w:eastAsia="ru-RU"/>
        </w:rPr>
      </w:pPr>
    </w:p>
    <w:p w:rsidR="00EB2A0B" w:rsidRPr="008B26AD" w:rsidRDefault="00EB2A0B" w:rsidP="008B26AD">
      <w:pPr>
        <w:pStyle w:val="af4"/>
        <w:ind w:right="-427"/>
        <w:jc w:val="center"/>
        <w:rPr>
          <w:rFonts w:ascii="Times New Roman" w:hAnsi="Times New Roman" w:cs="Times New Roman"/>
          <w:spacing w:val="-1"/>
        </w:rPr>
      </w:pPr>
      <w:r w:rsidRPr="008B26AD">
        <w:rPr>
          <w:rFonts w:ascii="Times New Roman" w:hAnsi="Times New Roman" w:cs="Times New Roman"/>
          <w:b/>
        </w:rPr>
        <w:t>Расходы по ведомственной структуре расходов бюджета</w:t>
      </w:r>
    </w:p>
    <w:p w:rsidR="00EB2A0B" w:rsidRPr="008B26AD" w:rsidRDefault="00EB2A0B" w:rsidP="008B26AD">
      <w:pPr>
        <w:jc w:val="center"/>
        <w:rPr>
          <w:b/>
          <w:sz w:val="22"/>
          <w:szCs w:val="22"/>
        </w:rPr>
      </w:pP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  <w:r w:rsidRPr="008B26AD">
        <w:rPr>
          <w:b/>
          <w:sz w:val="22"/>
          <w:szCs w:val="22"/>
        </w:rPr>
        <w:t xml:space="preserve"> муниципального образования за 2018 год</w:t>
      </w:r>
    </w:p>
    <w:p w:rsidR="00EB2A0B" w:rsidRPr="001B246C" w:rsidRDefault="00EB2A0B" w:rsidP="00EB2A0B">
      <w:pPr>
        <w:jc w:val="center"/>
        <w:rPr>
          <w:sz w:val="18"/>
          <w:szCs w:val="18"/>
        </w:rPr>
      </w:pPr>
      <w:r w:rsidRPr="001B246C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8B26AD">
        <w:rPr>
          <w:sz w:val="18"/>
          <w:szCs w:val="18"/>
        </w:rPr>
        <w:tab/>
      </w:r>
      <w:r w:rsidR="008B26AD">
        <w:rPr>
          <w:sz w:val="18"/>
          <w:szCs w:val="18"/>
        </w:rPr>
        <w:tab/>
      </w:r>
      <w:r w:rsidR="008B26AD">
        <w:rPr>
          <w:sz w:val="18"/>
          <w:szCs w:val="18"/>
        </w:rPr>
        <w:tab/>
      </w:r>
      <w:r w:rsidRPr="001B246C">
        <w:rPr>
          <w:sz w:val="18"/>
          <w:szCs w:val="18"/>
        </w:rPr>
        <w:t xml:space="preserve"> тыс. руб.</w:t>
      </w:r>
    </w:p>
    <w:tbl>
      <w:tblPr>
        <w:tblW w:w="109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35"/>
        <w:gridCol w:w="759"/>
        <w:gridCol w:w="821"/>
        <w:gridCol w:w="820"/>
        <w:gridCol w:w="1239"/>
        <w:gridCol w:w="1026"/>
        <w:gridCol w:w="1312"/>
      </w:tblGrid>
      <w:tr w:rsidR="00EB2A0B" w:rsidRPr="001B246C" w:rsidTr="00EB2A0B">
        <w:trPr>
          <w:trHeight w:val="8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B246C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B2A0B" w:rsidRPr="001B246C" w:rsidTr="00EB2A0B">
        <w:trPr>
          <w:trHeight w:val="52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B246C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B246C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13 664,8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339,8</w:t>
            </w:r>
          </w:p>
        </w:tc>
      </w:tr>
      <w:tr w:rsidR="00EB2A0B" w:rsidRPr="001B246C" w:rsidTr="00EB2A0B">
        <w:trPr>
          <w:trHeight w:val="2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299,7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299,7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299,7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299,7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299,7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40,1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40,1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40,1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40,1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36,7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36,7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3,4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3,4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365,2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365,2</w:t>
            </w:r>
          </w:p>
        </w:tc>
      </w:tr>
      <w:tr w:rsidR="00EB2A0B" w:rsidRPr="001B246C" w:rsidTr="00EB2A0B">
        <w:trPr>
          <w:trHeight w:val="687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365,2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365,2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365,2</w:t>
            </w:r>
          </w:p>
        </w:tc>
      </w:tr>
      <w:tr w:rsidR="00EB2A0B" w:rsidRPr="001B246C" w:rsidTr="00EB2A0B">
        <w:trPr>
          <w:trHeight w:val="1046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338,3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338,3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26,9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26,9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37,5</w:t>
            </w:r>
          </w:p>
        </w:tc>
      </w:tr>
      <w:tr w:rsidR="00EB2A0B" w:rsidRPr="001B246C" w:rsidTr="00EB2A0B">
        <w:trPr>
          <w:trHeight w:val="667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37,5</w:t>
            </w:r>
          </w:p>
        </w:tc>
      </w:tr>
      <w:tr w:rsidR="00EB2A0B" w:rsidRPr="001B246C" w:rsidTr="00EB2A0B">
        <w:trPr>
          <w:trHeight w:val="114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1B246C">
              <w:rPr>
                <w:sz w:val="18"/>
                <w:szCs w:val="18"/>
              </w:rPr>
              <w:t>Ивантеевском</w:t>
            </w:r>
            <w:proofErr w:type="spellEnd"/>
            <w:r w:rsidRPr="001B246C"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1B246C">
              <w:rPr>
                <w:sz w:val="18"/>
                <w:szCs w:val="18"/>
              </w:rPr>
              <w:t>Ивантеевского</w:t>
            </w:r>
            <w:proofErr w:type="spellEnd"/>
            <w:r w:rsidRPr="001B246C"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37,5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37,5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37,5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37,5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37,5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54,8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54,8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54,8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54,8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54,8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54,8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12 557,4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12 557,4</w:t>
            </w:r>
          </w:p>
        </w:tc>
      </w:tr>
      <w:tr w:rsidR="00EB2A0B" w:rsidRPr="001B246C" w:rsidTr="00EB2A0B">
        <w:trPr>
          <w:trHeight w:val="70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1B246C">
              <w:rPr>
                <w:sz w:val="18"/>
                <w:szCs w:val="18"/>
              </w:rPr>
              <w:t>Ивантеевского</w:t>
            </w:r>
            <w:proofErr w:type="spellEnd"/>
            <w:r w:rsidRPr="001B246C">
              <w:rPr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471,0</w:t>
            </w:r>
          </w:p>
        </w:tc>
      </w:tr>
      <w:tr w:rsidR="00EB2A0B" w:rsidRPr="001B246C" w:rsidTr="00EB2A0B">
        <w:trPr>
          <w:trHeight w:val="9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471,0</w:t>
            </w:r>
          </w:p>
        </w:tc>
      </w:tr>
      <w:tr w:rsidR="00EB2A0B" w:rsidRPr="001B246C" w:rsidTr="00EB2A0B">
        <w:trPr>
          <w:trHeight w:val="607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313,0</w:t>
            </w:r>
          </w:p>
        </w:tc>
      </w:tr>
      <w:tr w:rsidR="00EB2A0B" w:rsidRPr="001B246C" w:rsidTr="00EB2A0B">
        <w:trPr>
          <w:trHeight w:val="536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313,0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313,0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158,0</w:t>
            </w:r>
          </w:p>
        </w:tc>
      </w:tr>
      <w:tr w:rsidR="00EB2A0B" w:rsidRPr="001B246C" w:rsidTr="00EB2A0B">
        <w:trPr>
          <w:trHeight w:val="44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158,0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158,0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1 178,8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1 178,8</w:t>
            </w:r>
          </w:p>
        </w:tc>
      </w:tr>
      <w:tr w:rsidR="00EB2A0B" w:rsidRPr="001B246C" w:rsidTr="00EB2A0B">
        <w:trPr>
          <w:trHeight w:val="294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1 178,8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Реализация проектов развития муниципальных образований </w:t>
            </w:r>
            <w:proofErr w:type="spellStart"/>
            <w:r w:rsidRPr="001B246C">
              <w:rPr>
                <w:sz w:val="18"/>
                <w:szCs w:val="18"/>
              </w:rPr>
              <w:t>области</w:t>
            </w:r>
            <w:proofErr w:type="gramStart"/>
            <w:r w:rsidRPr="001B246C">
              <w:rPr>
                <w:sz w:val="18"/>
                <w:szCs w:val="18"/>
              </w:rPr>
              <w:t>,о</w:t>
            </w:r>
            <w:proofErr w:type="gramEnd"/>
            <w:r w:rsidRPr="001B246C">
              <w:rPr>
                <w:sz w:val="18"/>
                <w:szCs w:val="18"/>
              </w:rPr>
              <w:t>снованных</w:t>
            </w:r>
            <w:proofErr w:type="spellEnd"/>
            <w:r w:rsidRPr="001B246C">
              <w:rPr>
                <w:sz w:val="18"/>
                <w:szCs w:val="18"/>
              </w:rPr>
              <w:t xml:space="preserve"> на местных инициативах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858,8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858,8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858,8</w:t>
            </w:r>
          </w:p>
        </w:tc>
      </w:tr>
      <w:tr w:rsidR="00EB2A0B" w:rsidRPr="001B246C" w:rsidTr="00EB2A0B">
        <w:trPr>
          <w:trHeight w:val="1386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200,0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200,0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200,0</w:t>
            </w:r>
          </w:p>
        </w:tc>
      </w:tr>
      <w:tr w:rsidR="00EB2A0B" w:rsidRPr="001B246C" w:rsidTr="00EB2A0B">
        <w:trPr>
          <w:trHeight w:val="122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40,0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40,0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40,0</w:t>
            </w:r>
          </w:p>
        </w:tc>
      </w:tr>
      <w:tr w:rsidR="00EB2A0B" w:rsidRPr="001B246C" w:rsidTr="00EB2A0B">
        <w:trPr>
          <w:trHeight w:val="1164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80,0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80,0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80,0</w:t>
            </w:r>
          </w:p>
        </w:tc>
      </w:tr>
      <w:tr w:rsidR="00EB2A0B" w:rsidRPr="001B246C" w:rsidTr="00EB2A0B">
        <w:trPr>
          <w:trHeight w:val="449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10 907,6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10 907,6</w:t>
            </w:r>
          </w:p>
        </w:tc>
      </w:tr>
      <w:tr w:rsidR="00EB2A0B" w:rsidRPr="001B246C" w:rsidTr="00EB2A0B">
        <w:trPr>
          <w:trHeight w:val="469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10 907,6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10 907,6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B246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1B246C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205,0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205,0</w:t>
            </w:r>
          </w:p>
        </w:tc>
      </w:tr>
      <w:tr w:rsidR="00EB2A0B" w:rsidRPr="001B246C" w:rsidTr="00EB2A0B">
        <w:trPr>
          <w:trHeight w:val="748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1B246C">
              <w:rPr>
                <w:sz w:val="18"/>
                <w:szCs w:val="18"/>
              </w:rPr>
              <w:t>Ивантеевского</w:t>
            </w:r>
            <w:proofErr w:type="spellEnd"/>
            <w:r w:rsidRPr="001B246C"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205,0</w:t>
            </w:r>
          </w:p>
        </w:tc>
      </w:tr>
      <w:tr w:rsidR="00EB2A0B" w:rsidRPr="001B246C" w:rsidTr="00EB2A0B">
        <w:trPr>
          <w:trHeight w:val="9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205,0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205,0</w:t>
            </w:r>
          </w:p>
        </w:tc>
      </w:tr>
      <w:tr w:rsidR="00EB2A0B" w:rsidRPr="001B246C" w:rsidTr="00EB2A0B">
        <w:trPr>
          <w:trHeight w:val="283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205,0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205,0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50,0</w:t>
            </w:r>
          </w:p>
        </w:tc>
      </w:tr>
      <w:tr w:rsidR="00EB2A0B" w:rsidRPr="001B246C" w:rsidTr="00EB2A0B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EB2A0B" w:rsidRPr="001B246C" w:rsidTr="00EB2A0B">
        <w:trPr>
          <w:trHeight w:val="576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50,0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50,0</w:t>
            </w:r>
          </w:p>
        </w:tc>
      </w:tr>
      <w:tr w:rsidR="00EB2A0B" w:rsidRPr="001B246C" w:rsidTr="00EB2A0B">
        <w:trPr>
          <w:trHeight w:val="87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50,0</w:t>
            </w:r>
          </w:p>
        </w:tc>
      </w:tr>
      <w:tr w:rsidR="00EB2A0B" w:rsidRPr="001B246C" w:rsidTr="00EB2A0B">
        <w:trPr>
          <w:trHeight w:val="294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50,0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50,0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i/>
                <w:sz w:val="18"/>
                <w:szCs w:val="18"/>
              </w:rPr>
            </w:pPr>
            <w:r w:rsidRPr="001B246C">
              <w:rPr>
                <w:b/>
                <w:i/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6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B246C">
              <w:rPr>
                <w:sz w:val="18"/>
                <w:szCs w:val="18"/>
              </w:rPr>
              <w:t>Ивантеевском</w:t>
            </w:r>
            <w:proofErr w:type="spellEnd"/>
            <w:r w:rsidRPr="001B246C"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 w:rsidRPr="001B246C">
              <w:rPr>
                <w:sz w:val="18"/>
                <w:szCs w:val="18"/>
              </w:rPr>
              <w:t>Ивантеевском</w:t>
            </w:r>
            <w:proofErr w:type="spellEnd"/>
            <w:r w:rsidRPr="001B246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46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6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55,1</w:t>
            </w:r>
          </w:p>
        </w:tc>
      </w:tr>
      <w:tr w:rsidR="00EB2A0B" w:rsidRPr="001B246C" w:rsidTr="00EB2A0B">
        <w:trPr>
          <w:trHeight w:val="25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13 664,8</w:t>
            </w:r>
          </w:p>
        </w:tc>
      </w:tr>
    </w:tbl>
    <w:p w:rsidR="00EB2A0B" w:rsidRPr="001B246C" w:rsidRDefault="00EB2A0B" w:rsidP="00EB2A0B">
      <w:pPr>
        <w:rPr>
          <w:b/>
          <w:sz w:val="22"/>
          <w:szCs w:val="22"/>
        </w:rPr>
      </w:pPr>
    </w:p>
    <w:p w:rsidR="00EB2A0B" w:rsidRPr="001B246C" w:rsidRDefault="00EB2A0B" w:rsidP="00EB2A0B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  <w:r w:rsidRPr="001B246C">
        <w:rPr>
          <w:b/>
          <w:sz w:val="22"/>
          <w:szCs w:val="22"/>
        </w:rPr>
        <w:t>Приложение №3</w:t>
      </w:r>
      <w:r w:rsidRPr="001B246C">
        <w:rPr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к проекту решения Совета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color w:val="000000"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муниципального образования  от 23.04.2019 г. № </w:t>
      </w:r>
      <w:r w:rsidRPr="001B246C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Pr="001B246C">
        <w:rPr>
          <w:b/>
          <w:spacing w:val="-1"/>
          <w:sz w:val="22"/>
          <w:szCs w:val="22"/>
        </w:rPr>
        <w:t>Ивантеевского</w:t>
      </w:r>
      <w:proofErr w:type="spellEnd"/>
      <w:r w:rsidRPr="001B246C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B73CAD" w:rsidRPr="001B246C" w:rsidRDefault="00B73CAD" w:rsidP="00B73CAD">
      <w:pPr>
        <w:rPr>
          <w:sz w:val="22"/>
          <w:szCs w:val="22"/>
        </w:rPr>
      </w:pPr>
    </w:p>
    <w:p w:rsidR="00EB2A0B" w:rsidRPr="001B246C" w:rsidRDefault="00EB2A0B" w:rsidP="00B73CAD">
      <w:pPr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Расходы  бюджета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 муниципального образования за 2018 год  по разделам, подразделам функциональной классификации расходов бюджетов Российской Федерации</w:t>
      </w:r>
    </w:p>
    <w:p w:rsidR="00EB2A0B" w:rsidRPr="001B246C" w:rsidRDefault="00EB2A0B" w:rsidP="00EB2A0B">
      <w:pPr>
        <w:jc w:val="center"/>
        <w:rPr>
          <w:sz w:val="22"/>
          <w:szCs w:val="22"/>
        </w:rPr>
      </w:pPr>
      <w:r w:rsidRPr="001B246C">
        <w:rPr>
          <w:sz w:val="22"/>
          <w:szCs w:val="22"/>
        </w:rPr>
        <w:t xml:space="preserve">                                                                                      </w:t>
      </w:r>
    </w:p>
    <w:p w:rsidR="00EB2A0B" w:rsidRPr="001B246C" w:rsidRDefault="00EB2A0B" w:rsidP="00EB2A0B">
      <w:pPr>
        <w:jc w:val="center"/>
        <w:rPr>
          <w:sz w:val="18"/>
          <w:szCs w:val="18"/>
        </w:rPr>
      </w:pPr>
      <w:r w:rsidRPr="001B246C">
        <w:rPr>
          <w:sz w:val="18"/>
          <w:szCs w:val="18"/>
        </w:rPr>
        <w:t xml:space="preserve">                                                                                                                     тыс. руб.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1417"/>
        <w:gridCol w:w="1418"/>
        <w:gridCol w:w="1417"/>
      </w:tblGrid>
      <w:tr w:rsidR="00EB2A0B" w:rsidRPr="001B246C" w:rsidTr="00B73CAD">
        <w:trPr>
          <w:trHeight w:val="8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B2A0B" w:rsidRPr="001B246C" w:rsidTr="00B73CAD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339,8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299,7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40,1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365,2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365,2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37,5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37,5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54,8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12557,4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12557,4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205,0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205,0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50,0</w:t>
            </w:r>
          </w:p>
        </w:tc>
      </w:tr>
      <w:tr w:rsidR="00EB2A0B" w:rsidRPr="001B246C" w:rsidTr="00B73CAD">
        <w:trPr>
          <w:trHeight w:val="19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sz w:val="18"/>
                <w:szCs w:val="18"/>
              </w:rPr>
            </w:pPr>
            <w:r w:rsidRPr="001B246C">
              <w:rPr>
                <w:b/>
                <w:sz w:val="18"/>
                <w:szCs w:val="18"/>
              </w:rPr>
              <w:t>55,1</w:t>
            </w:r>
          </w:p>
        </w:tc>
      </w:tr>
      <w:tr w:rsidR="00EB2A0B" w:rsidRPr="001B246C" w:rsidTr="00B73CAD">
        <w:trPr>
          <w:trHeight w:val="3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55,1</w:t>
            </w:r>
          </w:p>
        </w:tc>
      </w:tr>
      <w:tr w:rsidR="00EB2A0B" w:rsidRPr="001B246C" w:rsidTr="00B73CAD">
        <w:trPr>
          <w:trHeight w:val="3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A0B" w:rsidRPr="001B246C" w:rsidRDefault="00EB2A0B" w:rsidP="00EB2A0B">
            <w:pPr>
              <w:jc w:val="right"/>
              <w:rPr>
                <w:b/>
                <w:bCs/>
                <w:sz w:val="18"/>
                <w:szCs w:val="18"/>
              </w:rPr>
            </w:pPr>
            <w:r w:rsidRPr="001B246C">
              <w:rPr>
                <w:b/>
                <w:bCs/>
                <w:sz w:val="18"/>
                <w:szCs w:val="18"/>
              </w:rPr>
              <w:t>13664,8</w:t>
            </w:r>
          </w:p>
        </w:tc>
      </w:tr>
    </w:tbl>
    <w:p w:rsidR="00B73CAD" w:rsidRPr="001B246C" w:rsidRDefault="00B73CAD" w:rsidP="00B73CAD">
      <w:pPr>
        <w:rPr>
          <w:b/>
          <w:sz w:val="18"/>
          <w:szCs w:val="18"/>
        </w:rPr>
      </w:pPr>
    </w:p>
    <w:p w:rsidR="00B73CAD" w:rsidRPr="001B246C" w:rsidRDefault="00EB2A0B" w:rsidP="00B73CAD">
      <w:pPr>
        <w:tabs>
          <w:tab w:val="left" w:pos="-142"/>
        </w:tabs>
        <w:ind w:left="-993"/>
        <w:jc w:val="both"/>
        <w:rPr>
          <w:b/>
          <w:color w:val="000000"/>
          <w:sz w:val="22"/>
          <w:szCs w:val="22"/>
        </w:rPr>
      </w:pPr>
      <w:r w:rsidRPr="001B246C">
        <w:rPr>
          <w:b/>
          <w:sz w:val="22"/>
          <w:szCs w:val="22"/>
        </w:rPr>
        <w:t xml:space="preserve">Приложение №4 </w:t>
      </w:r>
      <w:r w:rsidR="00B73CAD" w:rsidRPr="001B246C">
        <w:rPr>
          <w:b/>
          <w:sz w:val="22"/>
          <w:szCs w:val="22"/>
        </w:rPr>
        <w:t xml:space="preserve">к проекту решения Совета </w:t>
      </w:r>
      <w:proofErr w:type="spellStart"/>
      <w:r w:rsidR="00B73CAD" w:rsidRPr="001B246C">
        <w:rPr>
          <w:b/>
          <w:sz w:val="22"/>
          <w:szCs w:val="22"/>
        </w:rPr>
        <w:t>Ивантеевского</w:t>
      </w:r>
      <w:proofErr w:type="spellEnd"/>
      <w:r w:rsidR="00B73CAD" w:rsidRPr="001B246C">
        <w:rPr>
          <w:b/>
          <w:color w:val="000000"/>
          <w:sz w:val="22"/>
          <w:szCs w:val="22"/>
        </w:rPr>
        <w:t xml:space="preserve"> </w:t>
      </w:r>
      <w:r w:rsidR="00B73CAD" w:rsidRPr="001B246C">
        <w:rPr>
          <w:b/>
          <w:sz w:val="22"/>
          <w:szCs w:val="22"/>
        </w:rPr>
        <w:t xml:space="preserve">муниципального образования  от 23.04.2019 г. </w:t>
      </w:r>
      <w:r w:rsidR="00B73CAD" w:rsidRPr="001B246C">
        <w:rPr>
          <w:b/>
          <w:sz w:val="22"/>
          <w:szCs w:val="22"/>
        </w:rPr>
        <w:lastRenderedPageBreak/>
        <w:t xml:space="preserve">№ </w:t>
      </w:r>
      <w:r w:rsidR="00B73CAD" w:rsidRPr="001B246C">
        <w:rPr>
          <w:b/>
          <w:spacing w:val="-1"/>
          <w:sz w:val="22"/>
          <w:szCs w:val="22"/>
        </w:rPr>
        <w:t xml:space="preserve">«Об утверждении отчета об исполнении бюджета </w:t>
      </w:r>
      <w:proofErr w:type="spellStart"/>
      <w:r w:rsidR="00B73CAD" w:rsidRPr="001B246C">
        <w:rPr>
          <w:b/>
          <w:spacing w:val="-1"/>
          <w:sz w:val="22"/>
          <w:szCs w:val="22"/>
        </w:rPr>
        <w:t>Ивантеевского</w:t>
      </w:r>
      <w:proofErr w:type="spellEnd"/>
      <w:r w:rsidR="00B73CAD" w:rsidRPr="001B246C">
        <w:rPr>
          <w:b/>
          <w:spacing w:val="-1"/>
          <w:sz w:val="22"/>
          <w:szCs w:val="22"/>
        </w:rPr>
        <w:t xml:space="preserve">  муниципального образования за  2018 год»</w:t>
      </w:r>
    </w:p>
    <w:p w:rsidR="00EB2A0B" w:rsidRPr="001B246C" w:rsidRDefault="00EB2A0B" w:rsidP="00B73CAD">
      <w:pPr>
        <w:rPr>
          <w:sz w:val="22"/>
          <w:szCs w:val="22"/>
        </w:rPr>
      </w:pPr>
      <w:r w:rsidRPr="001B246C">
        <w:rPr>
          <w:sz w:val="22"/>
          <w:szCs w:val="22"/>
        </w:rPr>
        <w:t xml:space="preserve">   </w:t>
      </w:r>
    </w:p>
    <w:p w:rsidR="00EB2A0B" w:rsidRPr="001B246C" w:rsidRDefault="00EB2A0B" w:rsidP="00B73CAD">
      <w:pPr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Источники  финансирования дефицита бюджета  по кодам </w:t>
      </w:r>
      <w:proofErr w:type="gramStart"/>
      <w:r w:rsidRPr="001B246C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1B246C">
        <w:rPr>
          <w:b/>
          <w:sz w:val="22"/>
          <w:szCs w:val="22"/>
        </w:rPr>
        <w:t xml:space="preserve">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образования за 2018 год</w:t>
      </w:r>
    </w:p>
    <w:p w:rsidR="001B246C" w:rsidRDefault="00EB2A0B" w:rsidP="001B246C">
      <w:pPr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EB2A0B" w:rsidRPr="001B246C" w:rsidRDefault="001B246C" w:rsidP="001B246C">
      <w:pPr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B2A0B" w:rsidRPr="001B246C">
        <w:rPr>
          <w:b/>
          <w:sz w:val="22"/>
          <w:szCs w:val="22"/>
        </w:rPr>
        <w:t xml:space="preserve"> тыс.</w:t>
      </w:r>
      <w:r w:rsidR="00B73CAD" w:rsidRPr="001B246C">
        <w:rPr>
          <w:b/>
          <w:sz w:val="22"/>
          <w:szCs w:val="22"/>
        </w:rPr>
        <w:t xml:space="preserve"> </w:t>
      </w:r>
      <w:r w:rsidR="00EB2A0B" w:rsidRPr="001B246C">
        <w:rPr>
          <w:b/>
          <w:sz w:val="22"/>
          <w:szCs w:val="22"/>
        </w:rPr>
        <w:t xml:space="preserve">руб.                      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5422"/>
        <w:gridCol w:w="1283"/>
      </w:tblGrid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 xml:space="preserve">Сумма 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3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300 01 05 00 00 00 0000 000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-2185,7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300 01 05 00 00 00 0000 500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 xml:space="preserve">Увеличение остатков средств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-15868,7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300 01 05 00 00 00 0000 600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Уменьшение остатков  средств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13683,0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300 01 05 02 00 00 0000 500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 xml:space="preserve">Увеличение  прочих остатков средств 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-15868,7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300 01 05 02 00 00 0000 600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13683,0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300 01 05 02 01 00 0000 510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Увеличение  прочих остатков средств денежных 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-15868,7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300 01 05 02 01 00 0000 610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13683,0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300 01 05 02 01 10 0000 510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-15868,7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300 01 05 02 01 10 0000 610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13683,0</w:t>
            </w:r>
          </w:p>
        </w:tc>
      </w:tr>
      <w:tr w:rsidR="00EB2A0B" w:rsidRPr="001B246C" w:rsidTr="00B73CA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>300 09 00 00 00 00 0000 000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rPr>
                <w:bCs/>
                <w:sz w:val="18"/>
                <w:szCs w:val="18"/>
              </w:rPr>
            </w:pPr>
            <w:r w:rsidRPr="001B246C">
              <w:rPr>
                <w:bCs/>
                <w:sz w:val="18"/>
                <w:szCs w:val="18"/>
              </w:rPr>
              <w:t xml:space="preserve">Источники финансирования  дефицита бюджетов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B" w:rsidRPr="001B246C" w:rsidRDefault="00EB2A0B" w:rsidP="00EB2A0B">
            <w:pPr>
              <w:jc w:val="center"/>
              <w:rPr>
                <w:sz w:val="18"/>
                <w:szCs w:val="18"/>
              </w:rPr>
            </w:pPr>
            <w:r w:rsidRPr="001B246C">
              <w:rPr>
                <w:sz w:val="18"/>
                <w:szCs w:val="18"/>
              </w:rPr>
              <w:t>-2185,7</w:t>
            </w:r>
          </w:p>
        </w:tc>
      </w:tr>
    </w:tbl>
    <w:p w:rsidR="00EB2A0B" w:rsidRPr="001B246C" w:rsidRDefault="00EB2A0B" w:rsidP="00EB2A0B">
      <w:pPr>
        <w:jc w:val="both"/>
        <w:rPr>
          <w:b/>
          <w:sz w:val="22"/>
          <w:szCs w:val="22"/>
        </w:rPr>
      </w:pPr>
    </w:p>
    <w:p w:rsidR="00B73CAD" w:rsidRPr="001B246C" w:rsidRDefault="00B73CAD" w:rsidP="00B73CAD">
      <w:pPr>
        <w:pStyle w:val="Oaenoaieoiaioa"/>
        <w:ind w:left="-1276" w:right="-142" w:firstLine="0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Решение Совета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МО от 23.04.2019 г. №7 «Об исполнения бюджета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</w:t>
      </w:r>
    </w:p>
    <w:p w:rsidR="00B73CAD" w:rsidRPr="001B246C" w:rsidRDefault="00B73CAD" w:rsidP="00B73CAD">
      <w:pPr>
        <w:pStyle w:val="Oaenoaieoiaioa"/>
        <w:ind w:left="-1276" w:right="-142" w:firstLine="0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>муниципального образования за 1 квартал 2019 года»</w:t>
      </w:r>
    </w:p>
    <w:p w:rsidR="00B73CAD" w:rsidRPr="001B246C" w:rsidRDefault="00B73CAD" w:rsidP="00B73CAD">
      <w:pPr>
        <w:pStyle w:val="Oaenoaieoiaioa"/>
        <w:ind w:left="-1276" w:firstLine="709"/>
        <w:rPr>
          <w:sz w:val="22"/>
          <w:szCs w:val="22"/>
        </w:rPr>
      </w:pPr>
    </w:p>
    <w:p w:rsidR="00B73CAD" w:rsidRPr="001B246C" w:rsidRDefault="00B73CAD" w:rsidP="00B73CAD">
      <w:pPr>
        <w:pStyle w:val="Oaenoaieoiaioa"/>
        <w:ind w:left="-1276" w:firstLine="283"/>
        <w:rPr>
          <w:b/>
          <w:sz w:val="22"/>
          <w:szCs w:val="22"/>
        </w:rPr>
      </w:pPr>
      <w:r w:rsidRPr="001B246C">
        <w:rPr>
          <w:sz w:val="22"/>
          <w:szCs w:val="22"/>
        </w:rPr>
        <w:t xml:space="preserve">На основании статьи 51 Устава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образования Совет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образования </w:t>
      </w:r>
      <w:r w:rsidRPr="001B246C">
        <w:rPr>
          <w:b/>
          <w:sz w:val="22"/>
          <w:szCs w:val="22"/>
        </w:rPr>
        <w:t>РЕШИЛ:</w:t>
      </w:r>
    </w:p>
    <w:p w:rsidR="00B73CAD" w:rsidRPr="001B246C" w:rsidRDefault="00B73CAD" w:rsidP="00B73CAD">
      <w:pPr>
        <w:pStyle w:val="Oaenoaieoiaioa"/>
        <w:ind w:left="-1276" w:firstLine="283"/>
        <w:rPr>
          <w:b/>
          <w:sz w:val="22"/>
          <w:szCs w:val="22"/>
        </w:rPr>
      </w:pPr>
      <w:r w:rsidRPr="001B246C">
        <w:rPr>
          <w:sz w:val="22"/>
          <w:szCs w:val="22"/>
        </w:rPr>
        <w:t xml:space="preserve">1. Отчёт «Об исполнении бюджета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образования за 1 квартал  2019 года» принять к сведению (Приложение №1).</w:t>
      </w:r>
    </w:p>
    <w:p w:rsidR="00B73CAD" w:rsidRPr="001B246C" w:rsidRDefault="00B73CAD" w:rsidP="00B73CAD">
      <w:pPr>
        <w:pStyle w:val="Oaenoaieoiaioa"/>
        <w:ind w:left="-1276" w:firstLine="283"/>
        <w:rPr>
          <w:sz w:val="22"/>
          <w:szCs w:val="22"/>
        </w:rPr>
      </w:pPr>
      <w:r w:rsidRPr="001B246C">
        <w:rPr>
          <w:sz w:val="22"/>
          <w:szCs w:val="22"/>
        </w:rPr>
        <w:t xml:space="preserve">2. </w:t>
      </w:r>
      <w:r w:rsidRPr="001B246C">
        <w:rPr>
          <w:color w:val="000000"/>
          <w:sz w:val="22"/>
          <w:szCs w:val="22"/>
        </w:rPr>
        <w:t xml:space="preserve">Опубликовать настоящее решение в </w:t>
      </w:r>
      <w:r w:rsidRPr="001B246C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1B246C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1B246C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1B246C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1B246C">
        <w:rPr>
          <w:bCs/>
          <w:color w:val="000000"/>
          <w:sz w:val="22"/>
          <w:szCs w:val="22"/>
        </w:rPr>
        <w:t>Ивантеевского</w:t>
      </w:r>
      <w:proofErr w:type="spellEnd"/>
      <w:r w:rsidRPr="001B246C">
        <w:rPr>
          <w:bCs/>
          <w:color w:val="000000"/>
          <w:sz w:val="22"/>
          <w:szCs w:val="22"/>
        </w:rPr>
        <w:t xml:space="preserve"> </w:t>
      </w:r>
      <w:r w:rsidRPr="001B246C">
        <w:rPr>
          <w:color w:val="000000"/>
          <w:sz w:val="22"/>
          <w:szCs w:val="22"/>
        </w:rPr>
        <w:t>муниципального района в сети «Интернет»</w:t>
      </w:r>
      <w:r w:rsidRPr="001B246C">
        <w:rPr>
          <w:bCs/>
          <w:color w:val="000000"/>
          <w:sz w:val="22"/>
          <w:szCs w:val="22"/>
        </w:rPr>
        <w:t xml:space="preserve"> (</w:t>
      </w:r>
      <w:proofErr w:type="spellStart"/>
      <w:r w:rsidRPr="001B246C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1B246C">
        <w:rPr>
          <w:bCs/>
          <w:color w:val="000000"/>
          <w:sz w:val="22"/>
          <w:szCs w:val="22"/>
        </w:rPr>
        <w:t>.</w:t>
      </w:r>
      <w:proofErr w:type="spellStart"/>
      <w:r w:rsidRPr="001B246C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1B246C">
        <w:rPr>
          <w:bCs/>
          <w:color w:val="000000"/>
          <w:sz w:val="22"/>
          <w:szCs w:val="22"/>
        </w:rPr>
        <w:t>.</w:t>
      </w:r>
      <w:proofErr w:type="spellStart"/>
      <w:r w:rsidRPr="001B246C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1B246C">
        <w:rPr>
          <w:bCs/>
          <w:color w:val="000000"/>
          <w:sz w:val="22"/>
          <w:szCs w:val="22"/>
        </w:rPr>
        <w:t>)</w:t>
      </w:r>
      <w:r w:rsidRPr="001B246C">
        <w:rPr>
          <w:color w:val="000000"/>
          <w:sz w:val="22"/>
          <w:szCs w:val="22"/>
        </w:rPr>
        <w:t>.</w:t>
      </w:r>
    </w:p>
    <w:p w:rsidR="00B73CAD" w:rsidRPr="001B246C" w:rsidRDefault="00B73CAD" w:rsidP="00B73CAD">
      <w:pPr>
        <w:rPr>
          <w:b/>
          <w:sz w:val="22"/>
          <w:szCs w:val="22"/>
        </w:rPr>
      </w:pPr>
    </w:p>
    <w:p w:rsidR="00B73CAD" w:rsidRPr="001B246C" w:rsidRDefault="00B73CAD" w:rsidP="001B246C">
      <w:pPr>
        <w:autoSpaceDE w:val="0"/>
        <w:ind w:left="-1276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1B246C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1B246C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B73CAD" w:rsidRPr="001B246C" w:rsidRDefault="00B73CAD" w:rsidP="001B246C">
      <w:pPr>
        <w:autoSpaceDE w:val="0"/>
        <w:ind w:left="-1276"/>
        <w:rPr>
          <w:rFonts w:eastAsia="Times New Roman CYR"/>
          <w:b/>
          <w:bCs/>
          <w:color w:val="000000"/>
          <w:sz w:val="22"/>
          <w:szCs w:val="22"/>
        </w:rPr>
      </w:pPr>
      <w:r w:rsidRPr="001B246C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B73CAD" w:rsidRPr="001B246C" w:rsidRDefault="00B73CAD" w:rsidP="001B246C">
      <w:pPr>
        <w:autoSpaceDE w:val="0"/>
        <w:ind w:left="-1276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1B246C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1B246C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B73CAD" w:rsidRPr="001B246C" w:rsidRDefault="00B73CAD" w:rsidP="001B246C">
      <w:pPr>
        <w:autoSpaceDE w:val="0"/>
        <w:ind w:left="-1276"/>
        <w:rPr>
          <w:rFonts w:eastAsia="Times New Roman CYR"/>
          <w:bCs/>
          <w:color w:val="000000"/>
          <w:sz w:val="22"/>
          <w:szCs w:val="22"/>
        </w:rPr>
      </w:pPr>
      <w:r w:rsidRPr="001B246C">
        <w:rPr>
          <w:rFonts w:eastAsia="Times New Roman CYR"/>
          <w:b/>
          <w:bCs/>
          <w:color w:val="000000"/>
          <w:sz w:val="22"/>
          <w:szCs w:val="22"/>
        </w:rPr>
        <w:t>района Саратовской  области    И.В. Черникова</w:t>
      </w:r>
    </w:p>
    <w:p w:rsidR="001B246C" w:rsidRPr="008B26AD" w:rsidRDefault="001B246C" w:rsidP="001B246C">
      <w:pPr>
        <w:autoSpaceDE w:val="0"/>
        <w:ind w:left="-1276"/>
        <w:jc w:val="right"/>
        <w:rPr>
          <w:rFonts w:eastAsia="Times New Roman CYR"/>
          <w:b/>
          <w:bCs/>
          <w:color w:val="000000"/>
          <w:sz w:val="22"/>
          <w:szCs w:val="22"/>
        </w:rPr>
      </w:pPr>
      <w:r w:rsidRPr="008B26AD">
        <w:rPr>
          <w:rFonts w:eastAsia="Times New Roman CYR"/>
          <w:b/>
          <w:bCs/>
          <w:color w:val="000000"/>
          <w:sz w:val="22"/>
          <w:szCs w:val="22"/>
        </w:rPr>
        <w:t xml:space="preserve">Приложение №1 </w:t>
      </w:r>
    </w:p>
    <w:p w:rsidR="00B73CAD" w:rsidRPr="001B246C" w:rsidRDefault="00B73CAD" w:rsidP="00B73CAD">
      <w:pPr>
        <w:ind w:left="-1276"/>
        <w:rPr>
          <w:b/>
          <w:sz w:val="22"/>
          <w:szCs w:val="22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2410"/>
        <w:gridCol w:w="1275"/>
        <w:gridCol w:w="1276"/>
        <w:gridCol w:w="1276"/>
      </w:tblGrid>
      <w:tr w:rsidR="00B73CAD" w:rsidRPr="008B26AD" w:rsidTr="00B73CAD">
        <w:trPr>
          <w:trHeight w:val="282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B73CAD" w:rsidRPr="008B26AD" w:rsidTr="001B246C">
        <w:trPr>
          <w:trHeight w:val="259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Неисполненные назначения</w:t>
            </w:r>
          </w:p>
        </w:tc>
      </w:tr>
      <w:tr w:rsidR="00B73CAD" w:rsidRPr="008B26AD" w:rsidTr="001B246C">
        <w:trPr>
          <w:trHeight w:val="253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3CAD" w:rsidRPr="008B26AD" w:rsidTr="001B246C">
        <w:trPr>
          <w:trHeight w:val="285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73CAD" w:rsidRPr="008B26AD" w:rsidTr="001B246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73CAD" w:rsidRPr="008B26AD" w:rsidTr="001B246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19 965 702,50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1 982 965,07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17 982 737,43</w:t>
            </w:r>
          </w:p>
        </w:tc>
      </w:tr>
      <w:tr w:rsidR="00B73CAD" w:rsidRPr="008B26AD" w:rsidTr="001B246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73CAD" w:rsidRPr="008B26AD" w:rsidTr="001B246C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1 639 697,00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429 701,00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1 209 996,00</w:t>
            </w:r>
          </w:p>
        </w:tc>
      </w:tr>
      <w:tr w:rsidR="00B73CAD" w:rsidRPr="008B26AD" w:rsidTr="001B246C">
        <w:trPr>
          <w:trHeight w:val="18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13 678,51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46 321,49</w:t>
            </w:r>
          </w:p>
        </w:tc>
      </w:tr>
      <w:tr w:rsidR="00B73CAD" w:rsidRPr="008B26AD" w:rsidTr="001B246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1 685,33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10 314,67</w:t>
            </w:r>
          </w:p>
        </w:tc>
      </w:tr>
      <w:tr w:rsidR="00B73CAD" w:rsidRPr="008B26AD" w:rsidTr="001B246C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000 1 01 02050 01 0000 110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2,64</w:t>
            </w:r>
          </w:p>
        </w:tc>
      </w:tr>
      <w:tr w:rsidR="00B73CAD" w:rsidRPr="008B26AD" w:rsidTr="001B246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2 040 089,00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419 727,16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1 620 361,84</w:t>
            </w:r>
          </w:p>
        </w:tc>
      </w:tr>
      <w:tr w:rsidR="00B73CAD" w:rsidRPr="008B26AD" w:rsidTr="001B246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1 124 000,00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205 846,96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918 153,04</w:t>
            </w:r>
          </w:p>
        </w:tc>
      </w:tr>
      <w:tr w:rsidR="00B73CAD" w:rsidRPr="008B26AD" w:rsidTr="001B246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1 322 000,00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407 897,03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914 102,97</w:t>
            </w:r>
          </w:p>
        </w:tc>
      </w:tr>
      <w:tr w:rsidR="00B73CAD" w:rsidRPr="008B26AD" w:rsidTr="001B246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5 572 411,00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371 402,48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5 201 008,52</w:t>
            </w:r>
          </w:p>
        </w:tc>
      </w:tr>
      <w:tr w:rsidR="00B73CAD" w:rsidRPr="008B26AD" w:rsidTr="001B246C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000 1 16 33050 10 0000 140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3 000,00</w:t>
            </w:r>
          </w:p>
        </w:tc>
      </w:tr>
      <w:tr w:rsidR="00B73CAD" w:rsidRPr="008B26AD" w:rsidTr="001B246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278 700,00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215 700,00</w:t>
            </w:r>
          </w:p>
        </w:tc>
      </w:tr>
      <w:tr w:rsidR="00B73CAD" w:rsidRPr="008B26AD" w:rsidTr="001B246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000 2 02 25555 10 0000 150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7 499 202,50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7 499 202,50</w:t>
            </w:r>
          </w:p>
        </w:tc>
      </w:tr>
      <w:tr w:rsidR="00B73CAD" w:rsidRPr="008B26AD" w:rsidTr="001B246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CAD" w:rsidRPr="008B26AD" w:rsidRDefault="00B73CAD" w:rsidP="008B26AD">
            <w:pPr>
              <w:widowControl/>
              <w:suppressAutoHyphens w:val="0"/>
              <w:ind w:firstLineChars="200" w:firstLine="36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414 600,00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70 026,24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CAD" w:rsidRPr="008B26AD" w:rsidRDefault="00B73CAD" w:rsidP="00B73CA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8B26AD">
              <w:rPr>
                <w:rFonts w:eastAsia="Times New Roman"/>
                <w:color w:val="000000"/>
                <w:kern w:val="0"/>
                <w:sz w:val="18"/>
                <w:szCs w:val="18"/>
              </w:rPr>
              <w:t>344 573,76</w:t>
            </w:r>
          </w:p>
        </w:tc>
      </w:tr>
    </w:tbl>
    <w:p w:rsidR="00B73CAD" w:rsidRPr="008B26AD" w:rsidRDefault="00B73CAD" w:rsidP="001B246C">
      <w:pPr>
        <w:rPr>
          <w:b/>
          <w:sz w:val="18"/>
          <w:szCs w:val="18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2410"/>
        <w:gridCol w:w="1417"/>
        <w:gridCol w:w="1134"/>
        <w:gridCol w:w="1276"/>
      </w:tblGrid>
      <w:tr w:rsidR="001B246C" w:rsidRPr="001B246C" w:rsidTr="001B246C">
        <w:trPr>
          <w:trHeight w:val="28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1B246C" w:rsidRPr="001B246C" w:rsidTr="001B246C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B246C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1B246C" w:rsidRPr="001B246C" w:rsidTr="001B246C">
        <w:trPr>
          <w:trHeight w:val="253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46C" w:rsidRPr="001B246C" w:rsidRDefault="001B246C" w:rsidP="001B246C">
            <w:pPr>
              <w:widowControl/>
              <w:suppressAutoHyphens w:val="0"/>
              <w:ind w:left="-89" w:firstLine="89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Неисполненные назначения</w:t>
            </w:r>
          </w:p>
        </w:tc>
      </w:tr>
      <w:tr w:rsidR="001B246C" w:rsidRPr="001B246C" w:rsidTr="001B246C">
        <w:trPr>
          <w:trHeight w:val="253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B246C" w:rsidRPr="001B246C" w:rsidTr="001B246C">
        <w:trPr>
          <w:trHeight w:val="253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B246C" w:rsidRPr="001B246C" w:rsidTr="001B246C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B246C" w:rsidRPr="001B246C" w:rsidTr="001B246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20 685 810,00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2 048 072,32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18 637 737,68</w:t>
            </w:r>
          </w:p>
        </w:tc>
      </w:tr>
      <w:tr w:rsidR="001B246C" w:rsidRPr="001B246C" w:rsidTr="001B246C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162 679,24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000 0111 99 0 00 00000 000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000 0111 99 4 00 00000 000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000 0111 99 4 00 08810 000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000 0111 99 4 00 08810 870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152 679,24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000 0113 94 0 00 00000 000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100 000,00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000 0113 94 0 00 06600 000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100 000,00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Меры социальной поддержки и материальная поддержка отдельных категорий населения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000 0113 97 0 00 00000 000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52 679,24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0113 97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52 679,24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lastRenderedPageBreak/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0113 97 0 01 Z0000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4 820,76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70 026,24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344 573,76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70 026,24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344 573,76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000 0203 90 0 00 00000 000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70 026,24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344 573,76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Осуществление переданных полномочий Российской Федерации за счет единой субвенции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000 0203 90 1 00 00000 000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70 026,24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344 573,76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000 0203 90 1 00 51180 000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70 026,24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344 573,76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000 0203 90 1 00 51180 121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000 0203 90 1 00 51180 129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13 626,24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000 0309 00 0 00 00000 000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000 0309 70 0 00 00000 000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Обустройство минерализованной полосы вдоль населенных пунктов 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000 0309 70 0 01 00000 000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0309 70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000 0412 00 0 00 00000 000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000 0412 94 0 00 00000 000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000 0412 94 0 00 06700 000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92 034,00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19 365 676,00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1 906 018,75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17 459 657,25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000 0502 89 0 00 00000 000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000 0502 89 2 00 00000 000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0502 89 2 00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19 165 676,00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1 906 018,75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17 259 657,25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Муниципальная программа "Формирование комфортной среды </w:t>
            </w:r>
            <w:proofErr w:type="gramStart"/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с</w:t>
            </w:r>
            <w:proofErr w:type="gramEnd"/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. Ивантеевка"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000 0503 72 0 00 00000 000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7 819 810,00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7 819 810,00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000 0503 72 0 01 00000 000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244 857,98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244 857,98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72 0 01 Z0001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150 500,00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Обустройство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72 0 01 Z0002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52 938,51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52 938,51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72 0 01 Z0003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41 419,47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41 419,47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72 0 F2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7 574 952,02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7 574 952,02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lastRenderedPageBreak/>
              <w:t xml:space="preserve">  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72 0 F2 55550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7 574 952,02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7 574 952,02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000 0503 74 0 00 00000 000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1 012 366,00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1 012 366,00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000 0503 74 0 01 00000 000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1 012 366,00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1 012 366,00</w:t>
            </w:r>
          </w:p>
        </w:tc>
      </w:tr>
      <w:tr w:rsidR="001B246C" w:rsidRPr="001B246C" w:rsidTr="001B246C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Муниципальная программа «Противодействие злоупотреблению наркотиками и их незаконному обороту на территории </w:t>
            </w:r>
            <w:proofErr w:type="spellStart"/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Ивантеевского</w:t>
            </w:r>
            <w:proofErr w:type="spellEnd"/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муниципального района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74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1 012 366,00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1 012 366,00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000 0503 89 0 00 00000 000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99 500,00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000 0503 89 3 00 00000 000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99 500,00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Содержание мест захоронения в  селе Ивантеевка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89 3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99 500,00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000 0503 93 0 00 00000 000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10 234 000,00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1 906 018,75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8 327 981,25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000 0503 93 0 00 04100 000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10 234 000,00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1 906 018,75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8 327 981,25</w:t>
            </w:r>
          </w:p>
        </w:tc>
      </w:tr>
      <w:tr w:rsidR="001B246C" w:rsidRPr="001B246C" w:rsidTr="001B246C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000 0503 93 0 00 04100 611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1 906 018,75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000 0804 00 0 00 00000 000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Муниципальная программа "Формирование современной городской среды на 2018-2020 годы в муниципальном образовании города Пугачева"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000 0804 87 0 00 00000 000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000 0804 87 0 01 00000 000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Организация и проведение мероприятий,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0804 87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200 000,00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16 002,57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49 997,43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16 002,57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49 997,43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000 1001 92 0 00 00000 000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16 002,57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49 997,43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000 1001 92 0 03 00000 000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16 002,57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49 997,43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000 1001 92 0 03 20340 000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16 002,57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49 997,43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000 1001 92 0 03 20340 312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16 002,57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248 796,00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000 1101 00 0 00 00000 000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248 796,00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 Муниципальная программа "Развитие культуры  муниципального образования города Пугачева на 2018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000 1101 85 0 00 00000 000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248 796,00</w:t>
            </w:r>
          </w:p>
        </w:tc>
      </w:tr>
      <w:tr w:rsidR="001B246C" w:rsidRPr="001B246C" w:rsidTr="001B246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Подпрограмма "Организация и проведение  мероприятий, посвященных празднованию 73-й годовщины Победы в Великой Отечественной войне 1941-1945 годов"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000 1101 85 1 00 00000 000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248 796,00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000 1101 85 1 01 00000 000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248 796,00</w:t>
            </w:r>
          </w:p>
        </w:tc>
      </w:tr>
      <w:tr w:rsidR="001B246C" w:rsidRPr="001B246C" w:rsidTr="001B246C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1101 85 1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248 796,00</w:t>
            </w:r>
          </w:p>
        </w:tc>
      </w:tr>
      <w:tr w:rsidR="001B246C" w:rsidRPr="001B246C" w:rsidTr="001B246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000 1101 85 1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51 204,00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B246C" w:rsidRPr="001B246C" w:rsidTr="001B246C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-720 107,50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-65 107,25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46C" w:rsidRPr="001B246C" w:rsidRDefault="001B246C" w:rsidP="001B246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B246C">
              <w:rPr>
                <w:rFonts w:eastAsia="Times New Roman"/>
                <w:color w:val="000000"/>
                <w:kern w:val="0"/>
                <w:sz w:val="18"/>
                <w:szCs w:val="18"/>
              </w:rPr>
              <w:t>x</w:t>
            </w:r>
          </w:p>
        </w:tc>
      </w:tr>
    </w:tbl>
    <w:p w:rsidR="00B73CAD" w:rsidRPr="001B246C" w:rsidRDefault="00B73CAD" w:rsidP="00B73CAD">
      <w:pPr>
        <w:rPr>
          <w:b/>
          <w:sz w:val="18"/>
          <w:szCs w:val="18"/>
        </w:rPr>
      </w:pPr>
    </w:p>
    <w:tbl>
      <w:tblPr>
        <w:tblW w:w="0" w:type="auto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2267"/>
        <w:gridCol w:w="1210"/>
        <w:gridCol w:w="1210"/>
        <w:gridCol w:w="1833"/>
      </w:tblGrid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8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B246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720 107,50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65 107,25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655 000,25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00000000000000000000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720 107,50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65 107,25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655 000,25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720 107,50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65 107,25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655 000,25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-19 965 702,50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-1 982 965,07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-19 965 702,50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-1 982 965,07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-19 965 702,50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-1 982 965,07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-19 965 702,50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-1 982 965,07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-19 965 702,50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-1 982 965,07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20 685 810,00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2 048 072,32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20 685 810,00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2 048 072,32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20 685 810,00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2 048 072,32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20 685 810,00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2 048 072,32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  <w:tr w:rsidR="001B246C" w:rsidRPr="001B246C" w:rsidTr="001B246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20 685 810,00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2 048 072,32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1B246C" w:rsidRDefault="001B246C" w:rsidP="001B24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 w:rsidRPr="001B246C"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X</w:t>
            </w:r>
          </w:p>
        </w:tc>
      </w:tr>
    </w:tbl>
    <w:p w:rsidR="00B73CAD" w:rsidRPr="001B246C" w:rsidRDefault="00B73CAD" w:rsidP="00B73CAD">
      <w:pPr>
        <w:rPr>
          <w:b/>
          <w:sz w:val="18"/>
          <w:szCs w:val="18"/>
        </w:rPr>
      </w:pPr>
    </w:p>
    <w:p w:rsidR="001B246C" w:rsidRPr="001B246C" w:rsidRDefault="001B246C" w:rsidP="001B246C">
      <w:pPr>
        <w:pStyle w:val="Oaenoaieoiaioa"/>
        <w:ind w:left="-127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МО от 23.04.19 г. №8 «</w:t>
      </w:r>
      <w:r w:rsidRPr="001B246C">
        <w:rPr>
          <w:b/>
          <w:sz w:val="22"/>
          <w:szCs w:val="22"/>
        </w:rPr>
        <w:t>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в решение Совета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«О бюджете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образования  на 2019 год»</w:t>
      </w:r>
    </w:p>
    <w:p w:rsidR="001B246C" w:rsidRDefault="001B246C" w:rsidP="001B246C">
      <w:pPr>
        <w:pStyle w:val="Oaenoaieoiaioa"/>
        <w:ind w:firstLine="0"/>
        <w:rPr>
          <w:b/>
          <w:sz w:val="24"/>
        </w:rPr>
      </w:pPr>
    </w:p>
    <w:p w:rsidR="001B246C" w:rsidRPr="001B246C" w:rsidRDefault="001B246C" w:rsidP="001B246C">
      <w:pPr>
        <w:pStyle w:val="Oaenoaieoiaioa"/>
        <w:ind w:left="-1276" w:right="-142" w:firstLine="283"/>
        <w:rPr>
          <w:sz w:val="22"/>
          <w:szCs w:val="22"/>
        </w:rPr>
      </w:pPr>
      <w:r w:rsidRPr="001B246C">
        <w:rPr>
          <w:sz w:val="22"/>
          <w:szCs w:val="22"/>
        </w:rPr>
        <w:t xml:space="preserve">На основании статьи 21 Устава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образования, Совет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образования 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района  Саратовской области  </w:t>
      </w:r>
      <w:r w:rsidRPr="001B246C">
        <w:rPr>
          <w:b/>
          <w:sz w:val="22"/>
          <w:szCs w:val="22"/>
        </w:rPr>
        <w:t>РЕШИЛ:</w:t>
      </w:r>
    </w:p>
    <w:p w:rsidR="001B246C" w:rsidRPr="001B246C" w:rsidRDefault="001B246C" w:rsidP="001B246C">
      <w:pPr>
        <w:pStyle w:val="Oaenoaieoiaioa"/>
        <w:ind w:left="-1276" w:right="-142" w:firstLine="283"/>
        <w:rPr>
          <w:sz w:val="22"/>
          <w:szCs w:val="22"/>
        </w:rPr>
      </w:pPr>
      <w:r w:rsidRPr="001B246C">
        <w:rPr>
          <w:sz w:val="22"/>
          <w:szCs w:val="22"/>
        </w:rPr>
        <w:t xml:space="preserve">1. Внести в решение Совета 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образования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района  Саратовской области от 21.12.2018 года №16 «О бюджете </w:t>
      </w:r>
      <w:proofErr w:type="spellStart"/>
      <w:r w:rsidRPr="001B246C">
        <w:rPr>
          <w:sz w:val="22"/>
          <w:szCs w:val="22"/>
        </w:rPr>
        <w:t>Ивантеевского</w:t>
      </w:r>
      <w:proofErr w:type="spellEnd"/>
      <w:r w:rsidRPr="001B246C">
        <w:rPr>
          <w:sz w:val="22"/>
          <w:szCs w:val="22"/>
        </w:rPr>
        <w:t xml:space="preserve"> муниципального образования  на 2019 год» с учетом изменений от 17 января 2019 года №1, от 22.03.2019 года №4, от 29 марта 2019 года №5 следующие изменения и дополнения:    </w:t>
      </w:r>
    </w:p>
    <w:p w:rsidR="001B246C" w:rsidRPr="001B246C" w:rsidRDefault="001B246C" w:rsidP="001B246C">
      <w:pPr>
        <w:pStyle w:val="Oaenoaieoiaioa"/>
        <w:ind w:left="-1276" w:right="-142" w:firstLine="283"/>
        <w:rPr>
          <w:sz w:val="22"/>
          <w:szCs w:val="22"/>
        </w:rPr>
      </w:pPr>
      <w:r w:rsidRPr="001B246C">
        <w:rPr>
          <w:sz w:val="22"/>
          <w:szCs w:val="22"/>
        </w:rPr>
        <w:t>1.1. В пункт 1 подпункт 2 цифру «20685,8» заменить цифрой «20851,5».</w:t>
      </w:r>
    </w:p>
    <w:p w:rsidR="001B246C" w:rsidRPr="001B246C" w:rsidRDefault="001B246C" w:rsidP="001B246C">
      <w:pPr>
        <w:pStyle w:val="Oaenoaieoiaioa"/>
        <w:tabs>
          <w:tab w:val="left" w:pos="0"/>
        </w:tabs>
        <w:ind w:left="-1276" w:right="-142" w:firstLine="283"/>
        <w:rPr>
          <w:sz w:val="22"/>
          <w:szCs w:val="22"/>
        </w:rPr>
      </w:pPr>
      <w:r w:rsidRPr="001B246C">
        <w:rPr>
          <w:sz w:val="22"/>
          <w:szCs w:val="22"/>
        </w:rPr>
        <w:t>1.2. В пункт 1 подпункт 5 цифру «720,1» заменить цифрой «885,8», цифру «6,1» заменить цифрой «7,7».</w:t>
      </w:r>
    </w:p>
    <w:p w:rsidR="001B246C" w:rsidRPr="001B246C" w:rsidRDefault="001B246C" w:rsidP="001B246C">
      <w:pPr>
        <w:pStyle w:val="Oaenoaieoiaioa"/>
        <w:tabs>
          <w:tab w:val="left" w:pos="0"/>
        </w:tabs>
        <w:ind w:left="-1276" w:right="-142" w:firstLine="283"/>
        <w:rPr>
          <w:sz w:val="22"/>
          <w:szCs w:val="22"/>
        </w:rPr>
      </w:pPr>
      <w:r w:rsidRPr="001B246C">
        <w:rPr>
          <w:sz w:val="22"/>
          <w:szCs w:val="22"/>
        </w:rPr>
        <w:t>2. Приложения №4,5,7,8  изложить  в следующей редакции (прилагаются).</w:t>
      </w:r>
    </w:p>
    <w:p w:rsidR="001B246C" w:rsidRPr="001B246C" w:rsidRDefault="001B246C" w:rsidP="001B246C">
      <w:pPr>
        <w:ind w:left="-1276" w:right="-142" w:firstLine="283"/>
        <w:jc w:val="both"/>
        <w:rPr>
          <w:color w:val="000000"/>
          <w:kern w:val="36"/>
          <w:sz w:val="22"/>
          <w:szCs w:val="22"/>
        </w:rPr>
      </w:pPr>
      <w:r w:rsidRPr="001B246C">
        <w:rPr>
          <w:color w:val="000000"/>
          <w:sz w:val="22"/>
          <w:szCs w:val="22"/>
        </w:rPr>
        <w:t xml:space="preserve">3. Опубликовать настоящее решение в </w:t>
      </w:r>
      <w:r w:rsidRPr="001B246C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1B246C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1B246C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1B246C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1B246C">
        <w:rPr>
          <w:bCs/>
          <w:color w:val="000000"/>
          <w:sz w:val="22"/>
          <w:szCs w:val="22"/>
        </w:rPr>
        <w:t>Ивантеевского</w:t>
      </w:r>
      <w:proofErr w:type="spellEnd"/>
      <w:r w:rsidRPr="001B246C">
        <w:rPr>
          <w:bCs/>
          <w:color w:val="000000"/>
          <w:sz w:val="22"/>
          <w:szCs w:val="22"/>
        </w:rPr>
        <w:t xml:space="preserve"> </w:t>
      </w:r>
      <w:r w:rsidRPr="001B246C">
        <w:rPr>
          <w:color w:val="000000"/>
          <w:sz w:val="22"/>
          <w:szCs w:val="22"/>
        </w:rPr>
        <w:t>муниципального района в сети «Интернет»</w:t>
      </w:r>
      <w:r w:rsidRPr="001B246C">
        <w:rPr>
          <w:bCs/>
          <w:color w:val="000000"/>
          <w:sz w:val="22"/>
          <w:szCs w:val="22"/>
        </w:rPr>
        <w:t xml:space="preserve"> (</w:t>
      </w:r>
      <w:proofErr w:type="spellStart"/>
      <w:r w:rsidRPr="001B246C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1B246C">
        <w:rPr>
          <w:bCs/>
          <w:color w:val="000000"/>
          <w:sz w:val="22"/>
          <w:szCs w:val="22"/>
        </w:rPr>
        <w:t>.</w:t>
      </w:r>
      <w:proofErr w:type="spellStart"/>
      <w:r w:rsidRPr="001B246C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1B246C">
        <w:rPr>
          <w:bCs/>
          <w:color w:val="000000"/>
          <w:sz w:val="22"/>
          <w:szCs w:val="22"/>
        </w:rPr>
        <w:t>.</w:t>
      </w:r>
      <w:proofErr w:type="spellStart"/>
      <w:r w:rsidRPr="001B246C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1B246C">
        <w:rPr>
          <w:bCs/>
          <w:color w:val="000000"/>
          <w:sz w:val="22"/>
          <w:szCs w:val="22"/>
        </w:rPr>
        <w:t>)</w:t>
      </w:r>
      <w:r w:rsidRPr="001B246C">
        <w:rPr>
          <w:color w:val="000000"/>
          <w:sz w:val="22"/>
          <w:szCs w:val="22"/>
        </w:rPr>
        <w:t>.</w:t>
      </w:r>
    </w:p>
    <w:p w:rsidR="001B246C" w:rsidRPr="001B246C" w:rsidRDefault="001B246C" w:rsidP="001B246C">
      <w:pPr>
        <w:ind w:left="-1276" w:right="-142" w:firstLine="283"/>
        <w:jc w:val="both"/>
        <w:rPr>
          <w:color w:val="000000"/>
          <w:sz w:val="22"/>
          <w:szCs w:val="22"/>
        </w:rPr>
      </w:pPr>
      <w:r w:rsidRPr="001B246C">
        <w:rPr>
          <w:color w:val="000000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1B246C" w:rsidRDefault="001B246C" w:rsidP="001B246C">
      <w:pPr>
        <w:rPr>
          <w:b/>
          <w:sz w:val="28"/>
          <w:szCs w:val="28"/>
        </w:rPr>
      </w:pPr>
    </w:p>
    <w:p w:rsidR="001B246C" w:rsidRPr="001B246C" w:rsidRDefault="001B246C" w:rsidP="001B246C">
      <w:pPr>
        <w:ind w:left="-1276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Глава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</w:t>
      </w:r>
    </w:p>
    <w:p w:rsidR="001B246C" w:rsidRPr="001B246C" w:rsidRDefault="001B246C" w:rsidP="001B246C">
      <w:pPr>
        <w:ind w:left="-1276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муниципального образования </w:t>
      </w:r>
    </w:p>
    <w:p w:rsidR="001B246C" w:rsidRPr="001B246C" w:rsidRDefault="001B246C" w:rsidP="001B246C">
      <w:pPr>
        <w:ind w:left="-1276"/>
        <w:rPr>
          <w:b/>
          <w:sz w:val="22"/>
          <w:szCs w:val="22"/>
        </w:rPr>
      </w:pP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</w:t>
      </w:r>
    </w:p>
    <w:p w:rsidR="001B246C" w:rsidRPr="001B246C" w:rsidRDefault="001B246C" w:rsidP="001B246C">
      <w:pPr>
        <w:ind w:left="-1276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>района Сар</w:t>
      </w:r>
      <w:r>
        <w:rPr>
          <w:b/>
          <w:sz w:val="22"/>
          <w:szCs w:val="22"/>
        </w:rPr>
        <w:t xml:space="preserve">атовской области            </w:t>
      </w:r>
      <w:r w:rsidRPr="001B246C">
        <w:rPr>
          <w:b/>
          <w:sz w:val="22"/>
          <w:szCs w:val="22"/>
        </w:rPr>
        <w:t xml:space="preserve">И.В. Черникова  </w:t>
      </w:r>
    </w:p>
    <w:p w:rsidR="001B246C" w:rsidRDefault="001B246C" w:rsidP="001B246C">
      <w:pPr>
        <w:jc w:val="right"/>
      </w:pPr>
    </w:p>
    <w:p w:rsidR="008B26AD" w:rsidRDefault="008B26AD" w:rsidP="001B246C">
      <w:pPr>
        <w:ind w:left="-1276"/>
        <w:jc w:val="both"/>
        <w:rPr>
          <w:b/>
          <w:sz w:val="22"/>
          <w:szCs w:val="22"/>
        </w:rPr>
      </w:pPr>
    </w:p>
    <w:p w:rsidR="001B246C" w:rsidRPr="001B246C" w:rsidRDefault="001B246C" w:rsidP="001B246C">
      <w:pPr>
        <w:ind w:left="-1276"/>
        <w:jc w:val="both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lastRenderedPageBreak/>
        <w:t>Приложение №4 к решению районного Собрания</w:t>
      </w:r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>от  23.04.2019 г. №8</w:t>
      </w:r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>«О внесении изменений и дополнений</w:t>
      </w:r>
    </w:p>
    <w:p w:rsidR="001B246C" w:rsidRPr="001B246C" w:rsidRDefault="001B246C" w:rsidP="001B246C">
      <w:pPr>
        <w:pStyle w:val="Oaenoaieoiaioa"/>
        <w:ind w:left="-1276" w:firstLine="0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в решение Совета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«О бюджете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образования  на 2019 год»»</w:t>
      </w:r>
    </w:p>
    <w:p w:rsidR="008B26AD" w:rsidRDefault="008B26AD" w:rsidP="008B26AD">
      <w:pPr>
        <w:jc w:val="center"/>
        <w:rPr>
          <w:b/>
        </w:rPr>
      </w:pPr>
    </w:p>
    <w:p w:rsidR="001B246C" w:rsidRPr="008B26AD" w:rsidRDefault="001B246C" w:rsidP="008B26AD">
      <w:pPr>
        <w:jc w:val="center"/>
      </w:pPr>
      <w:r>
        <w:rPr>
          <w:b/>
        </w:rPr>
        <w:t xml:space="preserve">Ведомственная структура  расходов бюджета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на 2019 год</w:t>
      </w:r>
    </w:p>
    <w:p w:rsidR="001B246C" w:rsidRDefault="001B246C" w:rsidP="001B246C">
      <w:pPr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160"/>
        <w:gridCol w:w="1000"/>
        <w:gridCol w:w="1276"/>
      </w:tblGrid>
      <w:tr w:rsidR="001B246C" w:rsidTr="001B246C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widowControl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B246C" w:rsidTr="001B246C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20 851,5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157,5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246C" w:rsidTr="001B246C">
        <w:trPr>
          <w:trHeight w:val="5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246C" w:rsidTr="001B246C">
        <w:trPr>
          <w:trHeight w:val="4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246C" w:rsidTr="001B246C">
        <w:trPr>
          <w:trHeight w:val="41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246C" w:rsidTr="001B246C">
        <w:trPr>
          <w:trHeight w:val="41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1B246C" w:rsidTr="001B246C">
        <w:trPr>
          <w:trHeight w:val="3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B246C" w:rsidTr="001B246C">
        <w:trPr>
          <w:trHeight w:val="4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3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5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4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4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7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1B246C" w:rsidTr="001B246C">
        <w:trPr>
          <w:trHeight w:val="53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1B246C" w:rsidTr="001B246C">
        <w:trPr>
          <w:trHeight w:val="40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4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64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3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3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1B246C" w:rsidTr="001B246C">
        <w:trPr>
          <w:trHeight w:val="2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1B246C" w:rsidTr="001B246C">
        <w:trPr>
          <w:trHeight w:val="2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1B246C" w:rsidTr="001B246C">
        <w:trPr>
          <w:trHeight w:val="41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1B246C" w:rsidTr="001B246C">
        <w:trPr>
          <w:trHeight w:val="4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19 531,3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8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1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19 331,3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7 925,4</w:t>
            </w:r>
          </w:p>
        </w:tc>
      </w:tr>
      <w:tr w:rsidR="001B246C" w:rsidTr="001B246C">
        <w:trPr>
          <w:trHeight w:val="5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1B246C" w:rsidTr="001B246C">
        <w:trPr>
          <w:trHeight w:val="44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1B246C" w:rsidTr="001B246C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 по благоустройству общественных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3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1B246C" w:rsidTr="001B246C">
        <w:trPr>
          <w:trHeight w:val="42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1B246C" w:rsidTr="001B246C">
        <w:trPr>
          <w:trHeight w:val="8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38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3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1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2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37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3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1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7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63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3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4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7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3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2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59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5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3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3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20 851,5</w:t>
            </w:r>
          </w:p>
        </w:tc>
      </w:tr>
    </w:tbl>
    <w:p w:rsidR="001B246C" w:rsidRDefault="001B246C" w:rsidP="001B246C">
      <w:pPr>
        <w:jc w:val="center"/>
        <w:rPr>
          <w:sz w:val="22"/>
          <w:szCs w:val="22"/>
        </w:rPr>
      </w:pPr>
    </w:p>
    <w:p w:rsidR="008B26AD" w:rsidRPr="001B246C" w:rsidRDefault="001B246C" w:rsidP="008B26AD">
      <w:pPr>
        <w:ind w:left="-1276"/>
        <w:jc w:val="both"/>
        <w:rPr>
          <w:b/>
          <w:sz w:val="22"/>
          <w:szCs w:val="22"/>
        </w:rPr>
      </w:pPr>
      <w:r w:rsidRPr="008B26AD">
        <w:rPr>
          <w:b/>
        </w:rPr>
        <w:t>Приложение №5</w:t>
      </w:r>
      <w:r w:rsidR="008B26AD" w:rsidRPr="008B26AD">
        <w:rPr>
          <w:b/>
          <w:sz w:val="22"/>
          <w:szCs w:val="22"/>
        </w:rPr>
        <w:t xml:space="preserve"> </w:t>
      </w:r>
      <w:r w:rsidR="008B26AD" w:rsidRPr="001B246C">
        <w:rPr>
          <w:b/>
          <w:sz w:val="22"/>
          <w:szCs w:val="22"/>
        </w:rPr>
        <w:t>к решению районного Собрания</w:t>
      </w:r>
      <w:r w:rsidR="008B26AD">
        <w:rPr>
          <w:b/>
          <w:sz w:val="22"/>
          <w:szCs w:val="22"/>
        </w:rPr>
        <w:t xml:space="preserve"> </w:t>
      </w:r>
      <w:r w:rsidR="008B26AD" w:rsidRPr="001B246C">
        <w:rPr>
          <w:b/>
          <w:sz w:val="22"/>
          <w:szCs w:val="22"/>
        </w:rPr>
        <w:t>от  23.04.2019 г. №8</w:t>
      </w:r>
      <w:r w:rsidR="008B26AD">
        <w:rPr>
          <w:b/>
          <w:sz w:val="22"/>
          <w:szCs w:val="22"/>
        </w:rPr>
        <w:t xml:space="preserve"> </w:t>
      </w:r>
      <w:r w:rsidR="008B26AD" w:rsidRPr="001B246C">
        <w:rPr>
          <w:b/>
          <w:sz w:val="22"/>
          <w:szCs w:val="22"/>
        </w:rPr>
        <w:t>«О внесении изменений и дополнений</w:t>
      </w:r>
    </w:p>
    <w:p w:rsidR="008B26AD" w:rsidRDefault="008B26AD" w:rsidP="008B26AD">
      <w:pPr>
        <w:pStyle w:val="Oaenoaieoiaioa"/>
        <w:ind w:left="-1276" w:firstLine="0"/>
        <w:rPr>
          <w:b/>
          <w:sz w:val="22"/>
          <w:szCs w:val="22"/>
        </w:rPr>
      </w:pPr>
      <w:r w:rsidRPr="001B246C">
        <w:rPr>
          <w:b/>
          <w:sz w:val="22"/>
          <w:szCs w:val="22"/>
        </w:rPr>
        <w:t xml:space="preserve">в решение Совета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района Саратовской области от 21 декабря 2018 года №16</w:t>
      </w:r>
      <w:r>
        <w:rPr>
          <w:b/>
          <w:sz w:val="22"/>
          <w:szCs w:val="22"/>
        </w:rPr>
        <w:t xml:space="preserve"> </w:t>
      </w:r>
      <w:r w:rsidRPr="001B246C">
        <w:rPr>
          <w:b/>
          <w:sz w:val="22"/>
          <w:szCs w:val="22"/>
        </w:rPr>
        <w:t xml:space="preserve">«О бюджете </w:t>
      </w:r>
      <w:proofErr w:type="spellStart"/>
      <w:r w:rsidRPr="001B246C">
        <w:rPr>
          <w:b/>
          <w:sz w:val="22"/>
          <w:szCs w:val="22"/>
        </w:rPr>
        <w:t>Ивантеевского</w:t>
      </w:r>
      <w:proofErr w:type="spellEnd"/>
      <w:r w:rsidRPr="001B246C">
        <w:rPr>
          <w:b/>
          <w:sz w:val="22"/>
          <w:szCs w:val="22"/>
        </w:rPr>
        <w:t xml:space="preserve"> муниципального образования  на 2019 год»»</w:t>
      </w:r>
    </w:p>
    <w:p w:rsidR="008B26AD" w:rsidRDefault="008B26AD" w:rsidP="008B26AD">
      <w:pPr>
        <w:pStyle w:val="Oaenoaieoiaioa"/>
        <w:ind w:left="-1276" w:firstLine="0"/>
        <w:jc w:val="center"/>
        <w:rPr>
          <w:b/>
          <w:sz w:val="22"/>
          <w:szCs w:val="22"/>
        </w:rPr>
      </w:pPr>
    </w:p>
    <w:p w:rsidR="001B246C" w:rsidRPr="008B26AD" w:rsidRDefault="001B246C" w:rsidP="008B26AD">
      <w:pPr>
        <w:pStyle w:val="Oaenoaieoiaioa"/>
        <w:ind w:left="-1276" w:firstLine="0"/>
        <w:jc w:val="center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  <w:r w:rsidRPr="008B26AD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1B246C" w:rsidRPr="008B26AD" w:rsidRDefault="001B246C" w:rsidP="008B26AD">
      <w:pPr>
        <w:jc w:val="center"/>
        <w:rPr>
          <w:sz w:val="22"/>
          <w:szCs w:val="22"/>
        </w:rPr>
      </w:pPr>
    </w:p>
    <w:p w:rsidR="001B246C" w:rsidRPr="008B26AD" w:rsidRDefault="001B246C" w:rsidP="001B246C">
      <w:pPr>
        <w:ind w:left="7788"/>
        <w:rPr>
          <w:b/>
          <w:sz w:val="22"/>
          <w:szCs w:val="22"/>
        </w:rPr>
      </w:pPr>
      <w:r w:rsidRPr="008B26AD">
        <w:rPr>
          <w:sz w:val="22"/>
          <w:szCs w:val="22"/>
        </w:rPr>
        <w:t xml:space="preserve">     </w:t>
      </w:r>
      <w:r w:rsidRPr="008B26AD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606"/>
        <w:gridCol w:w="876"/>
        <w:gridCol w:w="864"/>
        <w:gridCol w:w="1415"/>
        <w:gridCol w:w="1082"/>
        <w:gridCol w:w="1039"/>
      </w:tblGrid>
      <w:tr w:rsidR="001B246C" w:rsidRPr="008B26AD" w:rsidTr="001B246C">
        <w:trPr>
          <w:trHeight w:val="870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Pr="008B26AD" w:rsidRDefault="001B246C" w:rsidP="001B24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B26AD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2019г                 Сумма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46C" w:rsidRPr="008B26AD" w:rsidRDefault="001B246C" w:rsidP="001B246C">
            <w:pPr>
              <w:jc w:val="center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167,5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1B246C" w:rsidRPr="008B26AD" w:rsidTr="001B246C">
        <w:trPr>
          <w:trHeight w:val="29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10,0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9940008810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157,5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100,0</w:t>
            </w:r>
          </w:p>
        </w:tc>
      </w:tr>
      <w:tr w:rsidR="001B246C" w:rsidRPr="008B26AD" w:rsidTr="001B246C">
        <w:trPr>
          <w:trHeight w:val="37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100,0</w:t>
            </w:r>
          </w:p>
        </w:tc>
      </w:tr>
      <w:tr w:rsidR="001B246C" w:rsidRPr="008B26AD" w:rsidTr="001B246C">
        <w:trPr>
          <w:trHeight w:val="41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100,0</w:t>
            </w:r>
          </w:p>
        </w:tc>
      </w:tr>
      <w:tr w:rsidR="001B246C" w:rsidRPr="008B26AD" w:rsidTr="001B246C">
        <w:trPr>
          <w:trHeight w:val="41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100,0</w:t>
            </w:r>
          </w:p>
        </w:tc>
      </w:tr>
      <w:tr w:rsidR="001B246C" w:rsidRPr="008B26AD" w:rsidTr="001B246C">
        <w:trPr>
          <w:trHeight w:val="41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57,5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57,5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57,5</w:t>
            </w:r>
          </w:p>
        </w:tc>
      </w:tr>
      <w:tr w:rsidR="001B246C" w:rsidRPr="008B26AD" w:rsidTr="001B246C">
        <w:trPr>
          <w:trHeight w:val="30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50,0</w:t>
            </w:r>
          </w:p>
        </w:tc>
      </w:tr>
      <w:tr w:rsidR="001B246C" w:rsidRPr="008B26AD" w:rsidTr="001B246C">
        <w:trPr>
          <w:trHeight w:val="45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50,0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414,6</w:t>
            </w:r>
          </w:p>
        </w:tc>
      </w:tr>
      <w:tr w:rsidR="001B246C" w:rsidRPr="008B26AD" w:rsidTr="001B246C">
        <w:trPr>
          <w:trHeight w:val="31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414,6</w:t>
            </w:r>
          </w:p>
        </w:tc>
      </w:tr>
      <w:tr w:rsidR="001B246C" w:rsidRPr="008B26AD" w:rsidTr="001B246C">
        <w:trPr>
          <w:trHeight w:val="39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414,6</w:t>
            </w:r>
          </w:p>
        </w:tc>
      </w:tr>
      <w:tr w:rsidR="001B246C" w:rsidRPr="008B26AD" w:rsidTr="001B246C">
        <w:trPr>
          <w:trHeight w:val="48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414,6</w:t>
            </w:r>
          </w:p>
        </w:tc>
      </w:tr>
      <w:tr w:rsidR="001B246C" w:rsidRPr="008B26AD" w:rsidTr="001B246C">
        <w:trPr>
          <w:trHeight w:val="4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414,6</w:t>
            </w:r>
          </w:p>
        </w:tc>
      </w:tr>
      <w:tr w:rsidR="001B246C" w:rsidRPr="008B26AD" w:rsidTr="001B246C">
        <w:trPr>
          <w:trHeight w:val="70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366,3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366,3</w:t>
            </w:r>
          </w:p>
        </w:tc>
      </w:tr>
      <w:tr w:rsidR="001B246C" w:rsidRPr="008B26AD" w:rsidTr="001B246C">
        <w:trPr>
          <w:trHeight w:val="53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48,3</w:t>
            </w:r>
          </w:p>
        </w:tc>
      </w:tr>
      <w:tr w:rsidR="001B246C" w:rsidRPr="008B26AD" w:rsidTr="001B246C">
        <w:trPr>
          <w:trHeight w:val="40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48,3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80,0</w:t>
            </w:r>
          </w:p>
        </w:tc>
      </w:tr>
      <w:tr w:rsidR="001B246C" w:rsidRPr="008B26AD" w:rsidTr="001B246C">
        <w:trPr>
          <w:trHeight w:val="4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1B246C" w:rsidRPr="008B26AD" w:rsidTr="001B246C">
        <w:trPr>
          <w:trHeight w:val="64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8B26AD">
              <w:rPr>
                <w:sz w:val="22"/>
                <w:szCs w:val="22"/>
              </w:rPr>
              <w:t>Ивантеевском</w:t>
            </w:r>
            <w:proofErr w:type="spellEnd"/>
            <w:r w:rsidRPr="008B26AD">
              <w:rPr>
                <w:sz w:val="22"/>
                <w:szCs w:val="22"/>
              </w:rPr>
              <w:t xml:space="preserve"> муниципальном образовании </w:t>
            </w:r>
            <w:proofErr w:type="spellStart"/>
            <w:r w:rsidRPr="008B26AD">
              <w:rPr>
                <w:sz w:val="22"/>
                <w:szCs w:val="22"/>
              </w:rPr>
              <w:t>Ивантеевского</w:t>
            </w:r>
            <w:proofErr w:type="spellEnd"/>
            <w:r w:rsidRPr="008B26AD">
              <w:rPr>
                <w:sz w:val="22"/>
                <w:szCs w:val="22"/>
              </w:rPr>
              <w:t xml:space="preserve"> муниципального района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80,0</w:t>
            </w:r>
          </w:p>
        </w:tc>
      </w:tr>
      <w:tr w:rsidR="001B246C" w:rsidRPr="008B26AD" w:rsidTr="001B246C">
        <w:trPr>
          <w:trHeight w:val="37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80,0</w:t>
            </w:r>
          </w:p>
        </w:tc>
      </w:tr>
      <w:tr w:rsidR="001B246C" w:rsidRPr="008B26AD" w:rsidTr="001B246C">
        <w:trPr>
          <w:trHeight w:val="38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80,0</w:t>
            </w:r>
          </w:p>
        </w:tc>
      </w:tr>
      <w:tr w:rsidR="001B246C" w:rsidRPr="008B26AD" w:rsidTr="001B246C">
        <w:trPr>
          <w:trHeight w:val="38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92,1</w:t>
            </w:r>
          </w:p>
        </w:tc>
      </w:tr>
      <w:tr w:rsidR="001B246C" w:rsidRPr="008B26AD" w:rsidTr="001B246C">
        <w:trPr>
          <w:trHeight w:val="27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92,1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92,1</w:t>
            </w:r>
          </w:p>
        </w:tc>
      </w:tr>
      <w:tr w:rsidR="001B246C" w:rsidRPr="008B26AD" w:rsidTr="001B246C">
        <w:trPr>
          <w:trHeight w:val="22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92,1</w:t>
            </w:r>
          </w:p>
        </w:tc>
      </w:tr>
      <w:tr w:rsidR="001B246C" w:rsidRPr="008B26AD" w:rsidTr="001B246C">
        <w:trPr>
          <w:trHeight w:val="41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92,1</w:t>
            </w:r>
          </w:p>
        </w:tc>
      </w:tr>
      <w:tr w:rsidR="001B246C" w:rsidRPr="008B26AD" w:rsidTr="001B246C">
        <w:trPr>
          <w:trHeight w:val="41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92,1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19 531,3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30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28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43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41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19 331,3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 w:rsidRPr="008B26AD">
              <w:rPr>
                <w:sz w:val="22"/>
                <w:szCs w:val="22"/>
              </w:rPr>
              <w:t>с</w:t>
            </w:r>
            <w:proofErr w:type="gramEnd"/>
            <w:r w:rsidRPr="008B26AD">
              <w:rPr>
                <w:sz w:val="22"/>
                <w:szCs w:val="22"/>
              </w:rPr>
              <w:t>. Ивантеевка"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7 925,4</w:t>
            </w:r>
          </w:p>
        </w:tc>
      </w:tr>
      <w:tr w:rsidR="001B246C" w:rsidRPr="008B26AD" w:rsidTr="001B246C">
        <w:trPr>
          <w:trHeight w:val="5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350,5</w:t>
            </w:r>
          </w:p>
        </w:tc>
      </w:tr>
      <w:tr w:rsidR="001B246C" w:rsidRPr="008B26AD" w:rsidTr="001B246C">
        <w:trPr>
          <w:trHeight w:val="44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lastRenderedPageBreak/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72001Z0001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150,5</w:t>
            </w:r>
          </w:p>
        </w:tc>
      </w:tr>
      <w:tr w:rsidR="001B246C" w:rsidRPr="008B26AD" w:rsidTr="001B246C">
        <w:trPr>
          <w:trHeight w:val="42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72001Z0001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150,5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72001Z0001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150,5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Осуществление строительного контроля по благоустройству общественных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72001Z0004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72001Z0004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72001Z0004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53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720F200000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7 574,9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7 574,9</w:t>
            </w:r>
          </w:p>
        </w:tc>
      </w:tr>
      <w:tr w:rsidR="001B246C" w:rsidRPr="008B26AD" w:rsidTr="001B246C">
        <w:trPr>
          <w:trHeight w:val="42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7 574,9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720F255550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7 574,9</w:t>
            </w:r>
          </w:p>
        </w:tc>
      </w:tr>
      <w:tr w:rsidR="001B246C" w:rsidRPr="008B26AD" w:rsidTr="001B246C">
        <w:trPr>
          <w:trHeight w:val="86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8B26AD">
              <w:rPr>
                <w:sz w:val="22"/>
                <w:szCs w:val="22"/>
              </w:rPr>
              <w:t>Ивантеевского</w:t>
            </w:r>
            <w:proofErr w:type="spellEnd"/>
            <w:r w:rsidRPr="008B26AD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B26AD">
              <w:rPr>
                <w:sz w:val="22"/>
                <w:szCs w:val="22"/>
              </w:rPr>
              <w:t>Ивантеевского</w:t>
            </w:r>
            <w:proofErr w:type="spellEnd"/>
            <w:r w:rsidRPr="008B26AD">
              <w:rPr>
                <w:sz w:val="22"/>
                <w:szCs w:val="22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1 012,4</w:t>
            </w:r>
          </w:p>
        </w:tc>
      </w:tr>
      <w:tr w:rsidR="001B246C" w:rsidRPr="008B26AD" w:rsidTr="001B246C">
        <w:trPr>
          <w:trHeight w:val="38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7400100000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1 012,4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1 012,4</w:t>
            </w:r>
          </w:p>
        </w:tc>
      </w:tr>
      <w:tr w:rsidR="001B246C" w:rsidRPr="008B26AD" w:rsidTr="001B246C">
        <w:trPr>
          <w:trHeight w:val="39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1 012,4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74001Z0000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1 012,4</w:t>
            </w:r>
          </w:p>
        </w:tc>
      </w:tr>
      <w:tr w:rsidR="001B246C" w:rsidRPr="008B26AD" w:rsidTr="001B246C">
        <w:trPr>
          <w:trHeight w:val="14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99,5</w:t>
            </w:r>
          </w:p>
        </w:tc>
      </w:tr>
      <w:tr w:rsidR="001B246C" w:rsidRPr="008B26AD" w:rsidTr="001B246C">
        <w:trPr>
          <w:trHeight w:val="2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Содержание мест захоронения в  селе Ивантеевка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99,5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89301Z0000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99,5</w:t>
            </w:r>
          </w:p>
        </w:tc>
      </w:tr>
      <w:tr w:rsidR="001B246C" w:rsidRPr="008B26AD" w:rsidTr="001B246C">
        <w:trPr>
          <w:trHeight w:val="37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89301Z0000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99,5</w:t>
            </w:r>
          </w:p>
        </w:tc>
      </w:tr>
      <w:tr w:rsidR="001B246C" w:rsidRPr="008B26AD" w:rsidTr="001B246C">
        <w:trPr>
          <w:trHeight w:val="3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89301Z0000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99,5</w:t>
            </w:r>
          </w:p>
        </w:tc>
      </w:tr>
      <w:tr w:rsidR="001B246C" w:rsidRPr="008B26AD" w:rsidTr="001B246C">
        <w:trPr>
          <w:trHeight w:val="44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10 294,0</w:t>
            </w:r>
          </w:p>
        </w:tc>
      </w:tr>
      <w:tr w:rsidR="001B246C" w:rsidRPr="008B26AD" w:rsidTr="001B246C">
        <w:trPr>
          <w:trHeight w:val="69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10 294,0</w:t>
            </w:r>
          </w:p>
        </w:tc>
      </w:tr>
      <w:tr w:rsidR="001B246C" w:rsidRPr="008B26AD" w:rsidTr="001B246C">
        <w:trPr>
          <w:trHeight w:val="42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10 294,0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10 294,0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КУЛЬТУРА</w:t>
            </w:r>
            <w:proofErr w:type="gramStart"/>
            <w:r w:rsidRPr="008B26A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8B26AD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19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79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8B26AD">
              <w:rPr>
                <w:sz w:val="22"/>
                <w:szCs w:val="22"/>
              </w:rPr>
              <w:t>Ивантеевского</w:t>
            </w:r>
            <w:proofErr w:type="spellEnd"/>
            <w:r w:rsidRPr="008B26AD">
              <w:rPr>
                <w:sz w:val="22"/>
                <w:szCs w:val="22"/>
              </w:rPr>
              <w:t xml:space="preserve"> МО услугами организаций культуры на 2018-2020 год»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6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43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43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66,0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66,0</w:t>
            </w:r>
          </w:p>
        </w:tc>
      </w:tr>
      <w:tr w:rsidR="001B246C" w:rsidRPr="008B26AD" w:rsidTr="001B246C">
        <w:trPr>
          <w:trHeight w:val="43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66,0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66,0</w:t>
            </w:r>
          </w:p>
        </w:tc>
      </w:tr>
      <w:tr w:rsidR="001B246C" w:rsidRPr="008B26AD" w:rsidTr="001B246C">
        <w:trPr>
          <w:trHeight w:val="70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66,0</w:t>
            </w:r>
          </w:p>
        </w:tc>
      </w:tr>
      <w:tr w:rsidR="001B246C" w:rsidRPr="008B26AD" w:rsidTr="001B246C">
        <w:trPr>
          <w:trHeight w:val="30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66,0</w:t>
            </w:r>
          </w:p>
        </w:tc>
      </w:tr>
      <w:tr w:rsidR="001B246C" w:rsidRPr="008B26AD" w:rsidTr="001B246C">
        <w:trPr>
          <w:trHeight w:val="27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66,0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i/>
                <w:sz w:val="22"/>
                <w:szCs w:val="22"/>
              </w:rPr>
            </w:pPr>
            <w:r w:rsidRPr="008B26AD"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4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B26AD">
              <w:rPr>
                <w:sz w:val="22"/>
                <w:szCs w:val="22"/>
              </w:rPr>
              <w:t>Ивантеевском</w:t>
            </w:r>
            <w:proofErr w:type="spellEnd"/>
            <w:r w:rsidRPr="008B26AD">
              <w:rPr>
                <w:sz w:val="22"/>
                <w:szCs w:val="22"/>
              </w:rPr>
              <w:t xml:space="preserve"> муниципальном образовании на 2017-2019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53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8B26AD">
              <w:rPr>
                <w:sz w:val="22"/>
                <w:szCs w:val="22"/>
              </w:rPr>
              <w:t>Ивантеевском</w:t>
            </w:r>
            <w:proofErr w:type="spellEnd"/>
            <w:r w:rsidRPr="008B26AD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36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39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Pr="008B26AD" w:rsidRDefault="001B246C" w:rsidP="001B246C">
            <w:pPr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300,0</w:t>
            </w:r>
          </w:p>
        </w:tc>
      </w:tr>
      <w:tr w:rsidR="001B246C" w:rsidRPr="008B26AD" w:rsidTr="001B246C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Pr="008B26AD" w:rsidRDefault="001B246C" w:rsidP="001B246C">
            <w:pPr>
              <w:jc w:val="right"/>
              <w:rPr>
                <w:b/>
                <w:bCs/>
                <w:sz w:val="22"/>
                <w:szCs w:val="22"/>
              </w:rPr>
            </w:pPr>
            <w:r w:rsidRPr="008B26AD">
              <w:rPr>
                <w:b/>
                <w:bCs/>
                <w:sz w:val="22"/>
                <w:szCs w:val="22"/>
              </w:rPr>
              <w:t>20 851,5</w:t>
            </w:r>
          </w:p>
        </w:tc>
      </w:tr>
    </w:tbl>
    <w:p w:rsidR="001B246C" w:rsidRDefault="001B246C" w:rsidP="001B246C">
      <w:pPr>
        <w:rPr>
          <w:b/>
        </w:rPr>
      </w:pPr>
    </w:p>
    <w:p w:rsidR="008B26AD" w:rsidRDefault="001B246C" w:rsidP="008B26AD">
      <w:pPr>
        <w:ind w:left="-1276"/>
        <w:jc w:val="both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Приложение №7 </w:t>
      </w:r>
      <w:r w:rsidR="008B26AD" w:rsidRPr="008B26AD">
        <w:rPr>
          <w:b/>
          <w:sz w:val="22"/>
          <w:szCs w:val="22"/>
        </w:rPr>
        <w:t xml:space="preserve">к решению районного Собрания от  23.04.2019 г. №8 «О </w:t>
      </w:r>
      <w:r w:rsidR="008B26AD">
        <w:rPr>
          <w:b/>
          <w:sz w:val="22"/>
          <w:szCs w:val="22"/>
        </w:rPr>
        <w:t xml:space="preserve">внесении изменений и дополнений </w:t>
      </w:r>
      <w:r w:rsidR="008B26AD" w:rsidRPr="008B26AD">
        <w:rPr>
          <w:b/>
          <w:sz w:val="22"/>
          <w:szCs w:val="22"/>
        </w:rPr>
        <w:t xml:space="preserve">в решение Совета </w:t>
      </w:r>
      <w:proofErr w:type="spellStart"/>
      <w:r w:rsidR="008B26AD" w:rsidRPr="008B26AD">
        <w:rPr>
          <w:b/>
          <w:sz w:val="22"/>
          <w:szCs w:val="22"/>
        </w:rPr>
        <w:t>Ивантеевского</w:t>
      </w:r>
      <w:proofErr w:type="spellEnd"/>
      <w:r w:rsidR="008B26AD" w:rsidRPr="008B26AD">
        <w:rPr>
          <w:b/>
          <w:sz w:val="22"/>
          <w:szCs w:val="22"/>
        </w:rPr>
        <w:t xml:space="preserve"> муниципального образования </w:t>
      </w:r>
      <w:proofErr w:type="spellStart"/>
      <w:r w:rsidR="008B26AD" w:rsidRPr="008B26AD">
        <w:rPr>
          <w:b/>
          <w:sz w:val="22"/>
          <w:szCs w:val="22"/>
        </w:rPr>
        <w:t>Ивантеевского</w:t>
      </w:r>
      <w:proofErr w:type="spellEnd"/>
      <w:r w:rsidR="008B26AD" w:rsidRPr="008B26AD">
        <w:rPr>
          <w:b/>
          <w:sz w:val="22"/>
          <w:szCs w:val="22"/>
        </w:rPr>
        <w:t xml:space="preserve"> муниципального района Саратовской области от 21 декабря 2018 года №16 «О бюджете </w:t>
      </w:r>
      <w:proofErr w:type="spellStart"/>
      <w:r w:rsidR="008B26AD" w:rsidRPr="008B26AD">
        <w:rPr>
          <w:b/>
          <w:sz w:val="22"/>
          <w:szCs w:val="22"/>
        </w:rPr>
        <w:t>Ивантеевского</w:t>
      </w:r>
      <w:proofErr w:type="spellEnd"/>
      <w:r w:rsidR="008B26AD" w:rsidRPr="008B26AD">
        <w:rPr>
          <w:b/>
          <w:sz w:val="22"/>
          <w:szCs w:val="22"/>
        </w:rPr>
        <w:t xml:space="preserve"> муниципального образования  на 2019 год»»</w:t>
      </w:r>
    </w:p>
    <w:p w:rsidR="008B26AD" w:rsidRPr="008B26AD" w:rsidRDefault="008B26AD" w:rsidP="008B26AD">
      <w:pPr>
        <w:ind w:left="-1276"/>
        <w:jc w:val="both"/>
        <w:rPr>
          <w:b/>
          <w:sz w:val="22"/>
          <w:szCs w:val="22"/>
        </w:rPr>
      </w:pPr>
    </w:p>
    <w:p w:rsidR="001B246C" w:rsidRPr="008B26AD" w:rsidRDefault="001B246C" w:rsidP="008B26AD">
      <w:pPr>
        <w:jc w:val="center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>Источники финансирования</w:t>
      </w:r>
    </w:p>
    <w:p w:rsidR="001B246C" w:rsidRPr="008B26AD" w:rsidRDefault="001B246C" w:rsidP="008B26AD">
      <w:pPr>
        <w:jc w:val="center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дефицита бюджета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  <w:r w:rsidRPr="008B26AD">
        <w:rPr>
          <w:b/>
          <w:sz w:val="22"/>
          <w:szCs w:val="22"/>
        </w:rPr>
        <w:t xml:space="preserve"> муниципа</w:t>
      </w:r>
      <w:r w:rsidR="008B26AD" w:rsidRPr="008B26AD">
        <w:rPr>
          <w:b/>
          <w:sz w:val="22"/>
          <w:szCs w:val="22"/>
        </w:rPr>
        <w:t xml:space="preserve">льного образования </w:t>
      </w:r>
      <w:r w:rsidRPr="008B26AD">
        <w:rPr>
          <w:b/>
          <w:sz w:val="22"/>
          <w:szCs w:val="22"/>
        </w:rPr>
        <w:t>на 2019 год</w:t>
      </w:r>
    </w:p>
    <w:p w:rsidR="008B26AD" w:rsidRDefault="001B246C" w:rsidP="001B246C">
      <w:pPr>
        <w:jc w:val="right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1B246C" w:rsidRPr="008B26AD" w:rsidRDefault="001B246C" w:rsidP="001B246C">
      <w:pPr>
        <w:jc w:val="right"/>
        <w:rPr>
          <w:sz w:val="22"/>
          <w:szCs w:val="22"/>
        </w:rPr>
      </w:pPr>
      <w:r w:rsidRPr="008B26AD">
        <w:rPr>
          <w:b/>
          <w:sz w:val="22"/>
          <w:szCs w:val="22"/>
        </w:rPr>
        <w:t xml:space="preserve">   </w:t>
      </w:r>
      <w:r w:rsidRPr="008B26AD">
        <w:rPr>
          <w:sz w:val="22"/>
          <w:szCs w:val="22"/>
        </w:rPr>
        <w:t xml:space="preserve">тыс. руб.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474"/>
        <w:gridCol w:w="1676"/>
      </w:tblGrid>
      <w:tr w:rsidR="001B246C" w:rsidRPr="008B26AD" w:rsidTr="008B26AD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center"/>
              <w:rPr>
                <w:b/>
                <w:sz w:val="22"/>
                <w:szCs w:val="22"/>
              </w:rPr>
            </w:pPr>
            <w:r w:rsidRPr="008B26A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1B246C" w:rsidRPr="008B26AD" w:rsidTr="008B26AD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center"/>
              <w:rPr>
                <w:sz w:val="22"/>
                <w:szCs w:val="22"/>
              </w:rPr>
            </w:pPr>
            <w:r w:rsidRPr="008B26AD">
              <w:rPr>
                <w:sz w:val="22"/>
                <w:szCs w:val="22"/>
              </w:rPr>
              <w:t>3</w:t>
            </w:r>
          </w:p>
        </w:tc>
      </w:tr>
      <w:tr w:rsidR="001B246C" w:rsidRPr="008B26AD" w:rsidTr="008B26AD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8B26AD" w:rsidRDefault="001B246C" w:rsidP="001B246C">
            <w:pPr>
              <w:jc w:val="center"/>
              <w:rPr>
                <w:bCs/>
                <w:sz w:val="22"/>
                <w:szCs w:val="22"/>
              </w:rPr>
            </w:pPr>
          </w:p>
          <w:p w:rsidR="001B246C" w:rsidRPr="008B26AD" w:rsidRDefault="001B246C" w:rsidP="001B246C">
            <w:pPr>
              <w:jc w:val="center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both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1B246C" w:rsidRPr="008B26AD" w:rsidRDefault="001B246C" w:rsidP="001B246C">
            <w:pPr>
              <w:jc w:val="both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Pr="008B26AD" w:rsidRDefault="001B246C" w:rsidP="001B246C">
            <w:pPr>
              <w:jc w:val="right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885,8</w:t>
            </w:r>
          </w:p>
        </w:tc>
      </w:tr>
      <w:tr w:rsidR="001B246C" w:rsidRPr="008B26AD" w:rsidTr="008B26AD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8B26AD" w:rsidRDefault="001B246C" w:rsidP="001B246C">
            <w:pPr>
              <w:jc w:val="center"/>
              <w:rPr>
                <w:bCs/>
                <w:sz w:val="22"/>
                <w:szCs w:val="22"/>
              </w:rPr>
            </w:pPr>
          </w:p>
          <w:p w:rsidR="001B246C" w:rsidRPr="008B26AD" w:rsidRDefault="001B246C" w:rsidP="001B246C">
            <w:pPr>
              <w:jc w:val="center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right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885,8</w:t>
            </w:r>
          </w:p>
        </w:tc>
      </w:tr>
      <w:tr w:rsidR="001B246C" w:rsidRPr="008B26AD" w:rsidTr="008B26AD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6C" w:rsidRPr="008B26AD" w:rsidRDefault="001B246C" w:rsidP="001B24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both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1B246C" w:rsidRPr="008B26AD" w:rsidRDefault="001B246C" w:rsidP="001B246C">
            <w:pPr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6C" w:rsidRPr="008B26AD" w:rsidRDefault="001B246C" w:rsidP="001B246C">
            <w:pPr>
              <w:jc w:val="right"/>
              <w:rPr>
                <w:bCs/>
                <w:sz w:val="22"/>
                <w:szCs w:val="22"/>
              </w:rPr>
            </w:pPr>
            <w:r w:rsidRPr="008B26AD">
              <w:rPr>
                <w:bCs/>
                <w:sz w:val="22"/>
                <w:szCs w:val="22"/>
              </w:rPr>
              <w:t>885,8</w:t>
            </w:r>
          </w:p>
        </w:tc>
      </w:tr>
    </w:tbl>
    <w:p w:rsidR="008B26AD" w:rsidRDefault="008B26AD" w:rsidP="008B26AD">
      <w:pPr>
        <w:rPr>
          <w:b/>
          <w:sz w:val="22"/>
          <w:szCs w:val="22"/>
        </w:rPr>
      </w:pPr>
    </w:p>
    <w:p w:rsidR="008B26AD" w:rsidRDefault="001B246C" w:rsidP="008B26AD">
      <w:pPr>
        <w:ind w:left="-1276"/>
        <w:jc w:val="both"/>
        <w:rPr>
          <w:b/>
          <w:sz w:val="22"/>
          <w:szCs w:val="22"/>
        </w:rPr>
      </w:pPr>
      <w:r w:rsidRPr="008B26AD">
        <w:rPr>
          <w:b/>
          <w:sz w:val="22"/>
          <w:szCs w:val="22"/>
        </w:rPr>
        <w:t xml:space="preserve">Приложение №8  </w:t>
      </w:r>
      <w:r w:rsidR="008B26AD" w:rsidRPr="008B26AD">
        <w:rPr>
          <w:b/>
          <w:sz w:val="22"/>
          <w:szCs w:val="22"/>
        </w:rPr>
        <w:t xml:space="preserve">к решению районного Собрания от  23.04.2019 г. №8 «О </w:t>
      </w:r>
      <w:r w:rsidR="008B26AD">
        <w:rPr>
          <w:b/>
          <w:sz w:val="22"/>
          <w:szCs w:val="22"/>
        </w:rPr>
        <w:t xml:space="preserve">внесении изменений и дополнений </w:t>
      </w:r>
      <w:r w:rsidR="008B26AD" w:rsidRPr="008B26AD">
        <w:rPr>
          <w:b/>
          <w:sz w:val="22"/>
          <w:szCs w:val="22"/>
        </w:rPr>
        <w:t xml:space="preserve">в решение Совета </w:t>
      </w:r>
      <w:proofErr w:type="spellStart"/>
      <w:r w:rsidR="008B26AD" w:rsidRPr="008B26AD">
        <w:rPr>
          <w:b/>
          <w:sz w:val="22"/>
          <w:szCs w:val="22"/>
        </w:rPr>
        <w:t>Ивантеевского</w:t>
      </w:r>
      <w:proofErr w:type="spellEnd"/>
      <w:r w:rsidR="008B26AD" w:rsidRPr="008B26AD">
        <w:rPr>
          <w:b/>
          <w:sz w:val="22"/>
          <w:szCs w:val="22"/>
        </w:rPr>
        <w:t xml:space="preserve"> муниципального образования </w:t>
      </w:r>
      <w:proofErr w:type="spellStart"/>
      <w:r w:rsidR="008B26AD" w:rsidRPr="008B26AD">
        <w:rPr>
          <w:b/>
          <w:sz w:val="22"/>
          <w:szCs w:val="22"/>
        </w:rPr>
        <w:t>Ивантеевского</w:t>
      </w:r>
      <w:proofErr w:type="spellEnd"/>
      <w:r w:rsidR="008B26AD" w:rsidRPr="008B26AD">
        <w:rPr>
          <w:b/>
          <w:sz w:val="22"/>
          <w:szCs w:val="22"/>
        </w:rPr>
        <w:t xml:space="preserve"> муниципального района Саратовской области от 21 декабря 2018 года №16 «О бюджете </w:t>
      </w:r>
      <w:proofErr w:type="spellStart"/>
      <w:r w:rsidR="008B26AD" w:rsidRPr="008B26AD">
        <w:rPr>
          <w:b/>
          <w:sz w:val="22"/>
          <w:szCs w:val="22"/>
        </w:rPr>
        <w:t>Ивантеевского</w:t>
      </w:r>
      <w:proofErr w:type="spellEnd"/>
      <w:r w:rsidR="008B26AD" w:rsidRPr="008B26AD">
        <w:rPr>
          <w:b/>
          <w:sz w:val="22"/>
          <w:szCs w:val="22"/>
        </w:rPr>
        <w:t xml:space="preserve"> муниципального образования  на 2019 год»»</w:t>
      </w:r>
    </w:p>
    <w:p w:rsidR="008B26AD" w:rsidRPr="008B26AD" w:rsidRDefault="008B26AD" w:rsidP="008B26AD">
      <w:pPr>
        <w:ind w:left="-1276"/>
        <w:jc w:val="both"/>
        <w:rPr>
          <w:b/>
          <w:sz w:val="22"/>
          <w:szCs w:val="22"/>
        </w:rPr>
      </w:pPr>
    </w:p>
    <w:p w:rsidR="001B246C" w:rsidRPr="008B26AD" w:rsidRDefault="001B246C" w:rsidP="008B26AD">
      <w:pPr>
        <w:jc w:val="center"/>
        <w:rPr>
          <w:sz w:val="22"/>
          <w:szCs w:val="22"/>
        </w:rPr>
      </w:pPr>
      <w:r w:rsidRPr="008B26AD">
        <w:rPr>
          <w:b/>
          <w:sz w:val="22"/>
          <w:szCs w:val="22"/>
        </w:rPr>
        <w:lastRenderedPageBreak/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8B26AD">
        <w:rPr>
          <w:b/>
          <w:sz w:val="22"/>
          <w:szCs w:val="22"/>
        </w:rPr>
        <w:t>Ивантеевского</w:t>
      </w:r>
      <w:proofErr w:type="spellEnd"/>
      <w:r w:rsidRPr="008B26AD">
        <w:rPr>
          <w:b/>
          <w:sz w:val="22"/>
          <w:szCs w:val="22"/>
        </w:rPr>
        <w:t xml:space="preserve"> муниципального образования</w:t>
      </w:r>
      <w:r w:rsidR="008B26AD" w:rsidRPr="008B26AD">
        <w:rPr>
          <w:b/>
          <w:sz w:val="22"/>
          <w:szCs w:val="22"/>
        </w:rPr>
        <w:t xml:space="preserve"> </w:t>
      </w:r>
      <w:r w:rsidRPr="008B26AD">
        <w:rPr>
          <w:b/>
          <w:sz w:val="22"/>
          <w:szCs w:val="22"/>
        </w:rPr>
        <w:t>на 2019 год</w:t>
      </w:r>
    </w:p>
    <w:p w:rsidR="001B246C" w:rsidRDefault="001B246C" w:rsidP="001B246C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1B246C" w:rsidRDefault="001B246C" w:rsidP="001B24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16"/>
        <w:gridCol w:w="283"/>
        <w:gridCol w:w="1324"/>
        <w:gridCol w:w="1134"/>
        <w:gridCol w:w="1417"/>
      </w:tblGrid>
      <w:tr w:rsidR="001B246C" w:rsidTr="001B246C">
        <w:trPr>
          <w:trHeight w:val="87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8B26AD" w:rsidTr="001E00AB">
        <w:trPr>
          <w:trHeight w:val="25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26AD" w:rsidRDefault="008B26AD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D" w:rsidRDefault="008B26AD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6AD" w:rsidRDefault="008B26AD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26AD" w:rsidRDefault="008B26AD" w:rsidP="001B2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B246C" w:rsidTr="001B246C">
        <w:trPr>
          <w:trHeight w:val="580"/>
        </w:trPr>
        <w:tc>
          <w:tcPr>
            <w:tcW w:w="6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на 2018-2020 годы"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1B246C" w:rsidTr="001B246C">
        <w:trPr>
          <w:trHeight w:val="398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7 925,5</w:t>
            </w:r>
          </w:p>
        </w:tc>
      </w:tr>
      <w:tr w:rsidR="001B246C" w:rsidTr="001B246C">
        <w:trPr>
          <w:trHeight w:val="417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350,5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 по благоустройству общественных территорий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39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1B246C" w:rsidTr="001B246C">
        <w:trPr>
          <w:trHeight w:val="25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7 575,0</w:t>
            </w:r>
          </w:p>
        </w:tc>
      </w:tr>
      <w:tr w:rsidR="001B246C" w:rsidTr="001B246C">
        <w:trPr>
          <w:trHeight w:val="603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1B246C" w:rsidTr="001B246C">
        <w:trPr>
          <w:trHeight w:val="49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образовании на 2017-2019 годы"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23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B246C" w:rsidTr="001B246C">
        <w:trPr>
          <w:trHeight w:val="537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МО услугами организаций культуры на 2018-2020 год»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319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1B246C" w:rsidTr="001B246C">
        <w:trPr>
          <w:trHeight w:val="719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1B246C" w:rsidTr="001B246C">
        <w:trPr>
          <w:trHeight w:val="261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690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10 294,0</w:t>
            </w:r>
          </w:p>
        </w:tc>
      </w:tr>
      <w:tr w:rsidR="001B246C" w:rsidTr="001B246C">
        <w:trPr>
          <w:trHeight w:val="262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B246C" w:rsidTr="001B246C">
        <w:trPr>
          <w:trHeight w:val="46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7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B246C" w:rsidRDefault="001B246C" w:rsidP="001B2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B246C" w:rsidTr="001B246C">
        <w:trPr>
          <w:trHeight w:val="25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246C" w:rsidRDefault="001B246C" w:rsidP="001B246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46C" w:rsidRDefault="001B246C" w:rsidP="001B2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20 851,5</w:t>
            </w:r>
          </w:p>
        </w:tc>
      </w:tr>
    </w:tbl>
    <w:p w:rsidR="001B246C" w:rsidRDefault="001B246C" w:rsidP="001B246C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1B246C" w:rsidRDefault="001B246C" w:rsidP="001B246C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1B246C" w:rsidRDefault="001B246C" w:rsidP="001B246C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1B246C" w:rsidRPr="00902B2E" w:rsidRDefault="001B246C" w:rsidP="001B246C">
      <w:pPr>
        <w:pStyle w:val="Oaenoaieoiaioa"/>
        <w:ind w:firstLine="0"/>
        <w:rPr>
          <w:sz w:val="24"/>
        </w:rPr>
      </w:pPr>
      <w:r w:rsidRPr="00902B2E">
        <w:rPr>
          <w:b/>
          <w:sz w:val="24"/>
        </w:rPr>
        <w:t xml:space="preserve">                         </w:t>
      </w:r>
    </w:p>
    <w:p w:rsidR="001B246C" w:rsidRDefault="001B246C" w:rsidP="001B246C"/>
    <w:p w:rsidR="00EB2A0B" w:rsidRPr="001B246C" w:rsidRDefault="00EB2A0B" w:rsidP="00EB2A0B">
      <w:pPr>
        <w:pStyle w:val="af4"/>
        <w:ind w:left="-709"/>
        <w:rPr>
          <w:rFonts w:ascii="Times New Roman" w:hAnsi="Times New Roman" w:cs="Times New Roman"/>
          <w:b/>
          <w:sz w:val="18"/>
          <w:szCs w:val="18"/>
        </w:rPr>
      </w:pPr>
    </w:p>
    <w:p w:rsidR="00432445" w:rsidRPr="001B246C" w:rsidRDefault="00432445" w:rsidP="00432445">
      <w:pPr>
        <w:ind w:left="-993"/>
        <w:rPr>
          <w:b/>
          <w:sz w:val="22"/>
          <w:szCs w:val="22"/>
        </w:rPr>
      </w:pPr>
    </w:p>
    <w:p w:rsidR="00432445" w:rsidRPr="001B246C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432445">
      <w:pPr>
        <w:ind w:left="-993"/>
        <w:rPr>
          <w:b/>
          <w:sz w:val="22"/>
          <w:szCs w:val="22"/>
        </w:rPr>
      </w:pPr>
    </w:p>
    <w:p w:rsidR="008B26AD" w:rsidRDefault="008B26AD" w:rsidP="008B26AD">
      <w:pPr>
        <w:rPr>
          <w:b/>
          <w:sz w:val="22"/>
          <w:szCs w:val="22"/>
        </w:rPr>
      </w:pPr>
    </w:p>
    <w:p w:rsidR="00432445" w:rsidRDefault="00432445" w:rsidP="00432445">
      <w:pPr>
        <w:ind w:left="-993"/>
        <w:rPr>
          <w:b/>
          <w:sz w:val="22"/>
          <w:szCs w:val="22"/>
        </w:rPr>
      </w:pPr>
    </w:p>
    <w:p w:rsidR="00432445" w:rsidRPr="00432445" w:rsidRDefault="00432445" w:rsidP="00432445">
      <w:pPr>
        <w:ind w:left="-993"/>
        <w:rPr>
          <w:b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CA6294" w:rsidRPr="00D70824" w:rsidTr="00EE4A3B">
        <w:tc>
          <w:tcPr>
            <w:tcW w:w="5954" w:type="dxa"/>
            <w:hideMark/>
          </w:tcPr>
          <w:p w:rsidR="00CA6294" w:rsidRPr="00D70824" w:rsidRDefault="00CA6294" w:rsidP="00EE4A3B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CA6294" w:rsidRPr="00D70824" w:rsidRDefault="00CA6294" w:rsidP="00EE4A3B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CA6294" w:rsidRPr="00D70824" w:rsidRDefault="00CA6294" w:rsidP="00EE4A3B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CA6294" w:rsidRPr="00D70824" w:rsidRDefault="00CA6294" w:rsidP="008B26AD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432445">
              <w:rPr>
                <w:sz w:val="22"/>
                <w:szCs w:val="22"/>
              </w:rPr>
              <w:t>2</w:t>
            </w:r>
            <w:r w:rsidR="008B26AD">
              <w:rPr>
                <w:sz w:val="22"/>
                <w:szCs w:val="22"/>
              </w:rPr>
              <w:t>3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B26AD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8B26AD" w:rsidRDefault="008B26AD" w:rsidP="008B26AD">
      <w:pPr>
        <w:rPr>
          <w:sz w:val="22"/>
          <w:szCs w:val="22"/>
        </w:rPr>
      </w:pPr>
    </w:p>
    <w:p w:rsidR="00CA6294" w:rsidRPr="008B26AD" w:rsidRDefault="008B26AD" w:rsidP="008B26AD">
      <w:pPr>
        <w:tabs>
          <w:tab w:val="left" w:pos="74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A6294" w:rsidRPr="008B26AD" w:rsidSect="008B26AD">
      <w:footerReference w:type="default" r:id="rId10"/>
      <w:pgSz w:w="11906" w:h="16838"/>
      <w:pgMar w:top="964" w:right="42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D4" w:rsidRDefault="00E85CD4" w:rsidP="008B26AD">
      <w:r>
        <w:separator/>
      </w:r>
    </w:p>
  </w:endnote>
  <w:endnote w:type="continuationSeparator" w:id="0">
    <w:p w:rsidR="00E85CD4" w:rsidRDefault="00E85CD4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1357"/>
      <w:docPartObj>
        <w:docPartGallery w:val="Page Numbers (Bottom of Page)"/>
        <w:docPartUnique/>
      </w:docPartObj>
    </w:sdtPr>
    <w:sdtContent>
      <w:p w:rsidR="008B26AD" w:rsidRDefault="008B26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26AD" w:rsidRDefault="008B26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D4" w:rsidRDefault="00E85CD4" w:rsidP="008B26AD">
      <w:r>
        <w:separator/>
      </w:r>
    </w:p>
  </w:footnote>
  <w:footnote w:type="continuationSeparator" w:id="0">
    <w:p w:rsidR="00E85CD4" w:rsidRDefault="00E85CD4" w:rsidP="008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B0065"/>
    <w:rsid w:val="000B5E84"/>
    <w:rsid w:val="001141E0"/>
    <w:rsid w:val="0014463B"/>
    <w:rsid w:val="0015406A"/>
    <w:rsid w:val="00195C28"/>
    <w:rsid w:val="001B246C"/>
    <w:rsid w:val="001B609F"/>
    <w:rsid w:val="001E7BBB"/>
    <w:rsid w:val="00242FB9"/>
    <w:rsid w:val="002F6463"/>
    <w:rsid w:val="00362C76"/>
    <w:rsid w:val="003714AD"/>
    <w:rsid w:val="00395918"/>
    <w:rsid w:val="0040612C"/>
    <w:rsid w:val="00432445"/>
    <w:rsid w:val="00474BA4"/>
    <w:rsid w:val="00486F24"/>
    <w:rsid w:val="004D7573"/>
    <w:rsid w:val="0058564D"/>
    <w:rsid w:val="00594544"/>
    <w:rsid w:val="005A28AB"/>
    <w:rsid w:val="005A6CE7"/>
    <w:rsid w:val="005E0692"/>
    <w:rsid w:val="00692182"/>
    <w:rsid w:val="00726E74"/>
    <w:rsid w:val="0075704B"/>
    <w:rsid w:val="0077065F"/>
    <w:rsid w:val="007B5878"/>
    <w:rsid w:val="00873056"/>
    <w:rsid w:val="008836AC"/>
    <w:rsid w:val="008B26AD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B04C8A"/>
    <w:rsid w:val="00B73CAD"/>
    <w:rsid w:val="00BA76DE"/>
    <w:rsid w:val="00BC0ED7"/>
    <w:rsid w:val="00BE5E20"/>
    <w:rsid w:val="00C011D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70824"/>
    <w:rsid w:val="00D720F7"/>
    <w:rsid w:val="00D732F5"/>
    <w:rsid w:val="00E70707"/>
    <w:rsid w:val="00E85CD4"/>
    <w:rsid w:val="00EA28CB"/>
    <w:rsid w:val="00EB2A0B"/>
    <w:rsid w:val="00EE4A3B"/>
    <w:rsid w:val="00F67AAA"/>
    <w:rsid w:val="00F77458"/>
    <w:rsid w:val="00FA740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o10iva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58BE-3D08-4D7A-9529-9F6481A4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10006</Words>
  <Characters>57038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80</cp:revision>
  <cp:lastPrinted>2018-06-01T04:45:00Z</cp:lastPrinted>
  <dcterms:created xsi:type="dcterms:W3CDTF">2018-05-08T08:35:00Z</dcterms:created>
  <dcterms:modified xsi:type="dcterms:W3CDTF">2019-04-29T09:35:00Z</dcterms:modified>
</cp:coreProperties>
</file>