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47" w:rsidRPr="00AA7139" w:rsidRDefault="00E13F47" w:rsidP="00E13F47">
      <w:pPr>
        <w:spacing w:after="0" w:line="240" w:lineRule="auto"/>
        <w:ind w:left="-284" w:right="142" w:firstLine="567"/>
        <w:jc w:val="center"/>
        <w:rPr>
          <w:rFonts w:ascii="Times New Roman" w:hAnsi="Times New Roman"/>
          <w:b/>
          <w:sz w:val="28"/>
          <w:szCs w:val="28"/>
        </w:rPr>
      </w:pPr>
      <w:r w:rsidRPr="00AA7139">
        <w:rPr>
          <w:rFonts w:ascii="Times New Roman" w:hAnsi="Times New Roman"/>
          <w:b/>
          <w:sz w:val="28"/>
          <w:szCs w:val="28"/>
        </w:rPr>
        <w:t>АДМИНИСТРАЦИЯ</w:t>
      </w:r>
    </w:p>
    <w:p w:rsidR="00E13F47" w:rsidRPr="00AA7139" w:rsidRDefault="00E13F47" w:rsidP="00E13F47">
      <w:pPr>
        <w:spacing w:after="0" w:line="240" w:lineRule="auto"/>
        <w:ind w:left="-284" w:right="142" w:firstLine="567"/>
        <w:jc w:val="center"/>
        <w:rPr>
          <w:rFonts w:ascii="Times New Roman" w:hAnsi="Times New Roman"/>
          <w:b/>
          <w:sz w:val="28"/>
          <w:szCs w:val="28"/>
        </w:rPr>
      </w:pPr>
      <w:r w:rsidRPr="00AA7139">
        <w:rPr>
          <w:rFonts w:ascii="Times New Roman" w:hAnsi="Times New Roman"/>
          <w:b/>
          <w:sz w:val="28"/>
          <w:szCs w:val="28"/>
        </w:rPr>
        <w:t xml:space="preserve"> БАРТЕНЕВСКОГО МУНИЦИПАЛЬНОГО ОБРАЗОВАНИЯ</w:t>
      </w:r>
    </w:p>
    <w:p w:rsidR="00E13F47" w:rsidRPr="00AA7139" w:rsidRDefault="00E13F47" w:rsidP="00E13F47">
      <w:pPr>
        <w:spacing w:after="0" w:line="240" w:lineRule="auto"/>
        <w:ind w:left="-284" w:right="142" w:firstLine="567"/>
        <w:jc w:val="center"/>
        <w:rPr>
          <w:rFonts w:ascii="Times New Roman" w:hAnsi="Times New Roman"/>
          <w:b/>
          <w:sz w:val="28"/>
          <w:szCs w:val="28"/>
        </w:rPr>
      </w:pPr>
      <w:r w:rsidRPr="00AA7139"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</w:p>
    <w:p w:rsidR="00E13F47" w:rsidRPr="00AA7139" w:rsidRDefault="00E13F47" w:rsidP="00E13F47">
      <w:pPr>
        <w:spacing w:after="0" w:line="240" w:lineRule="auto"/>
        <w:ind w:left="-284" w:right="142" w:firstLine="567"/>
        <w:jc w:val="center"/>
        <w:rPr>
          <w:rFonts w:ascii="Times New Roman" w:hAnsi="Times New Roman"/>
          <w:b/>
          <w:sz w:val="28"/>
          <w:szCs w:val="28"/>
        </w:rPr>
      </w:pPr>
      <w:r w:rsidRPr="00AA7139">
        <w:rPr>
          <w:rFonts w:ascii="Times New Roman" w:hAnsi="Times New Roman"/>
          <w:b/>
          <w:sz w:val="28"/>
          <w:szCs w:val="28"/>
        </w:rPr>
        <w:t xml:space="preserve"> САРАТОВСКОЙ ОБЛАСТИ</w:t>
      </w:r>
    </w:p>
    <w:p w:rsidR="00E13F47" w:rsidRDefault="00E13F47" w:rsidP="00E13F47">
      <w:pPr>
        <w:spacing w:after="0" w:line="240" w:lineRule="auto"/>
        <w:ind w:left="-284" w:right="142" w:firstLine="567"/>
        <w:jc w:val="center"/>
        <w:rPr>
          <w:rFonts w:ascii="Times New Roman" w:hAnsi="Times New Roman"/>
          <w:sz w:val="28"/>
          <w:szCs w:val="28"/>
        </w:rPr>
      </w:pPr>
    </w:p>
    <w:p w:rsidR="00E13F47" w:rsidRPr="00AA7139" w:rsidRDefault="00E13F47" w:rsidP="00E13F47">
      <w:pPr>
        <w:spacing w:after="0" w:line="240" w:lineRule="auto"/>
        <w:ind w:left="-284" w:right="142" w:firstLine="567"/>
        <w:jc w:val="center"/>
        <w:rPr>
          <w:rFonts w:ascii="Times New Roman" w:hAnsi="Times New Roman"/>
          <w:sz w:val="28"/>
          <w:szCs w:val="28"/>
        </w:rPr>
      </w:pPr>
      <w:r w:rsidRPr="00AA7139">
        <w:rPr>
          <w:rFonts w:ascii="Times New Roman" w:hAnsi="Times New Roman"/>
          <w:sz w:val="28"/>
          <w:szCs w:val="28"/>
        </w:rPr>
        <w:t>ПОСТАНОВЛЕНИЕ</w:t>
      </w:r>
    </w:p>
    <w:p w:rsidR="00E13F47" w:rsidRPr="00AA7139" w:rsidRDefault="00E13F47" w:rsidP="00E13F47">
      <w:pPr>
        <w:spacing w:after="0" w:line="240" w:lineRule="auto"/>
        <w:ind w:left="-284" w:right="142" w:firstLine="567"/>
        <w:jc w:val="center"/>
        <w:rPr>
          <w:rFonts w:ascii="Times New Roman" w:hAnsi="Times New Roman"/>
          <w:sz w:val="28"/>
          <w:szCs w:val="28"/>
        </w:rPr>
      </w:pPr>
    </w:p>
    <w:p w:rsidR="00E13F47" w:rsidRDefault="00E13F47" w:rsidP="00E13F47">
      <w:pPr>
        <w:spacing w:after="0" w:line="240" w:lineRule="auto"/>
        <w:ind w:left="-284" w:right="142" w:firstLine="567"/>
        <w:jc w:val="center"/>
        <w:rPr>
          <w:rFonts w:ascii="Times New Roman" w:hAnsi="Times New Roman"/>
          <w:sz w:val="28"/>
          <w:szCs w:val="28"/>
        </w:rPr>
      </w:pPr>
    </w:p>
    <w:p w:rsidR="00E13F47" w:rsidRDefault="00E13F47" w:rsidP="00E13F47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25.08.2016г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48               .                     С. Бартеневка</w:t>
      </w:r>
      <w:r>
        <w:rPr>
          <w:rFonts w:ascii="Times New Roman" w:hAnsi="Times New Roman"/>
          <w:sz w:val="28"/>
          <w:szCs w:val="28"/>
        </w:rPr>
        <w:tab/>
      </w:r>
    </w:p>
    <w:p w:rsidR="00E13F47" w:rsidRDefault="00E13F47" w:rsidP="00E13F47">
      <w:pPr>
        <w:spacing w:after="0" w:line="240" w:lineRule="auto"/>
        <w:ind w:left="-284" w:right="142" w:firstLine="567"/>
        <w:jc w:val="both"/>
        <w:rPr>
          <w:rFonts w:ascii="Times New Roman" w:hAnsi="Times New Roman"/>
          <w:sz w:val="28"/>
          <w:szCs w:val="28"/>
        </w:rPr>
      </w:pPr>
    </w:p>
    <w:p w:rsidR="00E13F47" w:rsidRDefault="00E13F47" w:rsidP="00E13F47">
      <w:pPr>
        <w:spacing w:after="0" w:line="240" w:lineRule="auto"/>
        <w:ind w:left="-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установлении </w:t>
      </w:r>
      <w:proofErr w:type="gramStart"/>
      <w:r>
        <w:rPr>
          <w:rFonts w:ascii="Times New Roman" w:hAnsi="Times New Roman"/>
          <w:sz w:val="28"/>
          <w:szCs w:val="28"/>
        </w:rPr>
        <w:t>особого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противопожарного</w:t>
      </w:r>
    </w:p>
    <w:p w:rsidR="00E13F47" w:rsidRDefault="00E13F47" w:rsidP="00E13F47">
      <w:pPr>
        <w:spacing w:after="0" w:line="240" w:lineRule="auto"/>
        <w:ind w:left="-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режима на территории  Бартеневского </w:t>
      </w:r>
    </w:p>
    <w:p w:rsidR="00E13F47" w:rsidRDefault="00E13F47" w:rsidP="00E13F47">
      <w:pPr>
        <w:spacing w:after="0" w:line="240" w:lineRule="auto"/>
        <w:ind w:left="-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13F47" w:rsidRDefault="00E13F47" w:rsidP="00E13F47">
      <w:pPr>
        <w:spacing w:after="0" w:line="240" w:lineRule="auto"/>
        <w:ind w:left="-284" w:right="142" w:firstLine="567"/>
        <w:jc w:val="both"/>
        <w:rPr>
          <w:rFonts w:ascii="Times New Roman" w:hAnsi="Times New Roman"/>
          <w:sz w:val="28"/>
          <w:szCs w:val="28"/>
        </w:rPr>
      </w:pPr>
    </w:p>
    <w:p w:rsidR="00E13F47" w:rsidRDefault="00E13F47" w:rsidP="00E13F47">
      <w:pPr>
        <w:spacing w:after="0" w:line="240" w:lineRule="auto"/>
        <w:ind w:left="-284" w:right="142" w:firstLine="567"/>
        <w:jc w:val="both"/>
        <w:rPr>
          <w:rFonts w:ascii="Times New Roman" w:hAnsi="Times New Roman"/>
          <w:sz w:val="28"/>
          <w:szCs w:val="28"/>
        </w:rPr>
      </w:pPr>
    </w:p>
    <w:p w:rsidR="00E13F47" w:rsidRDefault="00E13F47" w:rsidP="00E13F47">
      <w:pPr>
        <w:spacing w:after="0" w:line="240" w:lineRule="auto"/>
        <w:ind w:left="-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Федерального закона «О пожарной безопасности», в соответствии с Положением об обеспечении первичных мер пожарной безопасности в границах Бартеневского муниципального образования, в целях недопущения повышения пожарной опасности,</w:t>
      </w:r>
    </w:p>
    <w:p w:rsidR="00E13F47" w:rsidRDefault="00E13F47" w:rsidP="00E13F47">
      <w:pPr>
        <w:spacing w:after="0" w:line="240" w:lineRule="auto"/>
        <w:ind w:left="-284" w:right="142" w:firstLine="567"/>
        <w:jc w:val="both"/>
        <w:rPr>
          <w:rFonts w:ascii="Times New Roman" w:hAnsi="Times New Roman"/>
          <w:sz w:val="28"/>
          <w:szCs w:val="28"/>
        </w:rPr>
      </w:pPr>
    </w:p>
    <w:p w:rsidR="00E13F47" w:rsidRDefault="00E13F47" w:rsidP="00E13F47">
      <w:pPr>
        <w:spacing w:after="0" w:line="240" w:lineRule="auto"/>
        <w:ind w:left="-284" w:right="14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 :</w:t>
      </w:r>
    </w:p>
    <w:p w:rsidR="00E13F47" w:rsidRDefault="00E13F47" w:rsidP="00E13F47">
      <w:pPr>
        <w:spacing w:after="0" w:line="240" w:lineRule="auto"/>
        <w:ind w:left="-284" w:right="142" w:firstLine="567"/>
        <w:jc w:val="both"/>
        <w:rPr>
          <w:rFonts w:ascii="Times New Roman" w:hAnsi="Times New Roman"/>
          <w:sz w:val="28"/>
          <w:szCs w:val="28"/>
        </w:rPr>
      </w:pPr>
    </w:p>
    <w:p w:rsidR="00E13F47" w:rsidRPr="000A305C" w:rsidRDefault="00E13F47" w:rsidP="00E13F47">
      <w:pPr>
        <w:pStyle w:val="a3"/>
        <w:numPr>
          <w:ilvl w:val="0"/>
          <w:numId w:val="1"/>
        </w:numPr>
        <w:tabs>
          <w:tab w:val="num" w:pos="1134"/>
        </w:tabs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0A305C">
        <w:rPr>
          <w:rFonts w:ascii="Times New Roman" w:hAnsi="Times New Roman"/>
          <w:sz w:val="28"/>
          <w:szCs w:val="28"/>
        </w:rPr>
        <w:t xml:space="preserve">Установить на территории  Бартеневского муниципального образования особый противопожарный </w:t>
      </w:r>
      <w:r w:rsidRPr="000A305C">
        <w:rPr>
          <w:rFonts w:ascii="Times New Roman" w:hAnsi="Times New Roman" w:cs="Times New Roman"/>
          <w:sz w:val="24"/>
          <w:szCs w:val="24"/>
        </w:rPr>
        <w:t>режим</w:t>
      </w:r>
      <w:r w:rsidRPr="000A305C">
        <w:rPr>
          <w:rFonts w:ascii="Times New Roman" w:eastAsia="Courier New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u w:val="single"/>
          <w:shd w:val="clear" w:color="auto" w:fill="FFFFFF"/>
        </w:rPr>
        <w:t xml:space="preserve">с 25 августа 2016 года </w:t>
      </w:r>
      <w:r>
        <w:rPr>
          <w:rFonts w:ascii="Times New Roman" w:eastAsia="Courier New CYR" w:hAnsi="Times New Roman" w:cs="Times New Roman"/>
          <w:color w:val="000000"/>
          <w:spacing w:val="-2"/>
          <w:sz w:val="28"/>
          <w:szCs w:val="28"/>
          <w:u w:val="single"/>
          <w:shd w:val="clear" w:color="auto" w:fill="FFFFFF"/>
        </w:rPr>
        <w:t xml:space="preserve">  и до окончания пожароопасного периода.</w:t>
      </w:r>
    </w:p>
    <w:p w:rsidR="00E13F47" w:rsidRPr="000A305C" w:rsidRDefault="00E13F47" w:rsidP="00E13F47">
      <w:pPr>
        <w:pStyle w:val="a3"/>
        <w:numPr>
          <w:ilvl w:val="0"/>
          <w:numId w:val="1"/>
        </w:numPr>
        <w:tabs>
          <w:tab w:val="num" w:pos="1134"/>
        </w:tabs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0A305C">
        <w:rPr>
          <w:rFonts w:ascii="Times New Roman" w:hAnsi="Times New Roman"/>
          <w:sz w:val="28"/>
          <w:szCs w:val="28"/>
        </w:rPr>
        <w:t>На период действия особого противопожарного режима установить на территории муниципального образования дополнительные требования пожарной безопасности согласно приложению.</w:t>
      </w:r>
    </w:p>
    <w:p w:rsidR="00E13F47" w:rsidRPr="000A305C" w:rsidRDefault="00E13F47" w:rsidP="00E13F47">
      <w:pPr>
        <w:pStyle w:val="a3"/>
        <w:numPr>
          <w:ilvl w:val="0"/>
          <w:numId w:val="1"/>
        </w:num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0A305C">
        <w:rPr>
          <w:rFonts w:ascii="Times New Roman" w:eastAsia="Courier New" w:hAnsi="Times New Roman" w:cs="Times New Roman"/>
          <w:color w:val="000000"/>
          <w:spacing w:val="-2"/>
          <w:sz w:val="28"/>
          <w:szCs w:val="28"/>
        </w:rPr>
        <w:t xml:space="preserve">Настоящее постановление опубликовать </w:t>
      </w:r>
      <w:r w:rsidRPr="000A305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 </w:t>
      </w:r>
      <w:r w:rsidRPr="000A305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 информационном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бюллетене «Бартеневский Вестник</w:t>
      </w:r>
      <w:r w:rsidRPr="000A305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 и на официальном сайте в сети «Интернет».</w:t>
      </w:r>
      <w:r w:rsidRPr="000A305C">
        <w:rPr>
          <w:rFonts w:ascii="Times New Roman" w:hAnsi="Times New Roman"/>
          <w:sz w:val="28"/>
          <w:szCs w:val="28"/>
        </w:rPr>
        <w:t xml:space="preserve"> </w:t>
      </w:r>
    </w:p>
    <w:p w:rsidR="00E13F47" w:rsidRPr="000A305C" w:rsidRDefault="00E13F47" w:rsidP="00E13F47">
      <w:pPr>
        <w:pStyle w:val="a3"/>
        <w:numPr>
          <w:ilvl w:val="0"/>
          <w:numId w:val="1"/>
        </w:num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30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305C"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E13F47" w:rsidRPr="000A305C" w:rsidRDefault="00E13F47" w:rsidP="00E13F47">
      <w:pPr>
        <w:shd w:val="clear" w:color="auto" w:fill="FFFFFF"/>
        <w:tabs>
          <w:tab w:val="left" w:pos="169"/>
        </w:tabs>
        <w:autoSpaceDE w:val="0"/>
        <w:spacing w:line="360" w:lineRule="exact"/>
        <w:ind w:firstLine="48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E13F47" w:rsidRDefault="00E13F47" w:rsidP="00E13F47">
      <w:pPr>
        <w:spacing w:after="0" w:line="240" w:lineRule="auto"/>
        <w:ind w:left="-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</w:t>
      </w:r>
    </w:p>
    <w:p w:rsidR="00E13F47" w:rsidRDefault="00E13F47" w:rsidP="00E13F47">
      <w:pPr>
        <w:spacing w:after="0" w:line="240" w:lineRule="auto"/>
        <w:ind w:left="-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Бартеневского муниципального образования</w:t>
      </w:r>
    </w:p>
    <w:p w:rsidR="00E13F47" w:rsidRDefault="00E13F47" w:rsidP="00E13F47">
      <w:pPr>
        <w:spacing w:after="0" w:line="240" w:lineRule="auto"/>
        <w:ind w:left="-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Ивантеевского муниципального района</w:t>
      </w:r>
    </w:p>
    <w:p w:rsidR="00E13F47" w:rsidRDefault="00E13F47" w:rsidP="00E13F47">
      <w:pPr>
        <w:spacing w:after="0" w:line="240" w:lineRule="auto"/>
        <w:ind w:left="-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О.В.Ротарь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13F47" w:rsidRDefault="00E13F47" w:rsidP="00E13F47">
      <w:pPr>
        <w:spacing w:after="0" w:line="240" w:lineRule="auto"/>
        <w:ind w:left="-284" w:right="142" w:firstLine="567"/>
        <w:jc w:val="both"/>
        <w:rPr>
          <w:rFonts w:ascii="Times New Roman" w:hAnsi="Times New Roman"/>
          <w:sz w:val="28"/>
          <w:szCs w:val="28"/>
        </w:rPr>
      </w:pPr>
    </w:p>
    <w:p w:rsidR="00E13F47" w:rsidRDefault="00E13F47" w:rsidP="00E13F47">
      <w:pPr>
        <w:spacing w:after="0" w:line="240" w:lineRule="auto"/>
        <w:ind w:left="-284" w:right="142" w:firstLine="567"/>
        <w:jc w:val="both"/>
        <w:rPr>
          <w:rFonts w:ascii="Times New Roman" w:hAnsi="Times New Roman"/>
          <w:sz w:val="28"/>
          <w:szCs w:val="28"/>
        </w:rPr>
      </w:pPr>
    </w:p>
    <w:p w:rsidR="00E13F47" w:rsidRDefault="00E13F47" w:rsidP="00E13F47">
      <w:pPr>
        <w:spacing w:after="0" w:line="240" w:lineRule="auto"/>
        <w:ind w:left="5103" w:right="142"/>
        <w:jc w:val="both"/>
        <w:rPr>
          <w:rFonts w:ascii="Times New Roman" w:hAnsi="Times New Roman"/>
          <w:sz w:val="28"/>
          <w:szCs w:val="28"/>
        </w:rPr>
      </w:pPr>
    </w:p>
    <w:p w:rsidR="00E13F47" w:rsidRDefault="00E13F47" w:rsidP="00E13F47">
      <w:pPr>
        <w:spacing w:after="0" w:line="240" w:lineRule="auto"/>
        <w:ind w:left="5103" w:right="142"/>
        <w:jc w:val="both"/>
        <w:rPr>
          <w:rFonts w:ascii="Times New Roman" w:hAnsi="Times New Roman"/>
          <w:sz w:val="28"/>
          <w:szCs w:val="28"/>
        </w:rPr>
      </w:pPr>
    </w:p>
    <w:p w:rsidR="00E13F47" w:rsidRDefault="00E13F47" w:rsidP="00E13F47">
      <w:pPr>
        <w:spacing w:after="0" w:line="240" w:lineRule="auto"/>
        <w:ind w:left="5103" w:right="142"/>
        <w:jc w:val="both"/>
        <w:rPr>
          <w:rFonts w:ascii="Times New Roman" w:hAnsi="Times New Roman"/>
          <w:sz w:val="28"/>
          <w:szCs w:val="28"/>
        </w:rPr>
      </w:pPr>
    </w:p>
    <w:p w:rsidR="00E13F47" w:rsidRDefault="00E13F47" w:rsidP="00E13F47">
      <w:pPr>
        <w:spacing w:after="0" w:line="240" w:lineRule="auto"/>
        <w:ind w:left="5103" w:right="142"/>
        <w:jc w:val="both"/>
        <w:rPr>
          <w:rFonts w:ascii="Times New Roman" w:hAnsi="Times New Roman"/>
          <w:sz w:val="28"/>
          <w:szCs w:val="28"/>
        </w:rPr>
      </w:pPr>
    </w:p>
    <w:p w:rsidR="00E13F47" w:rsidRDefault="00E13F47" w:rsidP="00E13F47">
      <w:pPr>
        <w:spacing w:after="0" w:line="240" w:lineRule="auto"/>
        <w:ind w:left="5103" w:right="142"/>
        <w:jc w:val="both"/>
        <w:rPr>
          <w:rFonts w:ascii="Times New Roman" w:hAnsi="Times New Roman"/>
          <w:sz w:val="28"/>
          <w:szCs w:val="28"/>
        </w:rPr>
      </w:pPr>
    </w:p>
    <w:p w:rsidR="00E13F47" w:rsidRDefault="00E13F47" w:rsidP="00E13F47">
      <w:pPr>
        <w:spacing w:after="0" w:line="240" w:lineRule="auto"/>
        <w:ind w:left="5103" w:right="142"/>
        <w:jc w:val="both"/>
        <w:rPr>
          <w:rFonts w:ascii="Times New Roman" w:hAnsi="Times New Roman"/>
          <w:sz w:val="28"/>
          <w:szCs w:val="28"/>
        </w:rPr>
      </w:pPr>
    </w:p>
    <w:p w:rsidR="00E13F47" w:rsidRDefault="00E13F47" w:rsidP="00E13F47">
      <w:pPr>
        <w:spacing w:after="0" w:line="240" w:lineRule="auto"/>
        <w:ind w:left="5103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E13F47" w:rsidRDefault="00E13F47" w:rsidP="00E13F47">
      <w:pPr>
        <w:spacing w:after="0" w:line="240" w:lineRule="auto"/>
        <w:ind w:left="5103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Бартеневского муниципального образования Ивантеевского муниципального района Саратовской области</w:t>
      </w:r>
    </w:p>
    <w:p w:rsidR="00E13F47" w:rsidRPr="00E13F47" w:rsidRDefault="00E13F47" w:rsidP="00E13F47">
      <w:pPr>
        <w:spacing w:after="0" w:line="240" w:lineRule="auto"/>
        <w:ind w:left="5103" w:right="142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«25»августа    2016г.  № </w:t>
      </w:r>
      <w:r w:rsidRPr="00E13F47">
        <w:rPr>
          <w:rFonts w:ascii="Times New Roman" w:hAnsi="Times New Roman"/>
          <w:sz w:val="28"/>
          <w:szCs w:val="28"/>
          <w:u w:val="single"/>
        </w:rPr>
        <w:t>48</w:t>
      </w:r>
    </w:p>
    <w:p w:rsidR="00E13F47" w:rsidRDefault="00E13F47" w:rsidP="00E13F47">
      <w:pPr>
        <w:spacing w:after="0" w:line="240" w:lineRule="auto"/>
        <w:ind w:left="5103" w:right="142"/>
        <w:jc w:val="both"/>
        <w:rPr>
          <w:rFonts w:ascii="Times New Roman" w:hAnsi="Times New Roman"/>
          <w:sz w:val="28"/>
          <w:szCs w:val="28"/>
        </w:rPr>
      </w:pPr>
    </w:p>
    <w:p w:rsidR="00E13F47" w:rsidRDefault="00E13F47" w:rsidP="00E13F47">
      <w:pPr>
        <w:spacing w:after="0" w:line="240" w:lineRule="auto"/>
        <w:ind w:left="-284" w:right="142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требования пожарной безопасности</w:t>
      </w:r>
    </w:p>
    <w:p w:rsidR="00E13F47" w:rsidRDefault="00E13F47" w:rsidP="00E13F47">
      <w:pPr>
        <w:spacing w:after="0" w:line="240" w:lineRule="auto"/>
        <w:ind w:left="-284" w:right="142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действия особого противопожарного режима</w:t>
      </w:r>
    </w:p>
    <w:p w:rsidR="00E13F47" w:rsidRDefault="00E13F47" w:rsidP="00E13F47">
      <w:pPr>
        <w:spacing w:after="0" w:line="240" w:lineRule="auto"/>
        <w:ind w:left="-284" w:right="142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Бартеневского муниципального образования</w:t>
      </w:r>
    </w:p>
    <w:p w:rsidR="00E13F47" w:rsidRDefault="00E13F47" w:rsidP="00E13F47">
      <w:pPr>
        <w:spacing w:after="0" w:line="240" w:lineRule="auto"/>
        <w:ind w:left="-284" w:right="142" w:firstLine="567"/>
        <w:jc w:val="both"/>
        <w:rPr>
          <w:rFonts w:ascii="Times New Roman" w:hAnsi="Times New Roman"/>
          <w:sz w:val="28"/>
          <w:szCs w:val="28"/>
        </w:rPr>
      </w:pPr>
    </w:p>
    <w:p w:rsidR="00E13F47" w:rsidRDefault="00E13F47" w:rsidP="00E13F47">
      <w:pPr>
        <w:spacing w:after="0" w:line="240" w:lineRule="auto"/>
        <w:ind w:left="-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действия особого противопожарного режима на территории Бартеневского муниципального образования запрещается разведение костров на территории населенных пунктов, а также на расстоянии менее 50 метров до населенных пунктов, лесных массивов, сельхозугодий.</w:t>
      </w:r>
    </w:p>
    <w:p w:rsidR="00E13F47" w:rsidRPr="00AA7139" w:rsidRDefault="00E13F47" w:rsidP="00E13F47">
      <w:pPr>
        <w:tabs>
          <w:tab w:val="left" w:pos="420"/>
          <w:tab w:val="left" w:pos="1134"/>
          <w:tab w:val="left" w:pos="10440"/>
        </w:tabs>
        <w:spacing w:after="0" w:line="240" w:lineRule="auto"/>
        <w:ind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39">
        <w:rPr>
          <w:rStyle w:val="paragraph"/>
          <w:rFonts w:ascii="Times New Roman" w:hAnsi="Times New Roman" w:cs="Times New Roman"/>
          <w:sz w:val="28"/>
          <w:szCs w:val="28"/>
        </w:rPr>
        <w:t xml:space="preserve">2.Администрация в период действия </w:t>
      </w:r>
      <w:r w:rsidRPr="00AA7139">
        <w:rPr>
          <w:rFonts w:ascii="Times New Roman" w:hAnsi="Times New Roman" w:cs="Times New Roman"/>
          <w:sz w:val="28"/>
          <w:szCs w:val="28"/>
        </w:rPr>
        <w:t>особого противопожарного режима:</w:t>
      </w:r>
    </w:p>
    <w:p w:rsidR="00E13F47" w:rsidRPr="00AA7139" w:rsidRDefault="00E13F47" w:rsidP="00E13F47">
      <w:pPr>
        <w:pStyle w:val="ConsPlusNormal"/>
        <w:widowControl/>
        <w:numPr>
          <w:ilvl w:val="0"/>
          <w:numId w:val="3"/>
        </w:numPr>
        <w:tabs>
          <w:tab w:val="left" w:pos="1134"/>
        </w:tabs>
        <w:suppressAutoHyphens/>
        <w:autoSpaceDN/>
        <w:adjustRightInd/>
        <w:ind w:left="0"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39">
        <w:rPr>
          <w:rFonts w:ascii="Times New Roman" w:hAnsi="Times New Roman" w:cs="Times New Roman"/>
          <w:spacing w:val="-6"/>
          <w:sz w:val="28"/>
          <w:szCs w:val="28"/>
        </w:rPr>
        <w:t>организует наблюдение за противопожарным состоянием населенных</w:t>
      </w:r>
      <w:r w:rsidRPr="00AA7139">
        <w:rPr>
          <w:rFonts w:ascii="Times New Roman" w:hAnsi="Times New Roman" w:cs="Times New Roman"/>
          <w:sz w:val="28"/>
          <w:szCs w:val="28"/>
        </w:rPr>
        <w:t xml:space="preserve"> пунктов и в прилегающих к ним зонах;</w:t>
      </w:r>
    </w:p>
    <w:p w:rsidR="00E13F47" w:rsidRPr="00AA7139" w:rsidRDefault="00E13F47" w:rsidP="00E13F47">
      <w:pPr>
        <w:widowControl w:val="0"/>
        <w:numPr>
          <w:ilvl w:val="0"/>
          <w:numId w:val="3"/>
        </w:numPr>
        <w:tabs>
          <w:tab w:val="left" w:pos="420"/>
          <w:tab w:val="left" w:pos="1134"/>
          <w:tab w:val="left" w:pos="10440"/>
        </w:tabs>
        <w:suppressAutoHyphens/>
        <w:spacing w:after="0" w:line="240" w:lineRule="auto"/>
        <w:ind w:left="0" w:firstLine="480"/>
        <w:contextualSpacing/>
        <w:jc w:val="both"/>
        <w:rPr>
          <w:rStyle w:val="paragraph"/>
          <w:rFonts w:ascii="Times New Roman" w:hAnsi="Times New Roman" w:cs="Times New Roman"/>
          <w:sz w:val="28"/>
          <w:szCs w:val="28"/>
        </w:rPr>
      </w:pPr>
      <w:r w:rsidRPr="00AA7139">
        <w:rPr>
          <w:rStyle w:val="paragraph"/>
          <w:rFonts w:ascii="Times New Roman" w:hAnsi="Times New Roman" w:cs="Times New Roman"/>
          <w:sz w:val="28"/>
          <w:szCs w:val="28"/>
        </w:rPr>
        <w:t>организует подготовку для возможного использования имеющейся водовозной и землеройной техники;</w:t>
      </w:r>
    </w:p>
    <w:p w:rsidR="00E13F47" w:rsidRPr="00AA7139" w:rsidRDefault="00E13F47" w:rsidP="00E13F47">
      <w:pPr>
        <w:pStyle w:val="ConsPlusNormal"/>
        <w:widowControl/>
        <w:numPr>
          <w:ilvl w:val="0"/>
          <w:numId w:val="3"/>
        </w:numPr>
        <w:tabs>
          <w:tab w:val="left" w:pos="1134"/>
        </w:tabs>
        <w:suppressAutoHyphens/>
        <w:autoSpaceDN/>
        <w:adjustRightInd/>
        <w:ind w:left="0"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39">
        <w:rPr>
          <w:rFonts w:ascii="Times New Roman" w:hAnsi="Times New Roman" w:cs="Times New Roman"/>
          <w:sz w:val="28"/>
          <w:szCs w:val="28"/>
        </w:rPr>
        <w:t xml:space="preserve">во взаимодействии с должностными лицами территориальных органов </w:t>
      </w:r>
      <w:r w:rsidRPr="00AA7139">
        <w:rPr>
          <w:rFonts w:ascii="Times New Roman" w:hAnsi="Times New Roman" w:cs="Times New Roman"/>
          <w:spacing w:val="-2"/>
          <w:sz w:val="28"/>
          <w:szCs w:val="28"/>
        </w:rPr>
        <w:t>государственного пожарного надзора (по согласованию), противопожарной службы</w:t>
      </w:r>
      <w:r w:rsidRPr="00AA7139">
        <w:rPr>
          <w:rFonts w:ascii="Times New Roman" w:hAnsi="Times New Roman" w:cs="Times New Roman"/>
          <w:sz w:val="28"/>
          <w:szCs w:val="28"/>
        </w:rPr>
        <w:t>, средств массовой информации на территории населенных пунктов муниципального образования организует работу профилактических групп, которые проводят профилактическую работу среди населения в целях соблюдения мер пожарной безопасности</w:t>
      </w:r>
      <w:proofErr w:type="gramStart"/>
      <w:r w:rsidRPr="00AA713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13F47" w:rsidRPr="00AA7139" w:rsidRDefault="00E13F47" w:rsidP="00E13F47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39">
        <w:rPr>
          <w:rFonts w:ascii="Times New Roman" w:hAnsi="Times New Roman" w:cs="Times New Roman"/>
          <w:sz w:val="28"/>
          <w:szCs w:val="28"/>
        </w:rPr>
        <w:t>проводит собрания граждан, в том числе по вопросам информирования населения об ограничении посещения лесов в условиях высокой и чрезвычайной пожарной опасности, о запрете на разведение костров;</w:t>
      </w:r>
    </w:p>
    <w:p w:rsidR="00E13F47" w:rsidRPr="00AA7139" w:rsidRDefault="00E13F47" w:rsidP="00E13F47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39">
        <w:rPr>
          <w:rFonts w:ascii="Times New Roman" w:hAnsi="Times New Roman" w:cs="Times New Roman"/>
          <w:sz w:val="28"/>
          <w:szCs w:val="28"/>
        </w:rPr>
        <w:t>информирует население о соблюдении мер пожарной безопасности в лесу, на приусадебных участках и прилегающих к ним территориях, о запрете сжигания растительных остатков на полях;</w:t>
      </w:r>
    </w:p>
    <w:p w:rsidR="00E13F47" w:rsidRPr="00AA7139" w:rsidRDefault="00E13F47" w:rsidP="00E13F47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39">
        <w:rPr>
          <w:rFonts w:ascii="Times New Roman" w:hAnsi="Times New Roman" w:cs="Times New Roman"/>
          <w:sz w:val="28"/>
          <w:szCs w:val="28"/>
        </w:rPr>
        <w:t>создает патрульные группы по обнаружению и тушению природных пожаров в период праздничных и выходных дней, в периоды осложнения пожароопасной обстановки;</w:t>
      </w:r>
    </w:p>
    <w:p w:rsidR="00E13F47" w:rsidRPr="00AA7139" w:rsidRDefault="00E13F47" w:rsidP="00E13F47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39">
        <w:rPr>
          <w:rFonts w:ascii="Times New Roman" w:hAnsi="Times New Roman" w:cs="Times New Roman"/>
          <w:sz w:val="28"/>
          <w:szCs w:val="28"/>
        </w:rPr>
        <w:t>привлекает в установленном порядке в помощь патрульным группам сотрудников ОВД районов (по согласованию), государственного пожарного надзора (по согласованию) для патрулирования, пресечения нарушения правил пожарной безопасности и привлечения нарушителей к административной ответственности;</w:t>
      </w:r>
    </w:p>
    <w:p w:rsidR="00E13F47" w:rsidRPr="00AA7139" w:rsidRDefault="00E13F47" w:rsidP="00E13F47">
      <w:pPr>
        <w:widowControl w:val="0"/>
        <w:numPr>
          <w:ilvl w:val="0"/>
          <w:numId w:val="3"/>
        </w:numPr>
        <w:tabs>
          <w:tab w:val="left" w:pos="420"/>
          <w:tab w:val="left" w:pos="1134"/>
          <w:tab w:val="left" w:pos="10440"/>
        </w:tabs>
        <w:suppressAutoHyphens/>
        <w:spacing w:after="0" w:line="240" w:lineRule="auto"/>
        <w:ind w:left="0" w:firstLine="480"/>
        <w:contextualSpacing/>
        <w:jc w:val="both"/>
        <w:rPr>
          <w:rStyle w:val="paragraph"/>
          <w:rFonts w:ascii="Times New Roman" w:hAnsi="Times New Roman" w:cs="Times New Roman"/>
          <w:sz w:val="28"/>
          <w:szCs w:val="28"/>
        </w:rPr>
      </w:pPr>
      <w:r w:rsidRPr="00AA7139">
        <w:rPr>
          <w:rStyle w:val="paragraph"/>
          <w:rFonts w:ascii="Times New Roman" w:hAnsi="Times New Roman" w:cs="Times New Roman"/>
          <w:sz w:val="28"/>
          <w:szCs w:val="28"/>
        </w:rPr>
        <w:t>организует дежурство работников Администрации в целях быстрого реагирования на пожары и чрезвычайные ситуации.</w:t>
      </w:r>
    </w:p>
    <w:p w:rsidR="00E13F47" w:rsidRPr="00AA7139" w:rsidRDefault="00E13F47" w:rsidP="00E13F47">
      <w:pPr>
        <w:tabs>
          <w:tab w:val="left" w:pos="420"/>
          <w:tab w:val="left" w:pos="1134"/>
          <w:tab w:val="left" w:pos="10440"/>
        </w:tabs>
        <w:spacing w:after="0" w:line="240" w:lineRule="auto"/>
        <w:ind w:firstLine="480"/>
        <w:contextualSpacing/>
        <w:jc w:val="both"/>
        <w:rPr>
          <w:rStyle w:val="paragraph"/>
          <w:rFonts w:ascii="Times New Roman" w:hAnsi="Times New Roman" w:cs="Times New Roman"/>
          <w:sz w:val="28"/>
          <w:szCs w:val="28"/>
        </w:rPr>
      </w:pPr>
      <w:r w:rsidRPr="00AA7139">
        <w:rPr>
          <w:rStyle w:val="paragraph"/>
          <w:rFonts w:ascii="Times New Roman" w:hAnsi="Times New Roman" w:cs="Times New Roman"/>
          <w:sz w:val="28"/>
          <w:szCs w:val="28"/>
        </w:rPr>
        <w:lastRenderedPageBreak/>
        <w:t>3.Руководителям предприятий-сельхозпроизводителей:</w:t>
      </w:r>
    </w:p>
    <w:p w:rsidR="00E13F47" w:rsidRPr="00AA7139" w:rsidRDefault="00E13F47" w:rsidP="00E13F47">
      <w:pPr>
        <w:widowControl w:val="0"/>
        <w:numPr>
          <w:ilvl w:val="0"/>
          <w:numId w:val="4"/>
        </w:numPr>
        <w:tabs>
          <w:tab w:val="left" w:pos="420"/>
          <w:tab w:val="left" w:pos="1134"/>
          <w:tab w:val="left" w:pos="10440"/>
        </w:tabs>
        <w:suppressAutoHyphens/>
        <w:spacing w:after="0" w:line="240" w:lineRule="auto"/>
        <w:ind w:left="0" w:firstLine="480"/>
        <w:contextualSpacing/>
        <w:jc w:val="both"/>
        <w:rPr>
          <w:rStyle w:val="paragraph"/>
          <w:rFonts w:ascii="Times New Roman" w:hAnsi="Times New Roman" w:cs="Times New Roman"/>
          <w:sz w:val="28"/>
          <w:szCs w:val="28"/>
        </w:rPr>
      </w:pPr>
      <w:r w:rsidRPr="00AA7139">
        <w:rPr>
          <w:rStyle w:val="paragraph"/>
          <w:rFonts w:ascii="Times New Roman" w:hAnsi="Times New Roman" w:cs="Times New Roman"/>
          <w:sz w:val="28"/>
          <w:szCs w:val="28"/>
        </w:rPr>
        <w:t xml:space="preserve">обеспечить соблюдение требований пожарной безопасности при заготовке </w:t>
      </w:r>
      <w:proofErr w:type="spellStart"/>
      <w:r w:rsidRPr="00AA7139">
        <w:rPr>
          <w:rStyle w:val="paragraph"/>
          <w:rFonts w:ascii="Times New Roman" w:hAnsi="Times New Roman" w:cs="Times New Roman"/>
          <w:sz w:val="28"/>
          <w:szCs w:val="28"/>
        </w:rPr>
        <w:t>сельхозкультур</w:t>
      </w:r>
      <w:proofErr w:type="spellEnd"/>
      <w:r w:rsidRPr="00AA7139">
        <w:rPr>
          <w:rStyle w:val="paragraph"/>
          <w:rFonts w:ascii="Times New Roman" w:hAnsi="Times New Roman" w:cs="Times New Roman"/>
          <w:sz w:val="28"/>
          <w:szCs w:val="28"/>
        </w:rPr>
        <w:t>;</w:t>
      </w:r>
    </w:p>
    <w:p w:rsidR="00E13F47" w:rsidRPr="00AA7139" w:rsidRDefault="00E13F47" w:rsidP="00E13F47">
      <w:pPr>
        <w:widowControl w:val="0"/>
        <w:numPr>
          <w:ilvl w:val="0"/>
          <w:numId w:val="4"/>
        </w:numPr>
        <w:tabs>
          <w:tab w:val="left" w:pos="420"/>
          <w:tab w:val="left" w:pos="1134"/>
        </w:tabs>
        <w:suppressAutoHyphens/>
        <w:spacing w:after="0" w:line="240" w:lineRule="auto"/>
        <w:ind w:left="0"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39">
        <w:rPr>
          <w:rFonts w:ascii="Times New Roman" w:hAnsi="Times New Roman" w:cs="Times New Roman"/>
          <w:sz w:val="28"/>
          <w:szCs w:val="28"/>
        </w:rPr>
        <w:t>назначить лиц, ответственных за соблюдение требований пожарной безопасности;</w:t>
      </w:r>
    </w:p>
    <w:p w:rsidR="00E13F47" w:rsidRPr="00AA7139" w:rsidRDefault="00E13F47" w:rsidP="00E13F47">
      <w:pPr>
        <w:widowControl w:val="0"/>
        <w:numPr>
          <w:ilvl w:val="0"/>
          <w:numId w:val="4"/>
        </w:numPr>
        <w:tabs>
          <w:tab w:val="left" w:pos="420"/>
          <w:tab w:val="left" w:pos="1134"/>
        </w:tabs>
        <w:suppressAutoHyphens/>
        <w:spacing w:after="0" w:line="240" w:lineRule="auto"/>
        <w:ind w:left="0" w:firstLine="480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A7139">
        <w:rPr>
          <w:rFonts w:ascii="Times New Roman" w:hAnsi="Times New Roman" w:cs="Times New Roman"/>
          <w:spacing w:val="-8"/>
          <w:sz w:val="28"/>
          <w:szCs w:val="28"/>
        </w:rPr>
        <w:t xml:space="preserve">организовать дежурство указанных лиц во время проведения работ по заготовке </w:t>
      </w:r>
      <w:proofErr w:type="spellStart"/>
      <w:r w:rsidRPr="00AA7139">
        <w:rPr>
          <w:rFonts w:ascii="Times New Roman" w:hAnsi="Times New Roman" w:cs="Times New Roman"/>
          <w:spacing w:val="-8"/>
          <w:sz w:val="28"/>
          <w:szCs w:val="28"/>
        </w:rPr>
        <w:t>сельхозкультур</w:t>
      </w:r>
      <w:proofErr w:type="spellEnd"/>
      <w:r w:rsidRPr="00AA7139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E13F47" w:rsidRPr="00AA7139" w:rsidRDefault="00E13F47" w:rsidP="00E13F47">
      <w:pPr>
        <w:widowControl w:val="0"/>
        <w:numPr>
          <w:ilvl w:val="0"/>
          <w:numId w:val="4"/>
        </w:numPr>
        <w:tabs>
          <w:tab w:val="left" w:pos="420"/>
          <w:tab w:val="left" w:pos="1134"/>
        </w:tabs>
        <w:suppressAutoHyphens/>
        <w:spacing w:after="0" w:line="240" w:lineRule="auto"/>
        <w:ind w:left="0"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39">
        <w:rPr>
          <w:rFonts w:ascii="Times New Roman" w:hAnsi="Times New Roman" w:cs="Times New Roman"/>
          <w:spacing w:val="-8"/>
          <w:sz w:val="28"/>
          <w:szCs w:val="28"/>
        </w:rPr>
        <w:t>не допускать курения на территории сельхозугодий вне установленных и специально-оборудованных мест для курения</w:t>
      </w:r>
      <w:r w:rsidRPr="00AA7139">
        <w:rPr>
          <w:rFonts w:ascii="Times New Roman" w:hAnsi="Times New Roman" w:cs="Times New Roman"/>
          <w:sz w:val="28"/>
          <w:szCs w:val="28"/>
        </w:rPr>
        <w:t>.</w:t>
      </w:r>
    </w:p>
    <w:p w:rsidR="00E13F47" w:rsidRPr="00AA7139" w:rsidRDefault="00E13F47" w:rsidP="00E13F47">
      <w:pPr>
        <w:tabs>
          <w:tab w:val="left" w:pos="420"/>
          <w:tab w:val="left" w:pos="1134"/>
          <w:tab w:val="left" w:pos="10440"/>
        </w:tabs>
        <w:spacing w:after="0" w:line="240" w:lineRule="auto"/>
        <w:ind w:firstLine="480"/>
        <w:contextualSpacing/>
        <w:jc w:val="both"/>
        <w:rPr>
          <w:rStyle w:val="paragraph"/>
          <w:rFonts w:ascii="Times New Roman" w:hAnsi="Times New Roman" w:cs="Times New Roman"/>
          <w:sz w:val="28"/>
          <w:szCs w:val="28"/>
        </w:rPr>
      </w:pPr>
      <w:r w:rsidRPr="00AA7139">
        <w:rPr>
          <w:rStyle w:val="paragraph"/>
          <w:rFonts w:ascii="Times New Roman" w:hAnsi="Times New Roman" w:cs="Times New Roman"/>
          <w:spacing w:val="-8"/>
          <w:sz w:val="28"/>
          <w:szCs w:val="28"/>
        </w:rPr>
        <w:t>4.Руководителям объектов с ночным пребыванием людей и руководителям</w:t>
      </w:r>
      <w:r w:rsidRPr="00AA7139">
        <w:rPr>
          <w:rStyle w:val="paragraph"/>
          <w:rFonts w:ascii="Times New Roman" w:hAnsi="Times New Roman" w:cs="Times New Roman"/>
          <w:sz w:val="28"/>
          <w:szCs w:val="28"/>
        </w:rPr>
        <w:t xml:space="preserve"> </w:t>
      </w:r>
      <w:r w:rsidRPr="00AA7139">
        <w:rPr>
          <w:rStyle w:val="paragraph"/>
          <w:rFonts w:ascii="Times New Roman" w:hAnsi="Times New Roman" w:cs="Times New Roman"/>
          <w:spacing w:val="-2"/>
          <w:sz w:val="28"/>
          <w:szCs w:val="28"/>
        </w:rPr>
        <w:t>объектов жизнеобеспечения (котельные, насосные, электрические подстанции</w:t>
      </w:r>
      <w:r w:rsidRPr="00AA7139">
        <w:rPr>
          <w:rStyle w:val="paragraph"/>
          <w:rFonts w:ascii="Times New Roman" w:hAnsi="Times New Roman" w:cs="Times New Roman"/>
          <w:sz w:val="28"/>
          <w:szCs w:val="28"/>
        </w:rPr>
        <w:t>) на период действия особого противопожарного режима:</w:t>
      </w:r>
    </w:p>
    <w:p w:rsidR="00E13F47" w:rsidRPr="00AA7139" w:rsidRDefault="00E13F47" w:rsidP="00E13F47">
      <w:pPr>
        <w:widowControl w:val="0"/>
        <w:numPr>
          <w:ilvl w:val="0"/>
          <w:numId w:val="2"/>
        </w:numPr>
        <w:tabs>
          <w:tab w:val="left" w:pos="420"/>
          <w:tab w:val="left" w:pos="1134"/>
        </w:tabs>
        <w:suppressAutoHyphens/>
        <w:spacing w:after="0" w:line="240" w:lineRule="auto"/>
        <w:ind w:left="0"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39">
        <w:rPr>
          <w:rFonts w:ascii="Times New Roman" w:hAnsi="Times New Roman" w:cs="Times New Roman"/>
          <w:sz w:val="28"/>
          <w:szCs w:val="28"/>
        </w:rPr>
        <w:t>назначить лиц, ответственных за соблюдение требований пожарной безопасности на объектах;</w:t>
      </w:r>
    </w:p>
    <w:p w:rsidR="00E13F47" w:rsidRPr="00AA7139" w:rsidRDefault="00E13F47" w:rsidP="00E13F47">
      <w:pPr>
        <w:widowControl w:val="0"/>
        <w:numPr>
          <w:ilvl w:val="0"/>
          <w:numId w:val="2"/>
        </w:numPr>
        <w:tabs>
          <w:tab w:val="left" w:pos="420"/>
          <w:tab w:val="left" w:pos="1134"/>
          <w:tab w:val="left" w:pos="10440"/>
        </w:tabs>
        <w:suppressAutoHyphens/>
        <w:spacing w:after="0" w:line="240" w:lineRule="auto"/>
        <w:ind w:left="0" w:firstLine="480"/>
        <w:contextualSpacing/>
        <w:jc w:val="both"/>
        <w:rPr>
          <w:rStyle w:val="paragraph"/>
          <w:rFonts w:ascii="Times New Roman" w:hAnsi="Times New Roman" w:cs="Times New Roman"/>
          <w:sz w:val="28"/>
          <w:szCs w:val="28"/>
        </w:rPr>
      </w:pPr>
      <w:r w:rsidRPr="00AA7139">
        <w:rPr>
          <w:rStyle w:val="paragraph"/>
          <w:rFonts w:ascii="Times New Roman" w:hAnsi="Times New Roman" w:cs="Times New Roman"/>
          <w:sz w:val="28"/>
          <w:szCs w:val="28"/>
        </w:rPr>
        <w:t>организовывать круглосуточное дежурство на объектах;</w:t>
      </w:r>
    </w:p>
    <w:p w:rsidR="00E13F47" w:rsidRPr="00AA7139" w:rsidRDefault="00E13F47" w:rsidP="00E13F47">
      <w:pPr>
        <w:widowControl w:val="0"/>
        <w:numPr>
          <w:ilvl w:val="0"/>
          <w:numId w:val="2"/>
        </w:numPr>
        <w:tabs>
          <w:tab w:val="left" w:pos="420"/>
          <w:tab w:val="left" w:pos="1134"/>
          <w:tab w:val="left" w:pos="10440"/>
        </w:tabs>
        <w:suppressAutoHyphens/>
        <w:spacing w:after="0" w:line="240" w:lineRule="auto"/>
        <w:ind w:left="0" w:firstLine="480"/>
        <w:contextualSpacing/>
        <w:jc w:val="both"/>
        <w:rPr>
          <w:rStyle w:val="paragraph"/>
          <w:rFonts w:ascii="Times New Roman" w:hAnsi="Times New Roman" w:cs="Times New Roman"/>
          <w:sz w:val="28"/>
          <w:szCs w:val="28"/>
        </w:rPr>
      </w:pPr>
      <w:proofErr w:type="gramStart"/>
      <w:r w:rsidRPr="00AA7139">
        <w:rPr>
          <w:rStyle w:val="paragraph"/>
          <w:rFonts w:ascii="Times New Roman" w:hAnsi="Times New Roman" w:cs="Times New Roman"/>
          <w:sz w:val="28"/>
          <w:szCs w:val="28"/>
        </w:rPr>
        <w:t xml:space="preserve">в случае возникновения чрезвычайных ситуаций на объектах </w:t>
      </w:r>
      <w:r w:rsidRPr="00AA7139">
        <w:rPr>
          <w:rStyle w:val="paragraph"/>
          <w:rFonts w:ascii="Times New Roman" w:hAnsi="Times New Roman" w:cs="Times New Roman"/>
          <w:spacing w:val="-4"/>
          <w:sz w:val="28"/>
          <w:szCs w:val="28"/>
        </w:rPr>
        <w:t>жизнеобеспечения незамедлительно сообщать в центр управления в кризисных</w:t>
      </w:r>
      <w:r w:rsidRPr="00AA7139">
        <w:rPr>
          <w:rStyle w:val="paragraph"/>
          <w:rFonts w:ascii="Times New Roman" w:hAnsi="Times New Roman" w:cs="Times New Roman"/>
          <w:sz w:val="28"/>
          <w:szCs w:val="28"/>
        </w:rPr>
        <w:t xml:space="preserve"> </w:t>
      </w:r>
      <w:r w:rsidRPr="00AA7139">
        <w:rPr>
          <w:rStyle w:val="paragraph"/>
          <w:rFonts w:ascii="Times New Roman" w:hAnsi="Times New Roman" w:cs="Times New Roman"/>
          <w:spacing w:val="-4"/>
          <w:sz w:val="28"/>
          <w:szCs w:val="28"/>
        </w:rPr>
        <w:t xml:space="preserve">ситуациях Главного управления </w:t>
      </w:r>
      <w:r w:rsidRPr="00AA7139">
        <w:rPr>
          <w:rFonts w:ascii="Times New Roman" w:hAnsi="Times New Roman" w:cs="Times New Roman"/>
          <w:spacing w:val="-4"/>
          <w:sz w:val="28"/>
          <w:szCs w:val="28"/>
        </w:rPr>
        <w:t>Министерства Российской Федерации по делам</w:t>
      </w:r>
      <w:r w:rsidRPr="00AA7139">
        <w:rPr>
          <w:rFonts w:ascii="Times New Roman" w:hAnsi="Times New Roman" w:cs="Times New Roman"/>
          <w:sz w:val="28"/>
          <w:szCs w:val="28"/>
        </w:rPr>
        <w:t xml:space="preserve"> гражданской обороны, чрезвычайным ситуациям и ликвидации последствий стихийных бедствий</w:t>
      </w:r>
      <w:r w:rsidRPr="00AA7139">
        <w:rPr>
          <w:rStyle w:val="paragraph"/>
          <w:rFonts w:ascii="Times New Roman" w:hAnsi="Times New Roman" w:cs="Times New Roman"/>
          <w:sz w:val="28"/>
          <w:szCs w:val="28"/>
        </w:rPr>
        <w:t xml:space="preserve"> по Саратовской области (телефон (8452) 27-70-94), а также в Администрацию (телефон (884579)5-51-45(5-74-75).</w:t>
      </w:r>
      <w:proofErr w:type="gramEnd"/>
    </w:p>
    <w:p w:rsidR="00E13F47" w:rsidRPr="00AA7139" w:rsidRDefault="00E13F47" w:rsidP="00E13F47">
      <w:pPr>
        <w:tabs>
          <w:tab w:val="left" w:pos="420"/>
          <w:tab w:val="left" w:pos="1134"/>
          <w:tab w:val="left" w:pos="10440"/>
        </w:tabs>
        <w:spacing w:after="0" w:line="240" w:lineRule="auto"/>
        <w:ind w:firstLine="480"/>
        <w:contextualSpacing/>
        <w:jc w:val="both"/>
        <w:rPr>
          <w:rFonts w:ascii="Times New Roman" w:eastAsia="Courier New" w:hAnsi="Times New Roman" w:cs="Times New Roman"/>
          <w:color w:val="000000"/>
          <w:spacing w:val="-2"/>
          <w:sz w:val="28"/>
          <w:szCs w:val="28"/>
        </w:rPr>
      </w:pPr>
      <w:r w:rsidRPr="00AA7139">
        <w:rPr>
          <w:rStyle w:val="paragraph"/>
          <w:rFonts w:ascii="Times New Roman" w:eastAsia="Courier New" w:hAnsi="Times New Roman" w:cs="Times New Roman"/>
          <w:color w:val="000000"/>
          <w:spacing w:val="-2"/>
          <w:sz w:val="28"/>
          <w:szCs w:val="28"/>
        </w:rPr>
        <w:t>5.</w:t>
      </w:r>
      <w:r w:rsidRPr="00AA7139">
        <w:rPr>
          <w:rFonts w:ascii="Times New Roman" w:eastAsia="Courier New" w:hAnsi="Times New Roman" w:cs="Times New Roman"/>
          <w:color w:val="000000"/>
          <w:spacing w:val="-2"/>
          <w:sz w:val="28"/>
          <w:szCs w:val="28"/>
        </w:rPr>
        <w:t>Руководителям организаций независимо от организационно-правовой формы и формы собственности  находящим</w:t>
      </w:r>
      <w:r>
        <w:rPr>
          <w:rFonts w:ascii="Times New Roman" w:eastAsia="Courier New" w:hAnsi="Times New Roman" w:cs="Times New Roman"/>
          <w:color w:val="000000"/>
          <w:spacing w:val="-2"/>
          <w:sz w:val="28"/>
          <w:szCs w:val="28"/>
        </w:rPr>
        <w:t xml:space="preserve">ся на территории Бартеневского </w:t>
      </w:r>
      <w:r w:rsidRPr="00AA7139">
        <w:rPr>
          <w:rFonts w:ascii="Times New Roman" w:eastAsia="Courier New" w:hAnsi="Times New Roman" w:cs="Times New Roman"/>
          <w:color w:val="000000"/>
          <w:spacing w:val="-2"/>
          <w:sz w:val="28"/>
          <w:szCs w:val="28"/>
        </w:rPr>
        <w:t>муниципального образования</w:t>
      </w:r>
      <w:proofErr w:type="gramStart"/>
      <w:r w:rsidRPr="00AA7139">
        <w:rPr>
          <w:rFonts w:ascii="Times New Roman" w:eastAsia="Courier New" w:hAnsi="Times New Roman" w:cs="Times New Roman"/>
          <w:color w:val="000000"/>
          <w:spacing w:val="-2"/>
          <w:sz w:val="28"/>
          <w:szCs w:val="28"/>
        </w:rPr>
        <w:t xml:space="preserve"> .</w:t>
      </w:r>
      <w:proofErr w:type="gramEnd"/>
      <w:r w:rsidRPr="00AA7139">
        <w:rPr>
          <w:rFonts w:ascii="Times New Roman" w:eastAsia="Courier New" w:hAnsi="Times New Roman" w:cs="Times New Roman"/>
          <w:color w:val="000000"/>
          <w:spacing w:val="-2"/>
          <w:sz w:val="28"/>
          <w:szCs w:val="28"/>
        </w:rPr>
        <w:t xml:space="preserve">  Рекомендовать:</w:t>
      </w:r>
    </w:p>
    <w:p w:rsidR="00E13F47" w:rsidRPr="00AA7139" w:rsidRDefault="00E13F47" w:rsidP="00E13F47">
      <w:pPr>
        <w:widowControl w:val="0"/>
        <w:numPr>
          <w:ilvl w:val="0"/>
          <w:numId w:val="2"/>
        </w:numPr>
        <w:shd w:val="clear" w:color="auto" w:fill="FFFFFF"/>
        <w:tabs>
          <w:tab w:val="left" w:pos="169"/>
        </w:tabs>
        <w:suppressAutoHyphens/>
        <w:autoSpaceDE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pacing w:val="-2"/>
          <w:sz w:val="28"/>
          <w:szCs w:val="28"/>
        </w:rPr>
      </w:pPr>
      <w:r w:rsidRPr="00AA7139">
        <w:rPr>
          <w:rFonts w:ascii="Times New Roman" w:eastAsia="Courier New" w:hAnsi="Times New Roman" w:cs="Times New Roman"/>
          <w:color w:val="000000"/>
          <w:spacing w:val="-2"/>
          <w:sz w:val="28"/>
          <w:szCs w:val="28"/>
        </w:rPr>
        <w:t>обеспечить запасы воды для целей пожаротушения;</w:t>
      </w:r>
    </w:p>
    <w:p w:rsidR="00E13F47" w:rsidRPr="00AA7139" w:rsidRDefault="00E13F47" w:rsidP="00E13F47">
      <w:pPr>
        <w:pStyle w:val="ConsPlusNormal"/>
        <w:widowControl/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autoSpaceDN/>
        <w:adjustRightInd/>
        <w:contextualSpacing/>
        <w:jc w:val="both"/>
        <w:rPr>
          <w:rStyle w:val="paragraph"/>
          <w:rFonts w:ascii="Times New Roman" w:eastAsia="Courier New" w:hAnsi="Times New Roman" w:cs="Times New Roman"/>
          <w:color w:val="000000"/>
          <w:spacing w:val="-2"/>
          <w:sz w:val="28"/>
          <w:szCs w:val="28"/>
        </w:rPr>
      </w:pPr>
      <w:r w:rsidRPr="00AA7139">
        <w:rPr>
          <w:rStyle w:val="paragraph"/>
          <w:rFonts w:ascii="Times New Roman" w:eastAsia="Courier New" w:hAnsi="Times New Roman" w:cs="Times New Roman"/>
          <w:color w:val="000000"/>
          <w:spacing w:val="-2"/>
          <w:sz w:val="28"/>
          <w:szCs w:val="28"/>
        </w:rPr>
        <w:t>своевременно обкашивать сухую траву</w:t>
      </w:r>
      <w:proofErr w:type="gramStart"/>
      <w:r w:rsidRPr="00AA7139">
        <w:rPr>
          <w:rStyle w:val="paragraph"/>
          <w:rFonts w:ascii="Times New Roman" w:eastAsia="Courier New" w:hAnsi="Times New Roman" w:cs="Times New Roman"/>
          <w:color w:val="000000"/>
          <w:spacing w:val="-2"/>
          <w:sz w:val="28"/>
          <w:szCs w:val="28"/>
        </w:rPr>
        <w:t xml:space="preserve"> ,</w:t>
      </w:r>
      <w:proofErr w:type="gramEnd"/>
      <w:r w:rsidRPr="00AA7139">
        <w:rPr>
          <w:rStyle w:val="paragraph"/>
          <w:rFonts w:ascii="Times New Roman" w:eastAsia="Courier New" w:hAnsi="Times New Roman" w:cs="Times New Roman"/>
          <w:color w:val="000000"/>
          <w:spacing w:val="-2"/>
          <w:sz w:val="28"/>
          <w:szCs w:val="28"/>
        </w:rPr>
        <w:t xml:space="preserve"> убирать валежник и иной горючий мусор с территорий прилегающих к границам предприятий , организаций.</w:t>
      </w:r>
    </w:p>
    <w:p w:rsidR="00E13F47" w:rsidRPr="00AA7139" w:rsidRDefault="00E13F47" w:rsidP="00E13F47">
      <w:pPr>
        <w:pStyle w:val="ConsPlusNormal"/>
        <w:widowControl/>
        <w:shd w:val="clear" w:color="auto" w:fill="FFFFFF"/>
        <w:tabs>
          <w:tab w:val="left" w:pos="1134"/>
        </w:tabs>
        <w:ind w:firstLine="0"/>
        <w:contextualSpacing/>
        <w:jc w:val="both"/>
        <w:rPr>
          <w:rStyle w:val="paragraph"/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A7139">
        <w:rPr>
          <w:rStyle w:val="paragraph"/>
          <w:rFonts w:ascii="Times New Roman" w:eastAsia="Courier New" w:hAnsi="Times New Roman" w:cs="Times New Roman"/>
          <w:color w:val="000000"/>
          <w:spacing w:val="-2"/>
          <w:sz w:val="28"/>
          <w:szCs w:val="28"/>
        </w:rPr>
        <w:t xml:space="preserve">6.Рекомендовать организациям имеющим на балансе водозаборные башни (скважины) </w:t>
      </w:r>
      <w:r w:rsidRPr="00AA7139">
        <w:rPr>
          <w:rStyle w:val="paragraph"/>
          <w:rFonts w:ascii="Times New Roman" w:eastAsia="Times New Roman CYR" w:hAnsi="Times New Roman" w:cs="Times New Roman"/>
          <w:color w:val="000000"/>
          <w:spacing w:val="2"/>
          <w:sz w:val="28"/>
          <w:szCs w:val="28"/>
        </w:rPr>
        <w:t>обеспечить</w:t>
      </w:r>
      <w:r w:rsidRPr="00AA7139">
        <w:rPr>
          <w:rStyle w:val="paragraph"/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A7139">
        <w:rPr>
          <w:rStyle w:val="paragraph"/>
          <w:rFonts w:ascii="Times New Roman" w:eastAsia="Times New Roman CYR" w:hAnsi="Times New Roman" w:cs="Times New Roman"/>
          <w:color w:val="000000"/>
          <w:spacing w:val="2"/>
          <w:sz w:val="28"/>
          <w:szCs w:val="28"/>
        </w:rPr>
        <w:t>работоспособность</w:t>
      </w:r>
      <w:r w:rsidRPr="00AA7139">
        <w:rPr>
          <w:rStyle w:val="paragraph"/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гидрантов</w:t>
      </w:r>
      <w:proofErr w:type="gramStart"/>
      <w:r w:rsidRPr="00AA7139">
        <w:rPr>
          <w:rStyle w:val="paragraph"/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,</w:t>
      </w:r>
      <w:proofErr w:type="gramEnd"/>
      <w:r w:rsidRPr="00AA7139">
        <w:rPr>
          <w:rStyle w:val="paragraph"/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Pr="00AA7139">
        <w:rPr>
          <w:rStyle w:val="paragraph"/>
          <w:rFonts w:ascii="Times New Roman" w:eastAsia="Times New Roman CYR" w:hAnsi="Times New Roman" w:cs="Times New Roman"/>
          <w:color w:val="000000"/>
          <w:spacing w:val="2"/>
          <w:sz w:val="28"/>
          <w:szCs w:val="28"/>
        </w:rPr>
        <w:t>запорных</w:t>
      </w:r>
      <w:r w:rsidRPr="00AA7139">
        <w:rPr>
          <w:rStyle w:val="paragraph"/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</w:t>
      </w:r>
      <w:r w:rsidRPr="00AA7139">
        <w:rPr>
          <w:rStyle w:val="paragraph"/>
          <w:rFonts w:ascii="Times New Roman" w:eastAsia="Times New Roman CYR" w:hAnsi="Times New Roman" w:cs="Times New Roman"/>
          <w:color w:val="000000"/>
          <w:spacing w:val="2"/>
          <w:sz w:val="28"/>
          <w:szCs w:val="28"/>
        </w:rPr>
        <w:t>кранов</w:t>
      </w:r>
      <w:r w:rsidRPr="00AA7139">
        <w:rPr>
          <w:rStyle w:val="paragraph"/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</w:t>
      </w:r>
      <w:r w:rsidRPr="00AA7139">
        <w:rPr>
          <w:rStyle w:val="paragraph"/>
          <w:rFonts w:ascii="Times New Roman" w:eastAsia="Times New Roman CYR" w:hAnsi="Times New Roman" w:cs="Times New Roman"/>
          <w:color w:val="000000"/>
          <w:spacing w:val="2"/>
          <w:sz w:val="28"/>
          <w:szCs w:val="28"/>
        </w:rPr>
        <w:t xml:space="preserve"> </w:t>
      </w:r>
      <w:r w:rsidRPr="00AA7139">
        <w:rPr>
          <w:rStyle w:val="paragraph"/>
          <w:rFonts w:ascii="Times New Roman" w:eastAsia="Times New Roman CYR" w:hAnsi="Times New Roman" w:cs="Times New Roman"/>
          <w:color w:val="000000"/>
          <w:spacing w:val="4"/>
          <w:sz w:val="28"/>
          <w:szCs w:val="28"/>
        </w:rPr>
        <w:t>водозаборах</w:t>
      </w:r>
      <w:r w:rsidRPr="00AA7139">
        <w:rPr>
          <w:rStyle w:val="paragraph"/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13F47" w:rsidRPr="00AA7139" w:rsidRDefault="00E13F47" w:rsidP="00E13F47">
      <w:pPr>
        <w:pStyle w:val="ConsPlusNormal"/>
        <w:widowControl/>
        <w:shd w:val="clear" w:color="auto" w:fill="FFFFFF"/>
        <w:tabs>
          <w:tab w:val="left" w:pos="1134"/>
        </w:tabs>
        <w:ind w:firstLine="0"/>
        <w:contextualSpacing/>
        <w:jc w:val="both"/>
        <w:rPr>
          <w:rStyle w:val="paragraph"/>
          <w:rFonts w:ascii="Times New Roman" w:eastAsia="Courier New" w:hAnsi="Times New Roman" w:cs="Times New Roman"/>
          <w:color w:val="000000"/>
          <w:spacing w:val="-2"/>
          <w:sz w:val="28"/>
          <w:szCs w:val="28"/>
        </w:rPr>
      </w:pPr>
      <w:proofErr w:type="gramStart"/>
      <w:r w:rsidRPr="00AA7139">
        <w:rPr>
          <w:rStyle w:val="paragraph"/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7.</w:t>
      </w:r>
      <w:r w:rsidRPr="00AA7139">
        <w:rPr>
          <w:rStyle w:val="paragraph"/>
          <w:rFonts w:ascii="Times New Roman" w:eastAsia="Courier New" w:hAnsi="Times New Roman" w:cs="Times New Roman"/>
          <w:color w:val="000000"/>
          <w:spacing w:val="-2"/>
          <w:sz w:val="28"/>
          <w:szCs w:val="28"/>
        </w:rPr>
        <w:t>Гражданам :</w:t>
      </w:r>
      <w:proofErr w:type="gramEnd"/>
    </w:p>
    <w:p w:rsidR="00E13F47" w:rsidRPr="00AA7139" w:rsidRDefault="00E13F47" w:rsidP="00E13F47">
      <w:pPr>
        <w:widowControl w:val="0"/>
        <w:numPr>
          <w:ilvl w:val="0"/>
          <w:numId w:val="2"/>
        </w:numPr>
        <w:shd w:val="clear" w:color="auto" w:fill="FFFFFF"/>
        <w:tabs>
          <w:tab w:val="left" w:pos="169"/>
        </w:tabs>
        <w:suppressAutoHyphens/>
        <w:autoSpaceDE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pacing w:val="-2"/>
          <w:sz w:val="28"/>
          <w:szCs w:val="28"/>
        </w:rPr>
      </w:pPr>
      <w:r w:rsidRPr="00AA7139">
        <w:rPr>
          <w:rFonts w:ascii="Times New Roman" w:eastAsia="Courier New" w:hAnsi="Times New Roman" w:cs="Times New Roman"/>
          <w:color w:val="000000"/>
          <w:spacing w:val="-2"/>
          <w:sz w:val="28"/>
          <w:szCs w:val="28"/>
        </w:rPr>
        <w:t xml:space="preserve">  категорически запрещается разведение костров</w:t>
      </w:r>
      <w:proofErr w:type="gramStart"/>
      <w:r w:rsidRPr="00AA7139">
        <w:rPr>
          <w:rFonts w:ascii="Times New Roman" w:eastAsia="Courier New" w:hAnsi="Times New Roman" w:cs="Times New Roman"/>
          <w:color w:val="000000"/>
          <w:spacing w:val="-2"/>
          <w:sz w:val="28"/>
          <w:szCs w:val="28"/>
        </w:rPr>
        <w:t xml:space="preserve"> ,</w:t>
      </w:r>
      <w:proofErr w:type="gramEnd"/>
      <w:r w:rsidRPr="00AA7139">
        <w:rPr>
          <w:rFonts w:ascii="Times New Roman" w:eastAsia="Courier New" w:hAnsi="Times New Roman" w:cs="Times New Roman"/>
          <w:color w:val="000000"/>
          <w:spacing w:val="-2"/>
          <w:sz w:val="28"/>
          <w:szCs w:val="28"/>
        </w:rPr>
        <w:t xml:space="preserve"> проведение пожароопасных работ,</w:t>
      </w:r>
    </w:p>
    <w:p w:rsidR="00E13F47" w:rsidRPr="00AA7139" w:rsidRDefault="00E13F47" w:rsidP="00E13F47">
      <w:pPr>
        <w:shd w:val="clear" w:color="auto" w:fill="FFFFFF"/>
        <w:tabs>
          <w:tab w:val="left" w:pos="169"/>
        </w:tabs>
        <w:autoSpaceDE w:val="0"/>
        <w:spacing w:after="0" w:line="240" w:lineRule="auto"/>
        <w:contextualSpacing/>
        <w:rPr>
          <w:rFonts w:ascii="Times New Roman" w:eastAsia="Courier New CYR" w:hAnsi="Times New Roman" w:cs="Times New Roman"/>
          <w:color w:val="000000"/>
          <w:spacing w:val="-5"/>
          <w:sz w:val="28"/>
          <w:szCs w:val="28"/>
        </w:rPr>
      </w:pPr>
      <w:r w:rsidRPr="00AA7139">
        <w:rPr>
          <w:rFonts w:ascii="Times New Roman" w:eastAsia="Courier New" w:hAnsi="Times New Roman" w:cs="Times New Roman"/>
          <w:color w:val="000000"/>
          <w:spacing w:val="-5"/>
          <w:sz w:val="28"/>
          <w:szCs w:val="28"/>
        </w:rPr>
        <w:t xml:space="preserve">образовывать несанкционированные свалки  с последующим их сжиганием в пределах муниципального образования, </w:t>
      </w:r>
      <w:r w:rsidRPr="00AA7139">
        <w:rPr>
          <w:rFonts w:ascii="Times New Roman" w:eastAsia="Courier New CYR" w:hAnsi="Times New Roman" w:cs="Times New Roman"/>
          <w:color w:val="000000"/>
          <w:spacing w:val="-2"/>
          <w:sz w:val="28"/>
          <w:szCs w:val="28"/>
        </w:rPr>
        <w:t>использовать</w:t>
      </w:r>
      <w:r w:rsidRPr="00AA7139">
        <w:rPr>
          <w:rFonts w:ascii="Times New Roman" w:eastAsia="Courier New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A7139">
        <w:rPr>
          <w:rFonts w:ascii="Times New Roman" w:eastAsia="Courier New CYR" w:hAnsi="Times New Roman" w:cs="Times New Roman"/>
          <w:color w:val="000000"/>
          <w:spacing w:val="-2"/>
          <w:sz w:val="28"/>
          <w:szCs w:val="28"/>
        </w:rPr>
        <w:t>воду из</w:t>
      </w:r>
      <w:r w:rsidRPr="00AA7139">
        <w:rPr>
          <w:rFonts w:ascii="Times New Roman" w:eastAsia="Courier New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A7139">
        <w:rPr>
          <w:rFonts w:ascii="Times New Roman" w:eastAsia="Courier New CYR" w:hAnsi="Times New Roman" w:cs="Times New Roman"/>
          <w:color w:val="000000"/>
          <w:spacing w:val="-2"/>
          <w:sz w:val="28"/>
          <w:szCs w:val="28"/>
        </w:rPr>
        <w:t xml:space="preserve">противопожарных </w:t>
      </w:r>
      <w:r w:rsidRPr="00AA7139">
        <w:rPr>
          <w:rFonts w:ascii="Times New Roman" w:eastAsia="Courier New CYR" w:hAnsi="Times New Roman" w:cs="Times New Roman"/>
          <w:color w:val="000000"/>
          <w:spacing w:val="-5"/>
          <w:sz w:val="28"/>
          <w:szCs w:val="28"/>
        </w:rPr>
        <w:t>емкостей</w:t>
      </w:r>
      <w:r w:rsidRPr="00AA7139">
        <w:rPr>
          <w:rFonts w:ascii="Times New Roman" w:eastAsia="Courier New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A7139">
        <w:rPr>
          <w:rFonts w:ascii="Times New Roman" w:eastAsia="Courier New CYR" w:hAnsi="Times New Roman" w:cs="Times New Roman"/>
          <w:color w:val="000000"/>
          <w:spacing w:val="-5"/>
          <w:sz w:val="28"/>
          <w:szCs w:val="28"/>
        </w:rPr>
        <w:t>на</w:t>
      </w:r>
      <w:r w:rsidRPr="00AA7139">
        <w:rPr>
          <w:rFonts w:ascii="Times New Roman" w:eastAsia="Courier New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A7139">
        <w:rPr>
          <w:rFonts w:ascii="Times New Roman" w:eastAsia="Courier New CYR" w:hAnsi="Times New Roman" w:cs="Times New Roman"/>
          <w:color w:val="000000"/>
          <w:spacing w:val="-5"/>
          <w:sz w:val="28"/>
          <w:szCs w:val="28"/>
        </w:rPr>
        <w:t>нужды</w:t>
      </w:r>
      <w:r w:rsidRPr="00AA7139">
        <w:rPr>
          <w:rFonts w:ascii="Times New Roman" w:eastAsia="Courier New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A7139">
        <w:rPr>
          <w:rFonts w:ascii="Times New Roman" w:eastAsia="Courier New CYR" w:hAnsi="Times New Roman" w:cs="Times New Roman"/>
          <w:color w:val="000000"/>
          <w:spacing w:val="-5"/>
          <w:sz w:val="28"/>
          <w:szCs w:val="28"/>
        </w:rPr>
        <w:t>не</w:t>
      </w:r>
      <w:r w:rsidRPr="00AA7139">
        <w:rPr>
          <w:rFonts w:ascii="Times New Roman" w:eastAsia="Courier New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A7139">
        <w:rPr>
          <w:rFonts w:ascii="Times New Roman" w:eastAsia="Courier New CYR" w:hAnsi="Times New Roman" w:cs="Times New Roman"/>
          <w:color w:val="000000"/>
          <w:spacing w:val="-5"/>
          <w:sz w:val="28"/>
          <w:szCs w:val="28"/>
        </w:rPr>
        <w:t>связанные</w:t>
      </w:r>
      <w:r w:rsidRPr="00AA7139">
        <w:rPr>
          <w:rFonts w:ascii="Times New Roman" w:eastAsia="Courier New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A7139">
        <w:rPr>
          <w:rFonts w:ascii="Times New Roman" w:eastAsia="Courier New CYR" w:hAnsi="Times New Roman" w:cs="Times New Roman"/>
          <w:color w:val="000000"/>
          <w:spacing w:val="-5"/>
          <w:sz w:val="28"/>
          <w:szCs w:val="28"/>
        </w:rPr>
        <w:t>с</w:t>
      </w:r>
      <w:r w:rsidRPr="00AA7139">
        <w:rPr>
          <w:rFonts w:ascii="Times New Roman" w:eastAsia="Courier New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A7139">
        <w:rPr>
          <w:rFonts w:ascii="Times New Roman" w:eastAsia="Courier New CYR" w:hAnsi="Times New Roman" w:cs="Times New Roman"/>
          <w:color w:val="000000"/>
          <w:spacing w:val="-5"/>
          <w:sz w:val="28"/>
          <w:szCs w:val="28"/>
        </w:rPr>
        <w:t>пожаротушением;</w:t>
      </w:r>
    </w:p>
    <w:p w:rsidR="00E13F47" w:rsidRPr="00AA7139" w:rsidRDefault="00E13F47" w:rsidP="00E13F47">
      <w:pPr>
        <w:widowControl w:val="0"/>
        <w:numPr>
          <w:ilvl w:val="0"/>
          <w:numId w:val="2"/>
        </w:numPr>
        <w:shd w:val="clear" w:color="auto" w:fill="FFFFFF"/>
        <w:tabs>
          <w:tab w:val="left" w:pos="169"/>
        </w:tabs>
        <w:suppressAutoHyphens/>
        <w:autoSpaceDE w:val="0"/>
        <w:spacing w:after="0" w:line="240" w:lineRule="auto"/>
        <w:ind w:left="15" w:firstLine="435"/>
        <w:contextualSpacing/>
        <w:rPr>
          <w:rFonts w:ascii="Times New Roman" w:eastAsia="Courier New" w:hAnsi="Times New Roman" w:cs="Times New Roman"/>
          <w:color w:val="000000"/>
          <w:spacing w:val="-2"/>
          <w:sz w:val="28"/>
          <w:szCs w:val="28"/>
        </w:rPr>
      </w:pPr>
      <w:r w:rsidRPr="00AA7139">
        <w:rPr>
          <w:rFonts w:ascii="Times New Roman" w:eastAsia="Courier New" w:hAnsi="Times New Roman" w:cs="Times New Roman"/>
          <w:color w:val="000000"/>
          <w:spacing w:val="-2"/>
          <w:sz w:val="28"/>
          <w:szCs w:val="28"/>
        </w:rPr>
        <w:t xml:space="preserve">своевременно обкашивать сухую траву и убирать валежник (иной горючий мусор) с </w:t>
      </w:r>
      <w:proofErr w:type="gramStart"/>
      <w:r w:rsidRPr="00AA7139">
        <w:rPr>
          <w:rFonts w:ascii="Times New Roman" w:eastAsia="Courier New" w:hAnsi="Times New Roman" w:cs="Times New Roman"/>
          <w:color w:val="000000"/>
          <w:spacing w:val="-2"/>
          <w:sz w:val="28"/>
          <w:szCs w:val="28"/>
        </w:rPr>
        <w:t>территорий</w:t>
      </w:r>
      <w:proofErr w:type="gramEnd"/>
      <w:r w:rsidRPr="00AA7139">
        <w:rPr>
          <w:rFonts w:ascii="Times New Roman" w:eastAsia="Courier New" w:hAnsi="Times New Roman" w:cs="Times New Roman"/>
          <w:color w:val="000000"/>
          <w:spacing w:val="-2"/>
          <w:sz w:val="28"/>
          <w:szCs w:val="28"/>
        </w:rPr>
        <w:t xml:space="preserve"> прилегающих к дому и хозяйственным постройкам;</w:t>
      </w:r>
    </w:p>
    <w:p w:rsidR="00E13F47" w:rsidRPr="00AA7139" w:rsidRDefault="00E13F47" w:rsidP="00E13F47">
      <w:pPr>
        <w:widowControl w:val="0"/>
        <w:numPr>
          <w:ilvl w:val="0"/>
          <w:numId w:val="2"/>
        </w:numPr>
        <w:shd w:val="clear" w:color="auto" w:fill="FFFFFF"/>
        <w:tabs>
          <w:tab w:val="left" w:pos="169"/>
        </w:tabs>
        <w:suppressAutoHyphens/>
        <w:autoSpaceDE w:val="0"/>
        <w:spacing w:after="0" w:line="240" w:lineRule="auto"/>
        <w:ind w:left="15" w:firstLine="420"/>
        <w:contextualSpacing/>
        <w:rPr>
          <w:rFonts w:ascii="Times New Roman" w:eastAsia="Courier New" w:hAnsi="Times New Roman" w:cs="Times New Roman"/>
          <w:color w:val="000000"/>
          <w:spacing w:val="-2"/>
          <w:sz w:val="28"/>
          <w:szCs w:val="28"/>
        </w:rPr>
      </w:pPr>
      <w:r w:rsidRPr="00AA7139">
        <w:rPr>
          <w:rFonts w:ascii="Times New Roman" w:eastAsia="Courier New" w:hAnsi="Times New Roman" w:cs="Times New Roman"/>
          <w:color w:val="000000"/>
          <w:spacing w:val="-2"/>
          <w:sz w:val="28"/>
          <w:szCs w:val="28"/>
        </w:rPr>
        <w:t>на период заготовки кормов (солома, сено и т.д.) строго соблюдать правила пожарной безопасности.</w:t>
      </w:r>
    </w:p>
    <w:p w:rsidR="00E13F47" w:rsidRDefault="00E13F47" w:rsidP="00E13F47">
      <w:pPr>
        <w:numPr>
          <w:ilvl w:val="0"/>
          <w:numId w:val="2"/>
        </w:numPr>
        <w:shd w:val="clear" w:color="auto" w:fill="FFFFFF"/>
        <w:tabs>
          <w:tab w:val="left" w:pos="360"/>
          <w:tab w:val="left" w:pos="420"/>
          <w:tab w:val="left" w:pos="1134"/>
          <w:tab w:val="left" w:pos="10440"/>
        </w:tabs>
        <w:suppressAutoHyphens/>
        <w:spacing w:after="0" w:line="240" w:lineRule="auto"/>
        <w:ind w:left="-284" w:right="142" w:firstLine="567"/>
        <w:contextualSpacing/>
      </w:pPr>
      <w:r w:rsidRPr="003F2688">
        <w:rPr>
          <w:rStyle w:val="paragraph"/>
          <w:rFonts w:ascii="Times New Roman" w:eastAsia="Courier New" w:hAnsi="Times New Roman" w:cs="Times New Roman"/>
          <w:color w:val="000000"/>
          <w:spacing w:val="-8"/>
          <w:sz w:val="28"/>
          <w:szCs w:val="28"/>
        </w:rPr>
        <w:lastRenderedPageBreak/>
        <w:t>соблюдать требования пожарной безопасности</w:t>
      </w:r>
      <w:r w:rsidRPr="003F2688">
        <w:rPr>
          <w:rStyle w:val="paragraph"/>
          <w:rFonts w:ascii="Times New Roman" w:eastAsia="Courier New" w:hAnsi="Times New Roman" w:cs="Times New Roman"/>
          <w:color w:val="000000"/>
          <w:spacing w:val="-2"/>
          <w:sz w:val="28"/>
          <w:szCs w:val="28"/>
        </w:rPr>
        <w:t xml:space="preserve"> в быту, ограничить курение на территории населенных пунктов, исключить курение в лесных массивах, на территории и вблизи сельхозугодий.</w:t>
      </w:r>
    </w:p>
    <w:p w:rsidR="0098122B" w:rsidRDefault="0098122B" w:rsidP="00E13F47">
      <w:pPr>
        <w:jc w:val="center"/>
      </w:pPr>
    </w:p>
    <w:sectPr w:rsidR="0098122B" w:rsidSect="0062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4F5C534C"/>
    <w:multiLevelType w:val="hybridMultilevel"/>
    <w:tmpl w:val="6944F386"/>
    <w:lvl w:ilvl="0" w:tplc="5D921A9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F47"/>
    <w:rsid w:val="004A0B0A"/>
    <w:rsid w:val="0098122B"/>
    <w:rsid w:val="00E1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paragraph">
    <w:name w:val="paragraph"/>
    <w:basedOn w:val="a0"/>
    <w:rsid w:val="00E13F47"/>
  </w:style>
  <w:style w:type="paragraph" w:styleId="a3">
    <w:name w:val="List Paragraph"/>
    <w:basedOn w:val="a"/>
    <w:uiPriority w:val="34"/>
    <w:qFormat/>
    <w:rsid w:val="00E13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2016-08-25T08:43:00Z</cp:lastPrinted>
  <dcterms:created xsi:type="dcterms:W3CDTF">2016-08-25T08:35:00Z</dcterms:created>
  <dcterms:modified xsi:type="dcterms:W3CDTF">2016-08-25T08:45:00Z</dcterms:modified>
</cp:coreProperties>
</file>