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25" w:rsidRDefault="00680C25"/>
    <w:p w:rsidR="00680C25" w:rsidRDefault="00680C25">
      <w:pPr>
        <w:jc w:val="right"/>
        <w:rPr>
          <w:rFonts w:ascii="a_Timer Bashkir" w:hAnsi="a_Timer Bashkir"/>
          <w:b/>
          <w:lang w:val="be-BY"/>
        </w:rPr>
      </w:pPr>
      <w:r>
        <w:rPr>
          <w:rFonts w:ascii="a_Timer Bashkir" w:hAnsi="a_Timer Bashkir"/>
          <w:b/>
          <w:lang w:val="be-BY"/>
        </w:rPr>
        <w:t xml:space="preserve">                                                            </w:t>
      </w:r>
    </w:p>
    <w:p w:rsidR="00680C25" w:rsidRPr="00391B01" w:rsidRDefault="00680C25">
      <w:pPr>
        <w:pStyle w:val="Oaenoaieoiaioa"/>
        <w:ind w:firstLine="0"/>
        <w:jc w:val="center"/>
        <w:rPr>
          <w:b/>
          <w:bCs/>
          <w:szCs w:val="28"/>
        </w:rPr>
      </w:pPr>
      <w:r w:rsidRPr="00391B01">
        <w:rPr>
          <w:b/>
          <w:bCs/>
          <w:szCs w:val="28"/>
        </w:rPr>
        <w:t>СОВЕТ</w:t>
      </w:r>
    </w:p>
    <w:p w:rsidR="00680C25" w:rsidRPr="00391B01" w:rsidRDefault="001376EF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НИКОЛАЕВСКОГО</w:t>
      </w:r>
      <w:r w:rsidR="00680C25" w:rsidRPr="00391B01">
        <w:rPr>
          <w:b/>
          <w:bCs/>
          <w:szCs w:val="28"/>
        </w:rPr>
        <w:t xml:space="preserve"> МУНИЦИПАЛЬНОГО ОБРАЗОВАНИЯ ИВАНТЕЕВСКОГО  МУНИЦИПАЛЬНОГО РАЙОНА</w:t>
      </w:r>
    </w:p>
    <w:p w:rsidR="00680C25" w:rsidRPr="00391B01" w:rsidRDefault="00680C25">
      <w:pPr>
        <w:pStyle w:val="Oaenoaieoiaioa"/>
        <w:ind w:firstLine="0"/>
        <w:jc w:val="center"/>
        <w:rPr>
          <w:bCs/>
          <w:szCs w:val="28"/>
        </w:rPr>
      </w:pPr>
      <w:r w:rsidRPr="00391B01">
        <w:rPr>
          <w:b/>
          <w:bCs/>
          <w:szCs w:val="28"/>
        </w:rPr>
        <w:t>САРАТОВСКОЙ ОБЛАСТИ</w:t>
      </w:r>
    </w:p>
    <w:p w:rsidR="00A369B6" w:rsidRDefault="00A369B6">
      <w:pPr>
        <w:pStyle w:val="Oaenoaieoiaioa"/>
        <w:ind w:firstLine="0"/>
        <w:jc w:val="center"/>
        <w:rPr>
          <w:bCs/>
          <w:szCs w:val="28"/>
        </w:rPr>
      </w:pPr>
    </w:p>
    <w:p w:rsidR="00680C25" w:rsidRPr="00391B01" w:rsidRDefault="001376EF">
      <w:pPr>
        <w:pStyle w:val="Oaenoaieoiaioa"/>
        <w:ind w:firstLine="0"/>
        <w:jc w:val="center"/>
        <w:rPr>
          <w:bCs/>
          <w:szCs w:val="28"/>
        </w:rPr>
      </w:pPr>
      <w:r>
        <w:rPr>
          <w:bCs/>
          <w:szCs w:val="28"/>
        </w:rPr>
        <w:t>Одиннадцатое заседание четвертого</w:t>
      </w:r>
      <w:r w:rsidR="00680C25" w:rsidRPr="00391B01">
        <w:rPr>
          <w:bCs/>
          <w:szCs w:val="28"/>
        </w:rPr>
        <w:t xml:space="preserve"> созыва</w:t>
      </w:r>
    </w:p>
    <w:p w:rsidR="00680C25" w:rsidRPr="00391B01" w:rsidRDefault="00680C25">
      <w:pPr>
        <w:pStyle w:val="Oaenoaieoiaioa"/>
        <w:ind w:firstLine="0"/>
        <w:jc w:val="left"/>
        <w:rPr>
          <w:szCs w:val="28"/>
        </w:rPr>
      </w:pPr>
      <w:r w:rsidRPr="00391B01">
        <w:rPr>
          <w:szCs w:val="28"/>
        </w:rPr>
        <w:t xml:space="preserve"> </w:t>
      </w:r>
    </w:p>
    <w:p w:rsidR="00680C25" w:rsidRPr="00391B01" w:rsidRDefault="00680C25">
      <w:pPr>
        <w:pStyle w:val="Oaenoaieoiaioa"/>
        <w:ind w:firstLine="0"/>
        <w:jc w:val="center"/>
        <w:rPr>
          <w:b/>
          <w:bCs/>
          <w:szCs w:val="28"/>
        </w:rPr>
      </w:pPr>
      <w:r w:rsidRPr="00391B01">
        <w:rPr>
          <w:b/>
          <w:bCs/>
          <w:szCs w:val="28"/>
        </w:rPr>
        <w:t xml:space="preserve">РЕШЕНИЕ № </w:t>
      </w:r>
      <w:r w:rsidR="001376EF">
        <w:rPr>
          <w:b/>
          <w:bCs/>
          <w:szCs w:val="28"/>
        </w:rPr>
        <w:t>8</w:t>
      </w:r>
    </w:p>
    <w:p w:rsidR="00680C25" w:rsidRPr="00391B01" w:rsidRDefault="00680C25">
      <w:pPr>
        <w:pStyle w:val="Oaenoaieoiaioa"/>
        <w:ind w:firstLine="0"/>
        <w:rPr>
          <w:szCs w:val="28"/>
        </w:rPr>
      </w:pPr>
      <w:r w:rsidRPr="00391B01">
        <w:rPr>
          <w:szCs w:val="28"/>
        </w:rPr>
        <w:t xml:space="preserve">                                          </w:t>
      </w:r>
    </w:p>
    <w:p w:rsidR="00680C25" w:rsidRPr="00391B01" w:rsidRDefault="00680C25">
      <w:pPr>
        <w:pStyle w:val="Oaenoaieoiaioa"/>
        <w:ind w:firstLine="0"/>
        <w:jc w:val="left"/>
        <w:rPr>
          <w:szCs w:val="28"/>
        </w:rPr>
      </w:pPr>
      <w:r w:rsidRPr="00391B01">
        <w:rPr>
          <w:szCs w:val="28"/>
        </w:rPr>
        <w:t xml:space="preserve">от  </w:t>
      </w:r>
      <w:r w:rsidR="00C10FC7">
        <w:rPr>
          <w:szCs w:val="28"/>
        </w:rPr>
        <w:t>0</w:t>
      </w:r>
      <w:r w:rsidR="001376EF">
        <w:rPr>
          <w:szCs w:val="28"/>
        </w:rPr>
        <w:t>5</w:t>
      </w:r>
      <w:r w:rsidRPr="00391B01">
        <w:rPr>
          <w:szCs w:val="28"/>
        </w:rPr>
        <w:t xml:space="preserve"> </w:t>
      </w:r>
      <w:r w:rsidR="001376EF">
        <w:rPr>
          <w:szCs w:val="28"/>
        </w:rPr>
        <w:t>мая</w:t>
      </w:r>
      <w:r w:rsidRPr="00391B01">
        <w:rPr>
          <w:szCs w:val="28"/>
        </w:rPr>
        <w:t xml:space="preserve"> 201</w:t>
      </w:r>
      <w:r w:rsidR="001376EF">
        <w:rPr>
          <w:szCs w:val="28"/>
        </w:rPr>
        <w:t>7</w:t>
      </w:r>
      <w:r w:rsidRPr="00391B01">
        <w:rPr>
          <w:szCs w:val="28"/>
        </w:rPr>
        <w:t xml:space="preserve"> года                                                                </w:t>
      </w:r>
      <w:proofErr w:type="gramStart"/>
      <w:r w:rsidRPr="00391B01">
        <w:rPr>
          <w:szCs w:val="28"/>
        </w:rPr>
        <w:t>с</w:t>
      </w:r>
      <w:proofErr w:type="gramEnd"/>
      <w:r w:rsidRPr="00391B01">
        <w:rPr>
          <w:szCs w:val="28"/>
        </w:rPr>
        <w:t xml:space="preserve">. </w:t>
      </w:r>
      <w:r w:rsidR="001376EF">
        <w:rPr>
          <w:szCs w:val="28"/>
        </w:rPr>
        <w:t>Николаевка</w:t>
      </w:r>
    </w:p>
    <w:p w:rsidR="00680C25" w:rsidRPr="00391B01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1B01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680C25" w:rsidRPr="00391B01" w:rsidRDefault="00680C2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1B01">
        <w:rPr>
          <w:rFonts w:ascii="Times New Roman" w:hAnsi="Times New Roman" w:cs="Times New Roman"/>
          <w:b/>
          <w:sz w:val="28"/>
          <w:szCs w:val="28"/>
        </w:rPr>
        <w:t xml:space="preserve">об организации благоустройства </w:t>
      </w:r>
    </w:p>
    <w:p w:rsidR="00680C25" w:rsidRPr="00391B01" w:rsidRDefault="00680C25" w:rsidP="00A369F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1376EF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391B0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80C25" w:rsidRPr="00391B01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pStyle w:val="ConsPlusTitle"/>
        <w:ind w:firstLine="708"/>
        <w:jc w:val="both"/>
        <w:rPr>
          <w:b w:val="0"/>
        </w:rPr>
      </w:pPr>
      <w:proofErr w:type="gramStart"/>
      <w:r w:rsidRPr="00391B01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 Саратовской области от 29.07.2009 № 104-ЗСО «Об административных правонарушениях на территории Саратовской области», Уставом </w:t>
      </w:r>
      <w:r w:rsidR="001376EF">
        <w:rPr>
          <w:b w:val="0"/>
        </w:rPr>
        <w:t>Николаевского</w:t>
      </w:r>
      <w:r w:rsidRPr="00391B01">
        <w:rPr>
          <w:b w:val="0"/>
        </w:rPr>
        <w:t xml:space="preserve"> муниципального образования, </w:t>
      </w:r>
      <w:r w:rsidR="00F12556">
        <w:rPr>
          <w:b w:val="0"/>
        </w:rPr>
        <w:t xml:space="preserve">Совет </w:t>
      </w:r>
      <w:r w:rsidR="001376EF">
        <w:rPr>
          <w:b w:val="0"/>
        </w:rPr>
        <w:t>Николаевского</w:t>
      </w:r>
      <w:proofErr w:type="gramEnd"/>
      <w:r w:rsidR="00F12556">
        <w:rPr>
          <w:b w:val="0"/>
        </w:rPr>
        <w:t xml:space="preserve"> муниципального образования РЕШИЛ:</w:t>
      </w:r>
    </w:p>
    <w:p w:rsidR="00680C25" w:rsidRPr="00391B01" w:rsidRDefault="00680C25">
      <w:pPr>
        <w:pStyle w:val="ConsPlusNormal"/>
        <w:widowControl/>
        <w:numPr>
          <w:ilvl w:val="0"/>
          <w:numId w:val="3"/>
        </w:numPr>
        <w:tabs>
          <w:tab w:val="left" w:pos="11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об организации благоустройства территории </w:t>
      </w:r>
      <w:r w:rsidR="001376EF">
        <w:rPr>
          <w:rFonts w:ascii="Times New Roman" w:hAnsi="Times New Roman" w:cs="Times New Roman"/>
          <w:sz w:val="28"/>
          <w:szCs w:val="28"/>
        </w:rPr>
        <w:t>Николаевского</w:t>
      </w:r>
      <w:r w:rsidRPr="00391B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№1)</w:t>
      </w:r>
    </w:p>
    <w:p w:rsidR="00680C25" w:rsidRDefault="00680C25" w:rsidP="00F12556">
      <w:pPr>
        <w:pStyle w:val="ConsPlusNormal"/>
        <w:widowControl/>
        <w:numPr>
          <w:ilvl w:val="0"/>
          <w:numId w:val="3"/>
        </w:numPr>
        <w:tabs>
          <w:tab w:val="clear" w:pos="69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содержания животных на территории </w:t>
      </w:r>
      <w:r w:rsidR="001376EF">
        <w:rPr>
          <w:rFonts w:ascii="Times New Roman" w:hAnsi="Times New Roman" w:cs="Times New Roman"/>
          <w:sz w:val="28"/>
          <w:szCs w:val="28"/>
        </w:rPr>
        <w:t>Николаевского</w:t>
      </w:r>
      <w:r w:rsidRPr="00391B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12556">
        <w:rPr>
          <w:rFonts w:ascii="Times New Roman" w:hAnsi="Times New Roman" w:cs="Times New Roman"/>
          <w:sz w:val="28"/>
          <w:szCs w:val="28"/>
        </w:rPr>
        <w:t xml:space="preserve"> </w:t>
      </w:r>
      <w:r w:rsidRPr="00391B01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C10FC7" w:rsidRDefault="00C10FC7">
      <w:pPr>
        <w:pStyle w:val="ConsPlusNormal"/>
        <w:widowControl/>
        <w:numPr>
          <w:ilvl w:val="0"/>
          <w:numId w:val="3"/>
        </w:numPr>
        <w:tabs>
          <w:tab w:val="left" w:pos="11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№ </w:t>
      </w:r>
      <w:r w:rsidR="001376E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376E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76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.2012 года «Об утверждении Правил </w:t>
      </w:r>
      <w:r w:rsidR="00F12556">
        <w:rPr>
          <w:rFonts w:ascii="Times New Roman" w:hAnsi="Times New Roman" w:cs="Times New Roman"/>
          <w:sz w:val="28"/>
          <w:szCs w:val="28"/>
        </w:rPr>
        <w:t xml:space="preserve">об организации благоустройства территории </w:t>
      </w:r>
      <w:r w:rsidR="001376EF">
        <w:rPr>
          <w:rFonts w:ascii="Times New Roman" w:hAnsi="Times New Roman" w:cs="Times New Roman"/>
          <w:sz w:val="28"/>
          <w:szCs w:val="28"/>
        </w:rPr>
        <w:t>Николаевского</w:t>
      </w:r>
      <w:r w:rsidR="00F125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считать утратившим силу.</w:t>
      </w:r>
    </w:p>
    <w:p w:rsidR="00F12556" w:rsidRDefault="00F12556" w:rsidP="00F12556">
      <w:pPr>
        <w:numPr>
          <w:ilvl w:val="0"/>
          <w:numId w:val="3"/>
        </w:numPr>
        <w:jc w:val="both"/>
        <w:rPr>
          <w:sz w:val="28"/>
          <w:szCs w:val="28"/>
        </w:rPr>
      </w:pPr>
      <w:r w:rsidRPr="00432EBC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опубликовать в информационном бюллетене </w:t>
      </w:r>
      <w:r w:rsidR="001376EF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«</w:t>
      </w:r>
      <w:r w:rsidR="001376EF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 xml:space="preserve">Вестник» и на официальном сайте администрации </w:t>
      </w:r>
      <w:r w:rsidR="001376EF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</w:t>
      </w:r>
      <w:r w:rsidRPr="00F12556">
        <w:rPr>
          <w:sz w:val="28"/>
          <w:szCs w:val="28"/>
        </w:rPr>
        <w:t xml:space="preserve">образования </w:t>
      </w:r>
      <w:hyperlink r:id="rId5" w:history="1">
        <w:r w:rsidR="00A369B6" w:rsidRPr="00137212">
          <w:rPr>
            <w:rStyle w:val="a7"/>
            <w:sz w:val="28"/>
            <w:szCs w:val="28"/>
          </w:rPr>
          <w:t>http://ivanteevka.sarmo.ru/</w:t>
        </w:r>
      </w:hyperlink>
      <w:r w:rsidRPr="00F125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0C25" w:rsidRPr="00391B01" w:rsidRDefault="00680C25">
      <w:pPr>
        <w:pStyle w:val="ConsPlusNormal"/>
        <w:widowControl/>
        <w:numPr>
          <w:ilvl w:val="0"/>
          <w:numId w:val="3"/>
        </w:numPr>
        <w:tabs>
          <w:tab w:val="left" w:pos="11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(обнародования).</w:t>
      </w:r>
    </w:p>
    <w:p w:rsidR="00680C25" w:rsidRPr="00F12556" w:rsidRDefault="00680C25" w:rsidP="00F12556">
      <w:pPr>
        <w:pStyle w:val="ConsPlusNormal"/>
        <w:widowControl/>
        <w:numPr>
          <w:ilvl w:val="0"/>
          <w:numId w:val="3"/>
        </w:numPr>
        <w:tabs>
          <w:tab w:val="left" w:pos="111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556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 администрацию </w:t>
      </w:r>
      <w:r w:rsidR="001376EF">
        <w:rPr>
          <w:rFonts w:ascii="Times New Roman" w:hAnsi="Times New Roman" w:cs="Times New Roman"/>
          <w:sz w:val="28"/>
          <w:szCs w:val="28"/>
        </w:rPr>
        <w:t>Николаевского</w:t>
      </w:r>
      <w:r w:rsidRPr="00F125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80C25" w:rsidRPr="00391B01" w:rsidRDefault="00680C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Pr="00A369B6" w:rsidRDefault="00680C25">
      <w:pPr>
        <w:pStyle w:val="Oaenoaieoiaioa"/>
        <w:ind w:firstLine="0"/>
        <w:rPr>
          <w:b/>
          <w:szCs w:val="28"/>
        </w:rPr>
      </w:pPr>
      <w:r w:rsidRPr="00A369B6">
        <w:rPr>
          <w:b/>
          <w:szCs w:val="28"/>
        </w:rPr>
        <w:t xml:space="preserve">Глава  </w:t>
      </w:r>
      <w:proofErr w:type="gramStart"/>
      <w:r w:rsidR="001376EF" w:rsidRPr="00A369B6">
        <w:rPr>
          <w:b/>
          <w:szCs w:val="28"/>
        </w:rPr>
        <w:t>Николаевского</w:t>
      </w:r>
      <w:proofErr w:type="gramEnd"/>
    </w:p>
    <w:p w:rsidR="00680C25" w:rsidRPr="00A369B6" w:rsidRDefault="00680C25">
      <w:pPr>
        <w:pStyle w:val="Oaenoaieoiaioa"/>
        <w:ind w:firstLine="0"/>
        <w:rPr>
          <w:b/>
          <w:szCs w:val="28"/>
        </w:rPr>
      </w:pPr>
      <w:r w:rsidRPr="00A369B6">
        <w:rPr>
          <w:b/>
          <w:szCs w:val="28"/>
        </w:rPr>
        <w:t xml:space="preserve">муниципального образования </w:t>
      </w:r>
    </w:p>
    <w:p w:rsidR="00680C25" w:rsidRPr="00A369B6" w:rsidRDefault="00680C25">
      <w:pPr>
        <w:pStyle w:val="Oaenoaieoiaioa"/>
        <w:ind w:firstLine="0"/>
        <w:rPr>
          <w:b/>
          <w:szCs w:val="28"/>
        </w:rPr>
      </w:pPr>
      <w:r w:rsidRPr="00A369B6">
        <w:rPr>
          <w:b/>
          <w:szCs w:val="28"/>
        </w:rPr>
        <w:t>Ивантеевского муниципального</w:t>
      </w:r>
    </w:p>
    <w:p w:rsidR="00680C25" w:rsidRPr="00A369B6" w:rsidRDefault="00680C25">
      <w:pPr>
        <w:jc w:val="both"/>
        <w:rPr>
          <w:b/>
          <w:sz w:val="28"/>
          <w:szCs w:val="28"/>
        </w:rPr>
      </w:pPr>
      <w:r w:rsidRPr="00A369B6">
        <w:rPr>
          <w:b/>
          <w:sz w:val="28"/>
          <w:szCs w:val="28"/>
        </w:rPr>
        <w:t>района Саратовской области</w:t>
      </w:r>
      <w:r w:rsidR="00F12556" w:rsidRPr="00A369B6">
        <w:rPr>
          <w:b/>
          <w:sz w:val="28"/>
          <w:szCs w:val="28"/>
        </w:rPr>
        <w:t>:</w:t>
      </w:r>
      <w:r w:rsidRPr="00A369B6">
        <w:rPr>
          <w:b/>
          <w:sz w:val="28"/>
          <w:szCs w:val="28"/>
        </w:rPr>
        <w:t xml:space="preserve">                                                  </w:t>
      </w:r>
      <w:r w:rsidR="001376EF" w:rsidRPr="00A369B6">
        <w:rPr>
          <w:b/>
          <w:sz w:val="28"/>
          <w:szCs w:val="28"/>
        </w:rPr>
        <w:t>А.А. Демидов</w:t>
      </w:r>
    </w:p>
    <w:p w:rsidR="00680C25" w:rsidRPr="00391B01" w:rsidRDefault="00680C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69F2" w:rsidRDefault="00A369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0C25" w:rsidRPr="00A369B6" w:rsidRDefault="00680C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369B6">
        <w:rPr>
          <w:rFonts w:ascii="Times New Roman" w:hAnsi="Times New Roman" w:cs="Times New Roman"/>
          <w:sz w:val="24"/>
          <w:szCs w:val="28"/>
        </w:rPr>
        <w:t>Приложение№1</w:t>
      </w:r>
    </w:p>
    <w:p w:rsidR="00680C25" w:rsidRPr="00A369B6" w:rsidRDefault="00680C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369B6">
        <w:rPr>
          <w:rFonts w:ascii="Times New Roman" w:hAnsi="Times New Roman" w:cs="Times New Roman"/>
          <w:sz w:val="24"/>
          <w:szCs w:val="28"/>
        </w:rPr>
        <w:t xml:space="preserve">к решению Совета </w:t>
      </w:r>
      <w:r w:rsidR="001376EF" w:rsidRPr="00A369B6">
        <w:rPr>
          <w:rFonts w:ascii="Times New Roman" w:hAnsi="Times New Roman" w:cs="Times New Roman"/>
          <w:sz w:val="24"/>
          <w:szCs w:val="28"/>
        </w:rPr>
        <w:t>Николаевского</w:t>
      </w:r>
    </w:p>
    <w:p w:rsidR="00680C25" w:rsidRPr="00A369B6" w:rsidRDefault="00680C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369B6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680C25" w:rsidRPr="00A369B6" w:rsidRDefault="00680C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369B6">
        <w:rPr>
          <w:rFonts w:ascii="Times New Roman" w:hAnsi="Times New Roman" w:cs="Times New Roman"/>
          <w:sz w:val="24"/>
          <w:szCs w:val="28"/>
        </w:rPr>
        <w:t xml:space="preserve">от </w:t>
      </w:r>
      <w:r w:rsidR="001376EF" w:rsidRPr="00A369B6">
        <w:rPr>
          <w:rFonts w:ascii="Times New Roman" w:hAnsi="Times New Roman" w:cs="Times New Roman"/>
          <w:sz w:val="24"/>
          <w:szCs w:val="28"/>
        </w:rPr>
        <w:t>05.05.2017г.</w:t>
      </w:r>
      <w:r w:rsidR="00F12556" w:rsidRPr="00A369B6">
        <w:rPr>
          <w:rFonts w:ascii="Times New Roman" w:hAnsi="Times New Roman" w:cs="Times New Roman"/>
          <w:sz w:val="24"/>
          <w:szCs w:val="28"/>
        </w:rPr>
        <w:t xml:space="preserve"> №</w:t>
      </w:r>
      <w:r w:rsidR="001376EF" w:rsidRPr="00A369B6">
        <w:rPr>
          <w:rFonts w:ascii="Times New Roman" w:hAnsi="Times New Roman" w:cs="Times New Roman"/>
          <w:sz w:val="24"/>
          <w:szCs w:val="28"/>
        </w:rPr>
        <w:t>8</w:t>
      </w:r>
    </w:p>
    <w:p w:rsidR="00680C25" w:rsidRPr="00391B01" w:rsidRDefault="00680C25">
      <w:pPr>
        <w:pStyle w:val="ConsPlusTitle"/>
        <w:jc w:val="center"/>
        <w:rPr>
          <w:b w:val="0"/>
        </w:rPr>
      </w:pPr>
      <w:r w:rsidRPr="00391B01">
        <w:rPr>
          <w:b w:val="0"/>
        </w:rPr>
        <w:t>ПРАВИЛА</w:t>
      </w:r>
    </w:p>
    <w:p w:rsidR="00680C25" w:rsidRPr="00391B01" w:rsidRDefault="00680C25">
      <w:pPr>
        <w:pStyle w:val="ConsPlusTitle"/>
        <w:jc w:val="center"/>
        <w:rPr>
          <w:b w:val="0"/>
        </w:rPr>
      </w:pPr>
      <w:r w:rsidRPr="00391B01">
        <w:rPr>
          <w:b w:val="0"/>
        </w:rPr>
        <w:t xml:space="preserve">ОБ ОРГАНИЗАЦИИ БЛАГОУСТРОЙСТВА </w:t>
      </w:r>
    </w:p>
    <w:p w:rsidR="00680C25" w:rsidRPr="00391B01" w:rsidRDefault="00680C25">
      <w:pPr>
        <w:pStyle w:val="ConsPlusTitle"/>
        <w:jc w:val="center"/>
        <w:rPr>
          <w:b w:val="0"/>
        </w:rPr>
      </w:pPr>
      <w:r w:rsidRPr="00391B01">
        <w:rPr>
          <w:b w:val="0"/>
        </w:rPr>
        <w:t xml:space="preserve">ТЕРРИТОРИИ </w:t>
      </w:r>
      <w:r w:rsidR="001376EF">
        <w:rPr>
          <w:b w:val="0"/>
        </w:rPr>
        <w:t>НИКОЛАЕВСКОГО</w:t>
      </w:r>
      <w:r w:rsidRPr="00391B01">
        <w:rPr>
          <w:b w:val="0"/>
        </w:rPr>
        <w:t xml:space="preserve"> МУНИЦИПАЛЬНОГО ОБРАЗОВАНИЯ </w:t>
      </w:r>
    </w:p>
    <w:p w:rsidR="00680C25" w:rsidRPr="00391B01" w:rsidRDefault="00680C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Pr="00A369F2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369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69F2">
        <w:rPr>
          <w:rFonts w:ascii="Times New Roman" w:hAnsi="Times New Roman" w:cs="Times New Roman"/>
          <w:b/>
          <w:sz w:val="28"/>
          <w:szCs w:val="28"/>
        </w:rPr>
        <w:t>. Общие положения и термины</w:t>
      </w:r>
    </w:p>
    <w:p w:rsidR="00680C25" w:rsidRPr="00391B01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ind w:firstLine="567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1.1. </w:t>
      </w:r>
      <w:proofErr w:type="gramStart"/>
      <w:r w:rsidRPr="00391B01">
        <w:rPr>
          <w:sz w:val="28"/>
          <w:szCs w:val="28"/>
        </w:rPr>
        <w:t xml:space="preserve">Настоящие Правила разработаны в соответствии с Федеральным законом РФ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законом Саратовской области от 29.07.2009 № 104-ЗСО «Об административных правонарушениях на территории Саратовской области», Уставом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</w:t>
      </w:r>
      <w:proofErr w:type="gramEnd"/>
      <w:r w:rsidRPr="00391B01">
        <w:rPr>
          <w:sz w:val="28"/>
          <w:szCs w:val="28"/>
        </w:rPr>
        <w:t xml:space="preserve"> образования.</w:t>
      </w:r>
    </w:p>
    <w:p w:rsidR="00680C25" w:rsidRPr="00391B01" w:rsidRDefault="00680C25">
      <w:pPr>
        <w:ind w:firstLine="567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1.2. Настоящие Правила регулируют общественные отношения, возникающие в процессе благоустройства территории муниципального образования, в целях создания комфортных условий для жизнедеятельности населения.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 xml:space="preserve">1.3. Для организации благоустройства территории </w:t>
      </w:r>
      <w:r w:rsidR="001376EF">
        <w:rPr>
          <w:rFonts w:ascii="Times New Roman" w:hAnsi="Times New Roman" w:cs="Times New Roman"/>
          <w:sz w:val="28"/>
          <w:szCs w:val="28"/>
        </w:rPr>
        <w:t>Николаевского</w:t>
      </w:r>
      <w:r w:rsidRPr="00391B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местная администрация вправе заключать договоры, осуществлять муниципальные заказы, определять виды работ, привлекать население, органы территориального общественного самоуправления, предприятия, учреждения, организации.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Основные термины и понятия: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1.4.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1.5.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1.6.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1.7. </w:t>
      </w:r>
      <w:proofErr w:type="gramStart"/>
      <w:r w:rsidRPr="00391B01">
        <w:rPr>
          <w:sz w:val="28"/>
          <w:szCs w:val="28"/>
        </w:rPr>
        <w:t xml:space="preserve"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</w:t>
      </w:r>
      <w:r w:rsidRPr="00391B01">
        <w:rPr>
          <w:sz w:val="28"/>
          <w:szCs w:val="28"/>
        </w:rPr>
        <w:lastRenderedPageBreak/>
        <w:t>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1.8. 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391B01">
        <w:rPr>
          <w:sz w:val="28"/>
          <w:szCs w:val="28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1.9.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1.10.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Pr="00A369F2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369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69F2">
        <w:rPr>
          <w:rFonts w:ascii="Times New Roman" w:hAnsi="Times New Roman" w:cs="Times New Roman"/>
          <w:b/>
          <w:sz w:val="28"/>
          <w:szCs w:val="28"/>
        </w:rPr>
        <w:t>. ЭЛЕМЕНТЫ БЛАГОУСТРОЙСТВА ТЕРРИТОРИИ</w:t>
      </w:r>
    </w:p>
    <w:p w:rsidR="00680C25" w:rsidRPr="00391B01" w:rsidRDefault="00680C25">
      <w:pPr>
        <w:pStyle w:val="ConsPlusNormal"/>
        <w:widowControl/>
        <w:ind w:left="1116" w:firstLine="0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 w:rsidP="00A369F2">
      <w:pPr>
        <w:pStyle w:val="ConsPlusNormal"/>
        <w:widowControl/>
        <w:numPr>
          <w:ilvl w:val="1"/>
          <w:numId w:val="2"/>
        </w:numPr>
        <w:tabs>
          <w:tab w:val="clear" w:pos="1476"/>
        </w:tabs>
        <w:ind w:left="0" w:firstLine="567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391B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Озеленение  </w:t>
      </w:r>
      <w:r w:rsidR="001376E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Николаевского</w:t>
      </w:r>
      <w:r w:rsidRPr="00391B0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680C25" w:rsidRPr="00391B01" w:rsidRDefault="00680C25" w:rsidP="00A369F2">
      <w:pPr>
        <w:numPr>
          <w:ilvl w:val="1"/>
          <w:numId w:val="2"/>
        </w:numPr>
        <w:tabs>
          <w:tab w:val="clear" w:pos="1476"/>
          <w:tab w:val="num" w:pos="426"/>
        </w:tabs>
        <w:autoSpaceDE w:val="0"/>
        <w:ind w:left="0" w:firstLine="567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В целях создания комфортных условий для проживания и осуществления жизнедеятельности населения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 образования органами местного самоуправления, муниципальными предприятиями и учреждениями, организациями и гражданами проводятся мероприятия по поддержанию необходимого уровня санитарно-экологического благополучия, благоустройства и озеленения территории села. </w:t>
      </w:r>
    </w:p>
    <w:p w:rsidR="00680C25" w:rsidRPr="00391B01" w:rsidRDefault="00680C25" w:rsidP="00A369F2">
      <w:pPr>
        <w:numPr>
          <w:ilvl w:val="1"/>
          <w:numId w:val="2"/>
        </w:numPr>
        <w:tabs>
          <w:tab w:val="left" w:pos="1418"/>
        </w:tabs>
        <w:autoSpaceDE w:val="0"/>
        <w:ind w:left="0" w:firstLine="567"/>
        <w:jc w:val="both"/>
        <w:rPr>
          <w:sz w:val="28"/>
          <w:szCs w:val="28"/>
        </w:rPr>
      </w:pPr>
      <w:proofErr w:type="gramStart"/>
      <w:r w:rsidRPr="00391B01">
        <w:rPr>
          <w:sz w:val="28"/>
          <w:szCs w:val="28"/>
        </w:rPr>
        <w:t xml:space="preserve">Мероприятия по благоустройству и озеленению территории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 образования осуществляются юридическими и физическими лицами, являющимися пользователями, собственниками или владельцами земель, зданий, сооружений и домовладений, встроенных, пристроенных нежилых помещений в жилых домах, и иных объектов, расположенных на территории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 образования, независимо от формы собственности, ведомственной принадлежности.</w:t>
      </w:r>
      <w:proofErr w:type="gramEnd"/>
    </w:p>
    <w:p w:rsidR="00680C25" w:rsidRPr="00391B01" w:rsidRDefault="00680C25" w:rsidP="00A369F2">
      <w:pPr>
        <w:numPr>
          <w:ilvl w:val="1"/>
          <w:numId w:val="2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</w:t>
      </w:r>
      <w:proofErr w:type="spellStart"/>
      <w:proofErr w:type="gramStart"/>
      <w:r w:rsidRPr="00391B01">
        <w:rPr>
          <w:sz w:val="28"/>
          <w:szCs w:val="28"/>
        </w:rPr>
        <w:t>др</w:t>
      </w:r>
      <w:proofErr w:type="spellEnd"/>
      <w:proofErr w:type="gramEnd"/>
      <w:r w:rsidRPr="00391B01">
        <w:rPr>
          <w:sz w:val="28"/>
          <w:szCs w:val="28"/>
        </w:rPr>
        <w:t>).</w:t>
      </w:r>
    </w:p>
    <w:p w:rsidR="00680C25" w:rsidRPr="00391B01" w:rsidRDefault="00680C25">
      <w:pPr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       Озеленение территорий выполняется после очистки последней от остатков строительных материалов, мусора, прокладки подземных коммуникаций и </w:t>
      </w:r>
      <w:r w:rsidRPr="00391B01">
        <w:rPr>
          <w:rStyle w:val="af2"/>
          <w:i w:val="0"/>
          <w:sz w:val="28"/>
          <w:szCs w:val="28"/>
        </w:rPr>
        <w:lastRenderedPageBreak/>
        <w:t>сооружений, прокладки дорог, проездов, тротуаров, устройства площадок и оград.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Владельцы озелененных территорий обязаны: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обеспечить сохранность насаждений;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в летнее время и в сухую погоду поливать газоны, цветники, деревья и кустарники;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не допускать </w:t>
      </w:r>
      <w:proofErr w:type="spellStart"/>
      <w:r w:rsidRPr="00391B01">
        <w:rPr>
          <w:rStyle w:val="af2"/>
          <w:i w:val="0"/>
          <w:sz w:val="28"/>
          <w:szCs w:val="28"/>
        </w:rPr>
        <w:t>вытаптывания</w:t>
      </w:r>
      <w:proofErr w:type="spellEnd"/>
      <w:r w:rsidRPr="00391B01">
        <w:rPr>
          <w:rStyle w:val="af2"/>
          <w:i w:val="0"/>
          <w:sz w:val="28"/>
          <w:szCs w:val="28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На озелененных территориях запрещается: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lastRenderedPageBreak/>
        <w:t>складировать любые материалы;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применять чистый торф в качестве растительного грунта;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сбрасывать смет и другие загрязнения на газоны;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ходить, сидеть и лежать на газонах (исключая луговые), устраивать игры;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разжигать костры и нарушать правила противопожарной охраны;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391B01">
        <w:rPr>
          <w:rStyle w:val="af2"/>
          <w:i w:val="0"/>
          <w:sz w:val="28"/>
          <w:szCs w:val="28"/>
        </w:rPr>
        <w:t>электрогирлянды</w:t>
      </w:r>
      <w:proofErr w:type="spellEnd"/>
      <w:r w:rsidRPr="00391B01">
        <w:rPr>
          <w:rStyle w:val="af2"/>
          <w:i w:val="0"/>
          <w:sz w:val="28"/>
          <w:szCs w:val="28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добывать из деревьев сок, смолу, делать надрезы, надписи и наносить другие механические повреждения;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проводить разрытия для прокладки инженерных коммуникаций без согласования в установленном порядке;</w:t>
      </w:r>
    </w:p>
    <w:p w:rsidR="00680C25" w:rsidRPr="00391B01" w:rsidRDefault="00680C25" w:rsidP="00A369F2">
      <w:pPr>
        <w:tabs>
          <w:tab w:val="left" w:pos="2952"/>
        </w:tabs>
        <w:autoSpaceDE w:val="0"/>
        <w:ind w:left="709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2.4.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2.5. При проектировании озеленения учитываются: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- минимальные расстояния посадок деревьев и кустарников до инженерных сетей, зданий и сооружений, размеры </w:t>
      </w:r>
      <w:proofErr w:type="spellStart"/>
      <w:r w:rsidRPr="00391B01">
        <w:rPr>
          <w:sz w:val="28"/>
          <w:szCs w:val="28"/>
        </w:rPr>
        <w:t>комов</w:t>
      </w:r>
      <w:proofErr w:type="spellEnd"/>
      <w:r w:rsidRPr="00391B01">
        <w:rPr>
          <w:sz w:val="28"/>
          <w:szCs w:val="28"/>
        </w:rPr>
        <w:t>, ям и траншей для посадки насаждений – Таблица 2 Приложения № 2 Приказа Министерства регионального развития Российской Федерации № 613 от 27.12.2011;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максимальное количество насаждений на различных территориях населенного пункта - Таблица 3 Приложения № 2 Приказа Министерства регионального развития Российской Федерации № 613 от 27.12.2011;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lastRenderedPageBreak/>
        <w:t>-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- Таблицы 4-9 Приложения № 2 Приказа Министерства регионального развития Российской Федерации № 613 от 27.12.2011.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2.6. </w:t>
      </w:r>
      <w:proofErr w:type="gramStart"/>
      <w:r w:rsidRPr="00391B01">
        <w:rPr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391B01">
          <w:rPr>
            <w:sz w:val="28"/>
            <w:szCs w:val="28"/>
          </w:rPr>
          <w:t>2 м</w:t>
        </w:r>
      </w:smartTag>
      <w:r w:rsidRPr="00391B01">
        <w:rPr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391B01">
          <w:rPr>
            <w:sz w:val="28"/>
            <w:szCs w:val="28"/>
          </w:rPr>
          <w:t>6 м</w:t>
        </w:r>
      </w:smartTag>
      <w:r w:rsidRPr="00391B01">
        <w:rPr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391B01">
          <w:rPr>
            <w:sz w:val="28"/>
            <w:szCs w:val="28"/>
          </w:rPr>
          <w:t>10 м</w:t>
        </w:r>
      </w:smartTag>
      <w:r w:rsidRPr="00391B01">
        <w:rPr>
          <w:sz w:val="28"/>
          <w:szCs w:val="28"/>
        </w:rPr>
        <w:t xml:space="preserve">. У теплотрасс запрещено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391B01">
          <w:rPr>
            <w:sz w:val="28"/>
            <w:szCs w:val="28"/>
          </w:rPr>
          <w:t>2 м</w:t>
        </w:r>
      </w:smartTag>
      <w:r w:rsidRPr="00391B01">
        <w:rPr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391B01">
          <w:rPr>
            <w:sz w:val="28"/>
            <w:szCs w:val="28"/>
          </w:rPr>
          <w:t>4 м</w:t>
        </w:r>
      </w:smartTag>
      <w:r w:rsidRPr="00391B01">
        <w:rPr>
          <w:sz w:val="28"/>
          <w:szCs w:val="28"/>
        </w:rPr>
        <w:t>.</w:t>
      </w:r>
      <w:proofErr w:type="gramEnd"/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2.7.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680C25" w:rsidRPr="00391B01" w:rsidRDefault="00680C25" w:rsidP="00431297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2.8. Озеленение территории, работы по содержанию и восстановлению парков, скверов, зеленых зон, содержание и охрана городских лесов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680C25" w:rsidRPr="00391B01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numPr>
          <w:ilvl w:val="0"/>
          <w:numId w:val="2"/>
        </w:numPr>
        <w:tabs>
          <w:tab w:val="left" w:pos="360"/>
        </w:tabs>
        <w:autoSpaceDE w:val="0"/>
        <w:ind w:left="36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Водные устройства в муниципальном образовании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3.1. К водным устройствам относятся: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3.2. Фонтаны проектируются на основании индивидуальных проектных разработок.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3.3. Питьевые фонтанчики могут быть как типовыми, так и выполненными по специально разработанному проекту, они размещаются в зонах отдыха и на спортивных площадках. Место размещения питьевого фонтанчика и подход к нему должен быть оборудован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391B01">
          <w:rPr>
            <w:sz w:val="28"/>
            <w:szCs w:val="28"/>
          </w:rPr>
          <w:t>90 см</w:t>
        </w:r>
      </w:smartTag>
      <w:r w:rsidRPr="00391B01">
        <w:rPr>
          <w:sz w:val="28"/>
          <w:szCs w:val="28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391B01">
          <w:rPr>
            <w:sz w:val="28"/>
            <w:szCs w:val="28"/>
          </w:rPr>
          <w:t>70 см</w:t>
        </w:r>
      </w:smartTag>
      <w:r w:rsidRPr="00391B01">
        <w:rPr>
          <w:sz w:val="28"/>
          <w:szCs w:val="28"/>
        </w:rPr>
        <w:t xml:space="preserve"> для детей.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3.4. Необходимо учитывать,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3.5. Декоративные водоемы сооружают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</w:t>
      </w:r>
    </w:p>
    <w:p w:rsidR="00680C25" w:rsidRPr="00391B01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4. Освещение территории муниципальных образований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lastRenderedPageBreak/>
        <w:t>4.1.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освещаются в темное время суток по расписанию, утвержденному администрацией муниципального образования.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4.2. Освещение территории муниципального образования осуществляют </w:t>
      </w:r>
      <w:proofErr w:type="spellStart"/>
      <w:r w:rsidRPr="00391B01">
        <w:rPr>
          <w:sz w:val="28"/>
          <w:szCs w:val="28"/>
        </w:rPr>
        <w:t>энергоснабжающие</w:t>
      </w:r>
      <w:proofErr w:type="spellEnd"/>
      <w:r w:rsidRPr="00391B01">
        <w:rPr>
          <w:sz w:val="28"/>
          <w:szCs w:val="28"/>
        </w:rPr>
        <w:t xml:space="preserve"> организации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4.3. 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образования.</w:t>
      </w:r>
    </w:p>
    <w:p w:rsidR="00680C25" w:rsidRPr="00391B01" w:rsidRDefault="00680C25">
      <w:pPr>
        <w:autoSpaceDE w:val="0"/>
        <w:ind w:left="1068"/>
        <w:rPr>
          <w:sz w:val="28"/>
          <w:szCs w:val="28"/>
        </w:rPr>
      </w:pP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5.Уличное коммунально-бытовое оборудование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5.1.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391B01">
        <w:rPr>
          <w:sz w:val="28"/>
          <w:szCs w:val="28"/>
        </w:rPr>
        <w:t>экологичность</w:t>
      </w:r>
      <w:proofErr w:type="spellEnd"/>
      <w:r w:rsidRPr="00391B01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5.2. </w:t>
      </w:r>
      <w:proofErr w:type="gramStart"/>
      <w:r w:rsidRPr="00391B01">
        <w:rPr>
          <w:sz w:val="28"/>
          <w:szCs w:val="28"/>
        </w:rPr>
        <w:t xml:space="preserve">Для сбора бытового мусора на улицах, площадях, объектах рекреации применяются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391B01">
          <w:rPr>
            <w:sz w:val="28"/>
            <w:szCs w:val="28"/>
          </w:rPr>
          <w:t>0,5 куб. м</w:t>
        </w:r>
      </w:smartTag>
      <w:r w:rsidRPr="00391B01">
        <w:rPr>
          <w:sz w:val="28"/>
          <w:szCs w:val="28"/>
        </w:rPr>
        <w:t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</w:t>
      </w:r>
      <w:proofErr w:type="gramEnd"/>
      <w:r w:rsidRPr="00391B01">
        <w:rPr>
          <w:sz w:val="28"/>
          <w:szCs w:val="28"/>
        </w:rPr>
        <w:t xml:space="preserve"> </w:t>
      </w:r>
      <w:proofErr w:type="gramStart"/>
      <w:r w:rsidRPr="00391B01">
        <w:rPr>
          <w:sz w:val="28"/>
          <w:szCs w:val="28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391B01">
          <w:rPr>
            <w:sz w:val="28"/>
            <w:szCs w:val="28"/>
          </w:rPr>
          <w:t>60 м</w:t>
        </w:r>
      </w:smartTag>
      <w:r w:rsidRPr="00391B01">
        <w:rPr>
          <w:sz w:val="28"/>
          <w:szCs w:val="28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391B01">
          <w:rPr>
            <w:sz w:val="28"/>
            <w:szCs w:val="28"/>
          </w:rPr>
          <w:t>100 м</w:t>
        </w:r>
      </w:smartTag>
      <w:r w:rsidRPr="00391B01">
        <w:rPr>
          <w:sz w:val="28"/>
          <w:szCs w:val="28"/>
        </w:rPr>
        <w:t>. На территории объектов рекреации расстановка малых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391B01">
        <w:rPr>
          <w:sz w:val="28"/>
          <w:szCs w:val="28"/>
        </w:rPr>
        <w:t xml:space="preserve"> Кроме того, урны устанавливаются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6.Освещение транспортных и пешеходных зон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6.1. 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391B01">
        <w:rPr>
          <w:sz w:val="28"/>
          <w:szCs w:val="28"/>
        </w:rPr>
        <w:t>светораспределением</w:t>
      </w:r>
      <w:proofErr w:type="spellEnd"/>
      <w:r w:rsidRPr="00391B01">
        <w:rPr>
          <w:sz w:val="28"/>
          <w:szCs w:val="28"/>
        </w:rPr>
        <w:t xml:space="preserve"> (типа шаров из прозрачного или светорассеивающего материала) допускается в установках: </w:t>
      </w:r>
      <w:r w:rsidRPr="00391B01">
        <w:rPr>
          <w:sz w:val="28"/>
          <w:szCs w:val="28"/>
        </w:rPr>
        <w:lastRenderedPageBreak/>
        <w:t xml:space="preserve">газонных, на фасадах (типа бра и плафонов) и на опорах с венчающими и консольными приборами. 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6.2. </w:t>
      </w:r>
      <w:proofErr w:type="gramStart"/>
      <w:r w:rsidRPr="00391B01">
        <w:rPr>
          <w:sz w:val="28"/>
          <w:szCs w:val="28"/>
        </w:rPr>
        <w:t xml:space="preserve">Опоры уличных светильников для освещения проезжей части магистральных улиц (общегородских и районных) располагаются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391B01">
          <w:rPr>
            <w:sz w:val="28"/>
            <w:szCs w:val="28"/>
          </w:rPr>
          <w:t>0,6 м</w:t>
        </w:r>
      </w:smartTag>
      <w:r w:rsidRPr="00391B01">
        <w:rPr>
          <w:sz w:val="28"/>
          <w:szCs w:val="28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391B01">
          <w:rPr>
            <w:sz w:val="28"/>
            <w:szCs w:val="28"/>
          </w:rPr>
          <w:t>0,3 м</w:t>
        </w:r>
      </w:smartTag>
      <w:r w:rsidRPr="00391B01">
        <w:rPr>
          <w:sz w:val="28"/>
          <w:szCs w:val="28"/>
        </w:rPr>
        <w:t xml:space="preserve"> при условии отсутствия автобусного или троллейбусного движения, а также регулярного движения грузовых машин.</w:t>
      </w:r>
      <w:proofErr w:type="gramEnd"/>
      <w:r w:rsidRPr="00391B01">
        <w:rPr>
          <w:sz w:val="28"/>
          <w:szCs w:val="28"/>
        </w:rPr>
        <w:t xml:space="preserve"> Опора не должна находиться между пожарным гидрантом и проезжей частью улиц и дорог.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7.Площадки автостоянок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7.1. </w:t>
      </w:r>
      <w:proofErr w:type="gramStart"/>
      <w:r w:rsidRPr="00391B01">
        <w:rPr>
          <w:sz w:val="28"/>
          <w:szCs w:val="28"/>
        </w:rPr>
        <w:t xml:space="preserve"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391B01">
        <w:rPr>
          <w:sz w:val="28"/>
          <w:szCs w:val="28"/>
        </w:rPr>
        <w:t>приобъектных</w:t>
      </w:r>
      <w:proofErr w:type="spellEnd"/>
      <w:r w:rsidRPr="00391B01">
        <w:rPr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7.2. Расстояние от границ автостоянок до окон жилых и общественных заданий принимается в соответствии с </w:t>
      </w:r>
      <w:hyperlink r:id="rId6" w:history="1">
        <w:r w:rsidRPr="00391B01">
          <w:rPr>
            <w:rStyle w:val="a7"/>
            <w:color w:val="auto"/>
            <w:sz w:val="28"/>
            <w:szCs w:val="28"/>
            <w:u w:val="none"/>
          </w:rPr>
          <w:t>СанПиН 2.2.1/2.1.1.1200</w:t>
        </w:r>
      </w:hyperlink>
      <w:r w:rsidRPr="00391B01">
        <w:rPr>
          <w:sz w:val="28"/>
          <w:szCs w:val="28"/>
        </w:rPr>
        <w:t xml:space="preserve">. 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7.3. Не допускается проектировать размещение площадок автостоянок в зоне остановок 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391B01">
          <w:rPr>
            <w:sz w:val="28"/>
            <w:szCs w:val="28"/>
          </w:rPr>
          <w:t>15 м</w:t>
        </w:r>
      </w:smartTag>
      <w:r w:rsidRPr="00391B01">
        <w:rPr>
          <w:sz w:val="28"/>
          <w:szCs w:val="28"/>
        </w:rPr>
        <w:t xml:space="preserve"> от конца или начала посадочной площадки.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7.4.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680C25" w:rsidRPr="00391B01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8. Содержание фасадов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8.1. Руководители предприятий, организаций, на балансе которых находятся здания, сооружения, обязаны содержать фасады в надлежащем виде.</w:t>
      </w:r>
    </w:p>
    <w:p w:rsidR="00680C25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8.2. Здания предприятий, организаций должны иметь соответствующие вывески с указанием названия организации и распорядка работы и т.д.</w:t>
      </w:r>
    </w:p>
    <w:p w:rsidR="00C10FC7" w:rsidRDefault="00C10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0FC7" w:rsidRPr="00C10FC7" w:rsidRDefault="00C10FC7" w:rsidP="00C10FC7">
      <w:pPr>
        <w:pStyle w:val="a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Pr="00C10FC7">
        <w:rPr>
          <w:rFonts w:eastAsia="Times New Roman"/>
          <w:sz w:val="28"/>
          <w:szCs w:val="28"/>
        </w:rPr>
        <w:t>Р</w:t>
      </w:r>
      <w:r w:rsidRPr="00C10FC7">
        <w:rPr>
          <w:sz w:val="28"/>
          <w:szCs w:val="28"/>
        </w:rPr>
        <w:t>азмещение афиш,  объявлений,  листовок,  плакатов и других материалов информационного характера</w:t>
      </w:r>
    </w:p>
    <w:p w:rsidR="00C10FC7" w:rsidRPr="00C10FC7" w:rsidRDefault="00C10FC7" w:rsidP="00C10FC7">
      <w:pPr>
        <w:pStyle w:val="af"/>
        <w:jc w:val="center"/>
        <w:rPr>
          <w:sz w:val="28"/>
          <w:szCs w:val="28"/>
        </w:rPr>
      </w:pPr>
    </w:p>
    <w:p w:rsidR="00C10FC7" w:rsidRPr="0029530E" w:rsidRDefault="00431297" w:rsidP="004312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10FC7" w:rsidRPr="0029530E">
        <w:rPr>
          <w:sz w:val="28"/>
          <w:szCs w:val="28"/>
        </w:rPr>
        <w:t xml:space="preserve">1. </w:t>
      </w:r>
      <w:proofErr w:type="gramStart"/>
      <w:r w:rsidR="00C10FC7" w:rsidRPr="0029530E">
        <w:rPr>
          <w:sz w:val="28"/>
          <w:szCs w:val="28"/>
        </w:rPr>
        <w:t xml:space="preserve">Запрещается на жилых домах, фасадах зданий, сооружениях, конструкциях, </w:t>
      </w:r>
      <w:r w:rsidR="00C10FC7">
        <w:rPr>
          <w:sz w:val="28"/>
          <w:szCs w:val="28"/>
        </w:rPr>
        <w:t xml:space="preserve"> </w:t>
      </w:r>
      <w:r w:rsidR="00C10FC7" w:rsidRPr="0029530E">
        <w:rPr>
          <w:sz w:val="28"/>
          <w:szCs w:val="28"/>
        </w:rPr>
        <w:t>тротуарах,  столбах,  деревьях,  остановочных павильонах и т.п.,  каких-либо надписей, содержащих рекламные объявления (информацию с предложением продаж, услуг, работ, в том числе номера телефонов, адресов и т.п.), предусмотрев ответственность собственников (балансодержателей), допустивших нарушение данных норм.</w:t>
      </w:r>
      <w:proofErr w:type="gramEnd"/>
    </w:p>
    <w:p w:rsidR="00C10FC7" w:rsidRPr="0029530E" w:rsidRDefault="00C10FC7" w:rsidP="00C10FC7">
      <w:pPr>
        <w:rPr>
          <w:sz w:val="28"/>
          <w:szCs w:val="28"/>
        </w:rPr>
      </w:pPr>
    </w:p>
    <w:p w:rsidR="00C10FC7" w:rsidRPr="00391B01" w:rsidRDefault="00C10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A369F2" w:rsidRDefault="00A369F2">
      <w:pPr>
        <w:autoSpaceDE w:val="0"/>
        <w:jc w:val="center"/>
        <w:rPr>
          <w:b/>
          <w:sz w:val="28"/>
          <w:szCs w:val="28"/>
        </w:rPr>
      </w:pPr>
    </w:p>
    <w:p w:rsidR="00680C25" w:rsidRPr="00A369F2" w:rsidRDefault="00680C25">
      <w:pPr>
        <w:autoSpaceDE w:val="0"/>
        <w:jc w:val="center"/>
        <w:rPr>
          <w:b/>
          <w:sz w:val="28"/>
          <w:szCs w:val="28"/>
        </w:rPr>
      </w:pPr>
      <w:r w:rsidRPr="00A369F2">
        <w:rPr>
          <w:b/>
          <w:sz w:val="28"/>
          <w:szCs w:val="28"/>
        </w:rPr>
        <w:t xml:space="preserve">РАЗДЕЛ </w:t>
      </w:r>
      <w:r w:rsidRPr="00A369F2">
        <w:rPr>
          <w:b/>
          <w:sz w:val="28"/>
          <w:szCs w:val="28"/>
          <w:lang w:val="en-US"/>
        </w:rPr>
        <w:t>III</w:t>
      </w:r>
      <w:r w:rsidRPr="00A369F2">
        <w:rPr>
          <w:b/>
          <w:sz w:val="28"/>
          <w:szCs w:val="28"/>
        </w:rPr>
        <w:t>. ЭКСПЛУАТАЦИЯ ОБЪЕКТОВ БЛАГОУСТРОЙСТВА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391B01">
        <w:rPr>
          <w:sz w:val="28"/>
          <w:szCs w:val="28"/>
        </w:rPr>
        <w:t>В состав Правил эксплуатации объектов благоустройства включаются следующие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C10F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0C25" w:rsidRPr="00391B01">
        <w:rPr>
          <w:rFonts w:ascii="Times New Roman" w:hAnsi="Times New Roman" w:cs="Times New Roman"/>
          <w:sz w:val="28"/>
          <w:szCs w:val="28"/>
        </w:rPr>
        <w:t xml:space="preserve">. Организация уборки территории </w:t>
      </w:r>
      <w:r w:rsidR="001376EF">
        <w:rPr>
          <w:rFonts w:ascii="Times New Roman" w:hAnsi="Times New Roman" w:cs="Times New Roman"/>
          <w:sz w:val="28"/>
          <w:szCs w:val="28"/>
        </w:rPr>
        <w:t>Николаевского</w:t>
      </w:r>
      <w:r w:rsidR="00680C25" w:rsidRPr="00391B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Default="00C10FC7">
      <w:pPr>
        <w:autoSpaceDE w:val="0"/>
        <w:ind w:firstLine="540"/>
        <w:jc w:val="both"/>
        <w:rPr>
          <w:rStyle w:val="af2"/>
          <w:i w:val="0"/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</w:t>
      </w:r>
      <w:r w:rsidR="00680C25" w:rsidRPr="00391B01">
        <w:rPr>
          <w:rStyle w:val="af2"/>
          <w:i w:val="0"/>
          <w:sz w:val="28"/>
          <w:szCs w:val="28"/>
        </w:rPr>
        <w:t>1</w:t>
      </w:r>
      <w:r w:rsidR="00391B01">
        <w:rPr>
          <w:rStyle w:val="af2"/>
          <w:i w:val="0"/>
          <w:sz w:val="28"/>
          <w:szCs w:val="28"/>
        </w:rPr>
        <w:t xml:space="preserve">. </w:t>
      </w:r>
      <w:r w:rsidR="00680C25" w:rsidRPr="00391B01">
        <w:rPr>
          <w:rStyle w:val="af2"/>
          <w:i w:val="0"/>
          <w:sz w:val="28"/>
          <w:szCs w:val="28"/>
        </w:rPr>
        <w:t xml:space="preserve">Настоящие Правила действуют на всей территории </w:t>
      </w:r>
      <w:r w:rsidR="001376EF">
        <w:rPr>
          <w:rStyle w:val="af2"/>
          <w:i w:val="0"/>
          <w:sz w:val="28"/>
          <w:szCs w:val="28"/>
        </w:rPr>
        <w:t>Николаевского</w:t>
      </w:r>
      <w:r w:rsidR="00680C25" w:rsidRPr="00391B01">
        <w:rPr>
          <w:rStyle w:val="af2"/>
          <w:i w:val="0"/>
          <w:sz w:val="28"/>
          <w:szCs w:val="28"/>
        </w:rPr>
        <w:t xml:space="preserve"> муниципального образования 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поселения.</w:t>
      </w:r>
    </w:p>
    <w:p w:rsidR="001376EF" w:rsidRDefault="001376EF">
      <w:pPr>
        <w:autoSpaceDE w:val="0"/>
        <w:ind w:firstLine="540"/>
        <w:jc w:val="both"/>
        <w:rPr>
          <w:sz w:val="28"/>
          <w:szCs w:val="28"/>
        </w:rPr>
      </w:pPr>
      <w:r w:rsidRPr="00F66287">
        <w:rPr>
          <w:rFonts w:eastAsia="Calibri"/>
          <w:sz w:val="28"/>
          <w:szCs w:val="28"/>
        </w:rPr>
        <w:t>Физические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территории, принадлежащего на праве собственности</w:t>
      </w:r>
      <w:r w:rsidRPr="00F66287">
        <w:rPr>
          <w:sz w:val="28"/>
          <w:szCs w:val="28"/>
        </w:rPr>
        <w:t xml:space="preserve"> имущества, за исключением земель находящихся в федеральной собственности</w:t>
      </w:r>
    </w:p>
    <w:p w:rsidR="001376EF" w:rsidRPr="00391B01" w:rsidRDefault="001376EF">
      <w:pPr>
        <w:autoSpaceDE w:val="0"/>
        <w:ind w:firstLine="540"/>
        <w:jc w:val="both"/>
        <w:rPr>
          <w:rStyle w:val="af2"/>
          <w:i w:val="0"/>
          <w:sz w:val="28"/>
          <w:szCs w:val="28"/>
        </w:rPr>
      </w:pPr>
      <w:r>
        <w:rPr>
          <w:rFonts w:eastAsia="Calibri"/>
          <w:sz w:val="28"/>
          <w:szCs w:val="28"/>
        </w:rPr>
        <w:t>Мероприятия по благоустройству земельных участков, находящихся в федеральной собственности и расположенные в пределах муниципального образования осуществляется в соответствии с законодательством РФ.</w:t>
      </w:r>
    </w:p>
    <w:p w:rsidR="00680C25" w:rsidRPr="00391B01" w:rsidRDefault="00680C25">
      <w:pPr>
        <w:ind w:firstLine="708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Правила предназначены в качестве руководства юридических лиц, индивидуальных предпринимателей, граждан осуществляющих производственную, хозяйственную деятельность или проживающих в населенных пунктах сельского поселения.</w:t>
      </w:r>
    </w:p>
    <w:p w:rsidR="00680C25" w:rsidRPr="00391B01" w:rsidRDefault="00680C25">
      <w:pPr>
        <w:autoSpaceDE w:val="0"/>
        <w:ind w:firstLine="54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Жители </w:t>
      </w:r>
      <w:r w:rsidR="001376EF">
        <w:rPr>
          <w:rStyle w:val="af2"/>
          <w:i w:val="0"/>
          <w:sz w:val="28"/>
          <w:szCs w:val="28"/>
        </w:rPr>
        <w:t>Николаевского</w:t>
      </w:r>
      <w:r w:rsidRPr="00391B01">
        <w:rPr>
          <w:rStyle w:val="af2"/>
          <w:i w:val="0"/>
          <w:sz w:val="28"/>
          <w:szCs w:val="28"/>
        </w:rPr>
        <w:t xml:space="preserve"> МО участвуют в благоустройстве и озеленении территории на основе принципа добровольности, возраста и трудоспособности, наличия свободного времени. </w:t>
      </w:r>
    </w:p>
    <w:p w:rsidR="00680C25" w:rsidRPr="00391B01" w:rsidRDefault="00680C25" w:rsidP="00431297">
      <w:pPr>
        <w:autoSpaceDE w:val="0"/>
        <w:ind w:firstLine="708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.2. Промышленные организации должны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680C25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A369B6" w:rsidRPr="00391B01" w:rsidRDefault="00A369B6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М</w:t>
      </w:r>
      <w:r w:rsidRPr="008E28B8">
        <w:rPr>
          <w:rFonts w:eastAsia="Calibri"/>
          <w:sz w:val="28"/>
          <w:szCs w:val="28"/>
        </w:rPr>
        <w:t xml:space="preserve">естом для вывоза и складирования временного хранения ТБО является: </w:t>
      </w:r>
      <w:r>
        <w:rPr>
          <w:rFonts w:eastAsia="Calibri"/>
          <w:sz w:val="28"/>
          <w:szCs w:val="28"/>
        </w:rPr>
        <w:t xml:space="preserve">территория Николаевского МО </w:t>
      </w:r>
      <w:r w:rsidRPr="001376EF">
        <w:rPr>
          <w:sz w:val="28"/>
          <w:szCs w:val="28"/>
        </w:rPr>
        <w:t xml:space="preserve">западнее на 300м от улицы Московской </w:t>
      </w:r>
      <w:proofErr w:type="gramStart"/>
      <w:r w:rsidRPr="001376EF">
        <w:rPr>
          <w:sz w:val="28"/>
          <w:szCs w:val="28"/>
        </w:rPr>
        <w:t>с</w:t>
      </w:r>
      <w:proofErr w:type="gramEnd"/>
      <w:r w:rsidRPr="001376EF">
        <w:rPr>
          <w:sz w:val="28"/>
          <w:szCs w:val="28"/>
        </w:rPr>
        <w:t>. Николаевка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391B01">
        <w:rPr>
          <w:sz w:val="28"/>
          <w:szCs w:val="28"/>
        </w:rPr>
        <w:t>Лица, разместивших отходы производства и потребления в несанкционированных местах, должны за свой счет производить уборку и очистку данной территории, а при необходимости - рекультивацию земельного участка.</w:t>
      </w:r>
      <w:proofErr w:type="gramEnd"/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.4. На территории общего пользования муниципального образования запрещается сжигание отходов производства и потребления.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 xml:space="preserve">.5. Организация уборки территорий муниципального образования осуществляется на основании </w:t>
      </w:r>
      <w:proofErr w:type="gramStart"/>
      <w:r w:rsidR="00680C25" w:rsidRPr="00391B01"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="00680C25" w:rsidRPr="00391B01">
        <w:rPr>
          <w:sz w:val="28"/>
          <w:szCs w:val="28"/>
        </w:rPr>
        <w:t xml:space="preserve"> у их производителей.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 указанные организации и домовладельцы, а также иные производители отходов производства и потребления самостоятельно либо на основании договоров со специализированными организациями.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Запрещается складирование отходов, образовавшихся во время ремонта, в места временного хранения отходов.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.7.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 xml:space="preserve">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680C25" w:rsidRPr="00391B01">
        <w:rPr>
          <w:sz w:val="28"/>
          <w:szCs w:val="28"/>
        </w:rPr>
        <w:t>мусоровозный</w:t>
      </w:r>
      <w:proofErr w:type="spellEnd"/>
      <w:r w:rsidR="00680C25" w:rsidRPr="00391B01">
        <w:rPr>
          <w:sz w:val="28"/>
          <w:szCs w:val="28"/>
        </w:rPr>
        <w:t xml:space="preserve"> транспорт производится работниками организации, осуществляющей вывоз отходов.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.9.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действующего законодательства Российской Федерации.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.10. При уборке в ночное время принимаются меры, предупреждающие шум.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.12.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 xml:space="preserve">.13. Содержание и уборку скверов и прилегающих к ним тротуаров, проездов и газонов осуществляют специализированные организации по озеленению муниципального образования по соглашению с органом местного </w:t>
      </w:r>
      <w:r w:rsidR="00680C25" w:rsidRPr="00391B01">
        <w:rPr>
          <w:sz w:val="28"/>
          <w:szCs w:val="28"/>
        </w:rPr>
        <w:lastRenderedPageBreak/>
        <w:t>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.14.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 xml:space="preserve">.15.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680C25" w:rsidRPr="00391B01">
        <w:rPr>
          <w:sz w:val="28"/>
          <w:szCs w:val="28"/>
        </w:rPr>
        <w:t>дождеприемных</w:t>
      </w:r>
      <w:proofErr w:type="spellEnd"/>
      <w:r w:rsidR="00680C25" w:rsidRPr="00391B01">
        <w:rPr>
          <w:sz w:val="28"/>
          <w:szCs w:val="28"/>
        </w:rPr>
        <w:t xml:space="preserve"> колодцев производится организациями, обслуживающим данные объекты.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.16. Запрещается устанавливать устройства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80C25" w:rsidRPr="00391B01" w:rsidRDefault="00C10FC7">
      <w:pPr>
        <w:autoSpaceDE w:val="0"/>
        <w:ind w:firstLine="540"/>
        <w:jc w:val="both"/>
        <w:rPr>
          <w:rStyle w:val="af2"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t>10</w:t>
      </w:r>
      <w:r w:rsidR="00680C25" w:rsidRPr="00391B01">
        <w:rPr>
          <w:rStyle w:val="af2"/>
          <w:i w:val="0"/>
          <w:sz w:val="28"/>
          <w:szCs w:val="28"/>
        </w:rPr>
        <w:t xml:space="preserve">.17. </w:t>
      </w:r>
      <w:bookmarkStart w:id="0" w:name="sub_231"/>
      <w:r w:rsidR="00680C25" w:rsidRPr="00391B01">
        <w:rPr>
          <w:rStyle w:val="af2"/>
          <w:i w:val="0"/>
          <w:sz w:val="28"/>
          <w:szCs w:val="28"/>
        </w:rPr>
        <w:t xml:space="preserve">Для сбора жидких отходов в </w:t>
      </w:r>
      <w:proofErr w:type="spellStart"/>
      <w:r w:rsidR="00680C25" w:rsidRPr="00391B01">
        <w:rPr>
          <w:rStyle w:val="af2"/>
          <w:i w:val="0"/>
          <w:sz w:val="28"/>
          <w:szCs w:val="28"/>
        </w:rPr>
        <w:t>неканализованных</w:t>
      </w:r>
      <w:proofErr w:type="spellEnd"/>
      <w:r w:rsidR="00680C25" w:rsidRPr="00391B01">
        <w:rPr>
          <w:rStyle w:val="af2"/>
          <w:i w:val="0"/>
          <w:sz w:val="28"/>
          <w:szCs w:val="28"/>
        </w:rPr>
        <w:t xml:space="preserve"> домовладениях устраиваются дворовые </w:t>
      </w:r>
      <w:proofErr w:type="spellStart"/>
      <w:r w:rsidR="00680C25" w:rsidRPr="00391B01">
        <w:rPr>
          <w:rStyle w:val="af2"/>
          <w:i w:val="0"/>
          <w:sz w:val="28"/>
          <w:szCs w:val="28"/>
        </w:rPr>
        <w:t>помойницы</w:t>
      </w:r>
      <w:proofErr w:type="spellEnd"/>
      <w:r w:rsidR="00680C25" w:rsidRPr="00391B01">
        <w:rPr>
          <w:rStyle w:val="af2"/>
          <w:i w:val="0"/>
          <w:sz w:val="28"/>
          <w:szCs w:val="28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="00680C25" w:rsidRPr="00391B01">
        <w:rPr>
          <w:rStyle w:val="af2"/>
          <w:i w:val="0"/>
          <w:sz w:val="28"/>
          <w:szCs w:val="28"/>
        </w:rPr>
        <w:t>помойницы</w:t>
      </w:r>
      <w:proofErr w:type="spellEnd"/>
      <w:r w:rsidR="00680C25" w:rsidRPr="00391B01">
        <w:rPr>
          <w:rStyle w:val="af2"/>
          <w:i w:val="0"/>
          <w:sz w:val="28"/>
          <w:szCs w:val="28"/>
        </w:rPr>
        <w:t xml:space="preserve"> должна быть съемной или открывающейся. При наличии дворовых уборных выгреб может быть общим.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1" w:name="sub_232"/>
      <w:bookmarkEnd w:id="0"/>
      <w:r w:rsidRPr="00391B01">
        <w:rPr>
          <w:rStyle w:val="af2"/>
          <w:i w:val="0"/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391B01">
          <w:rPr>
            <w:rStyle w:val="af2"/>
            <w:i w:val="0"/>
            <w:sz w:val="28"/>
            <w:szCs w:val="28"/>
          </w:rPr>
          <w:t>100 м</w:t>
        </w:r>
      </w:smartTag>
      <w:r w:rsidRPr="00391B01">
        <w:rPr>
          <w:rStyle w:val="af2"/>
          <w:i w:val="0"/>
          <w:sz w:val="28"/>
          <w:szCs w:val="28"/>
        </w:rPr>
        <w:t>.</w:t>
      </w:r>
    </w:p>
    <w:bookmarkEnd w:id="1"/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8-</w:t>
      </w:r>
      <w:smartTag w:uri="urn:schemas-microsoft-com:office:smarttags" w:element="metricconverter">
        <w:smartTagPr>
          <w:attr w:name="ProductID" w:val="10 метров"/>
        </w:smartTagPr>
        <w:r w:rsidRPr="00391B01">
          <w:rPr>
            <w:rStyle w:val="af2"/>
            <w:i w:val="0"/>
            <w:sz w:val="28"/>
            <w:szCs w:val="28"/>
          </w:rPr>
          <w:t>10 метров</w:t>
        </w:r>
      </w:smartTag>
      <w:r w:rsidRPr="00391B01">
        <w:rPr>
          <w:rStyle w:val="af2"/>
          <w:i w:val="0"/>
          <w:sz w:val="28"/>
          <w:szCs w:val="28"/>
        </w:rPr>
        <w:t xml:space="preserve">. 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В условиях децентрализованного водоснабжения дворовые уборные должны быть удалены от колодцев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391B01">
          <w:rPr>
            <w:rStyle w:val="af2"/>
            <w:i w:val="0"/>
            <w:sz w:val="28"/>
            <w:szCs w:val="28"/>
          </w:rPr>
          <w:t>50 м</w:t>
        </w:r>
      </w:smartTag>
      <w:r w:rsidRPr="00391B01">
        <w:rPr>
          <w:rStyle w:val="af2"/>
          <w:i w:val="0"/>
          <w:sz w:val="28"/>
          <w:szCs w:val="28"/>
        </w:rPr>
        <w:t>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2" w:name="sub_233"/>
      <w:r w:rsidRPr="00391B01">
        <w:rPr>
          <w:rStyle w:val="af2"/>
          <w:i w:val="0"/>
          <w:sz w:val="28"/>
          <w:szCs w:val="28"/>
        </w:rPr>
        <w:t>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bookmarkEnd w:id="2"/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391B01">
          <w:rPr>
            <w:rStyle w:val="af2"/>
            <w:i w:val="0"/>
            <w:sz w:val="28"/>
            <w:szCs w:val="28"/>
          </w:rPr>
          <w:t>3 м</w:t>
        </w:r>
      </w:smartTag>
      <w:r w:rsidRPr="00391B01">
        <w:rPr>
          <w:rStyle w:val="af2"/>
          <w:i w:val="0"/>
          <w:sz w:val="28"/>
          <w:szCs w:val="28"/>
        </w:rPr>
        <w:t xml:space="preserve">. Не допускается наполнение выгреба нечистотами </w:t>
      </w:r>
      <w:proofErr w:type="gramStart"/>
      <w:r w:rsidRPr="00391B01">
        <w:rPr>
          <w:rStyle w:val="af2"/>
          <w:i w:val="0"/>
          <w:sz w:val="28"/>
          <w:szCs w:val="28"/>
        </w:rPr>
        <w:t>выше</w:t>
      </w:r>
      <w:proofErr w:type="gramEnd"/>
      <w:r w:rsidRPr="00391B01">
        <w:rPr>
          <w:rStyle w:val="af2"/>
          <w:i w:val="0"/>
          <w:sz w:val="28"/>
          <w:szCs w:val="28"/>
        </w:rPr>
        <w:t xml:space="preserve"> чем до </w:t>
      </w:r>
      <w:smartTag w:uri="urn:schemas-microsoft-com:office:smarttags" w:element="metricconverter">
        <w:smartTagPr>
          <w:attr w:name="ProductID" w:val="0,35 м"/>
        </w:smartTagPr>
        <w:r w:rsidRPr="00391B01">
          <w:rPr>
            <w:rStyle w:val="af2"/>
            <w:i w:val="0"/>
            <w:sz w:val="28"/>
            <w:szCs w:val="28"/>
          </w:rPr>
          <w:t>0,35 м</w:t>
        </w:r>
      </w:smartTag>
      <w:r w:rsidRPr="00391B01">
        <w:rPr>
          <w:rStyle w:val="af2"/>
          <w:i w:val="0"/>
          <w:sz w:val="28"/>
          <w:szCs w:val="28"/>
        </w:rPr>
        <w:t xml:space="preserve"> от поверхности земли.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3" w:name="sub_234"/>
      <w:r w:rsidRPr="00391B01">
        <w:rPr>
          <w:rStyle w:val="af2"/>
          <w:i w:val="0"/>
          <w:sz w:val="28"/>
          <w:szCs w:val="28"/>
        </w:rPr>
        <w:t>Выгреб следует очищать по мере его заполнения, но не реже одного раза в полгода.</w:t>
      </w:r>
    </w:p>
    <w:p w:rsidR="00680C25" w:rsidRPr="00391B01" w:rsidRDefault="00680C25" w:rsidP="00431297">
      <w:pPr>
        <w:ind w:firstLine="720"/>
        <w:jc w:val="both"/>
        <w:rPr>
          <w:rStyle w:val="af2"/>
          <w:i w:val="0"/>
          <w:sz w:val="28"/>
          <w:szCs w:val="28"/>
        </w:rPr>
      </w:pPr>
      <w:bookmarkStart w:id="4" w:name="sub_235"/>
      <w:bookmarkEnd w:id="3"/>
      <w:r w:rsidRPr="00391B01">
        <w:rPr>
          <w:rStyle w:val="af2"/>
          <w:i w:val="0"/>
          <w:sz w:val="28"/>
          <w:szCs w:val="28"/>
        </w:rPr>
        <w:t xml:space="preserve">Помещения дворовых уборных должны содержаться в чистоте. Уборку их следует производить ежедневно. </w:t>
      </w:r>
      <w:bookmarkEnd w:id="4"/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.18. Собственники помещений обеспечивают подъезды непосредственно к мусоросборникам и выгребным ямам.</w:t>
      </w:r>
    </w:p>
    <w:p w:rsidR="00680C25" w:rsidRPr="00391B01" w:rsidRDefault="00C10FC7">
      <w:pPr>
        <w:ind w:firstLine="720"/>
        <w:jc w:val="both"/>
        <w:rPr>
          <w:rStyle w:val="af2"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t>10</w:t>
      </w:r>
      <w:r w:rsidR="00680C25" w:rsidRPr="00391B01">
        <w:rPr>
          <w:rStyle w:val="af2"/>
          <w:i w:val="0"/>
          <w:sz w:val="28"/>
          <w:szCs w:val="28"/>
        </w:rPr>
        <w:t xml:space="preserve">.19. </w:t>
      </w:r>
      <w:bookmarkStart w:id="5" w:name="sub_2411"/>
      <w:bookmarkStart w:id="6" w:name="sub_10355"/>
      <w:r w:rsidR="00680C25" w:rsidRPr="00391B01">
        <w:rPr>
          <w:rStyle w:val="af2"/>
          <w:i w:val="0"/>
          <w:sz w:val="28"/>
          <w:szCs w:val="28"/>
        </w:rPr>
        <w:t xml:space="preserve">Указатели расположения пожарных гидрантов и др. знаки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муниципального хозяйства, различные сигнальные устройства допускается размещать на фасадах здания </w:t>
      </w:r>
      <w:r w:rsidR="00680C25" w:rsidRPr="00391B01">
        <w:rPr>
          <w:rStyle w:val="af2"/>
          <w:i w:val="0"/>
          <w:sz w:val="28"/>
          <w:szCs w:val="28"/>
        </w:rPr>
        <w:lastRenderedPageBreak/>
        <w:t>при условии сохранения отделки фасада.</w:t>
      </w:r>
      <w:bookmarkStart w:id="7" w:name="sub_10356"/>
      <w:bookmarkEnd w:id="6"/>
      <w:r w:rsidR="00680C25" w:rsidRPr="00391B01">
        <w:rPr>
          <w:rStyle w:val="af2"/>
          <w:i w:val="0"/>
          <w:sz w:val="28"/>
          <w:szCs w:val="28"/>
        </w:rPr>
        <w:t xml:space="preserve"> Ремонт указателей,  должны проводить организации по содержанию жилищного фонда по мере необходимости. За сохранность и исправность знаков, несут ответственность организации, их установившие.</w:t>
      </w:r>
    </w:p>
    <w:bookmarkEnd w:id="7"/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Установка памятных досок на фасадах зданий, объясняющих названия отдельных  проездов, площадей, улиц, допускается по решению местных органов самоуправления.</w:t>
      </w:r>
    </w:p>
    <w:p w:rsidR="00680C25" w:rsidRPr="00391B01" w:rsidRDefault="00680C25">
      <w:pPr>
        <w:ind w:firstLine="708"/>
        <w:jc w:val="both"/>
        <w:rPr>
          <w:rStyle w:val="af2"/>
          <w:i w:val="0"/>
          <w:sz w:val="28"/>
          <w:szCs w:val="28"/>
        </w:rPr>
      </w:pPr>
      <w:bookmarkStart w:id="8" w:name="sub_10361"/>
      <w:r w:rsidRPr="00391B01">
        <w:rPr>
          <w:rStyle w:val="af2"/>
          <w:i w:val="0"/>
          <w:sz w:val="28"/>
          <w:szCs w:val="28"/>
        </w:rPr>
        <w:t>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9" w:name="sub_10362"/>
      <w:bookmarkEnd w:id="8"/>
      <w:r w:rsidRPr="00391B01">
        <w:rPr>
          <w:rStyle w:val="af2"/>
          <w:i w:val="0"/>
          <w:sz w:val="28"/>
          <w:szCs w:val="28"/>
        </w:rPr>
        <w:t>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10" w:name="sub_10366"/>
      <w:bookmarkEnd w:id="9"/>
      <w:r w:rsidRPr="00391B01">
        <w:rPr>
          <w:rStyle w:val="af2"/>
          <w:i w:val="0"/>
          <w:sz w:val="28"/>
          <w:szCs w:val="28"/>
        </w:rPr>
        <w:t>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</w:t>
      </w:r>
    </w:p>
    <w:p w:rsidR="00680C25" w:rsidRPr="00391B01" w:rsidRDefault="00680C25" w:rsidP="00A369F2">
      <w:pPr>
        <w:ind w:firstLine="720"/>
        <w:jc w:val="both"/>
        <w:rPr>
          <w:sz w:val="28"/>
          <w:szCs w:val="28"/>
        </w:rPr>
      </w:pPr>
      <w:bookmarkStart w:id="11" w:name="sub_10368"/>
      <w:bookmarkEnd w:id="10"/>
      <w:r w:rsidRPr="00391B01">
        <w:rPr>
          <w:rStyle w:val="af2"/>
          <w:i w:val="0"/>
          <w:sz w:val="28"/>
          <w:szCs w:val="28"/>
        </w:rPr>
        <w:t>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дорожки.</w:t>
      </w:r>
      <w:bookmarkEnd w:id="5"/>
      <w:bookmarkEnd w:id="11"/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.20. Уборка и очистка территорий, отведенных для размещения и эксплуатации линий электропередач, газовых, водопроводных и тепловых сетей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="00680C25" w:rsidRPr="00391B01">
        <w:rPr>
          <w:sz w:val="28"/>
          <w:szCs w:val="28"/>
        </w:rPr>
        <w:t>,</w:t>
      </w:r>
      <w:proofErr w:type="gramEnd"/>
      <w:r w:rsidR="00680C25" w:rsidRPr="00391B01">
        <w:rPr>
          <w:sz w:val="28"/>
          <w:szCs w:val="28"/>
        </w:rPr>
        <w:t xml:space="preserve"> если указанные сети являются бесхозяйными, уборку и очистку территорий осуществляют организацией, с которой заключен договор об обеспечении сохранности и эксплуатации бесхозяйного имущества.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.21.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680C25" w:rsidRPr="00391B01" w:rsidRDefault="00C10F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>.22.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680C25" w:rsidRPr="00391B01" w:rsidRDefault="00680C25" w:rsidP="00431297">
      <w:pPr>
        <w:autoSpaceDE w:val="0"/>
        <w:ind w:firstLine="540"/>
        <w:jc w:val="both"/>
        <w:rPr>
          <w:b/>
          <w:sz w:val="28"/>
          <w:szCs w:val="28"/>
          <w:shd w:val="clear" w:color="auto" w:fill="FFFF00"/>
        </w:rPr>
      </w:pPr>
      <w:r w:rsidRPr="00391B01">
        <w:rPr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  <w:bookmarkStart w:id="12" w:name="sub_370"/>
    </w:p>
    <w:p w:rsidR="00680C25" w:rsidRPr="00391B01" w:rsidRDefault="00C10FC7">
      <w:pPr>
        <w:ind w:firstLine="720"/>
        <w:jc w:val="both"/>
        <w:rPr>
          <w:rStyle w:val="af2"/>
          <w:i w:val="0"/>
          <w:sz w:val="28"/>
          <w:szCs w:val="28"/>
        </w:rPr>
      </w:pPr>
      <w:bookmarkStart w:id="13" w:name="sub_10371"/>
      <w:bookmarkEnd w:id="12"/>
      <w:r>
        <w:rPr>
          <w:rStyle w:val="af2"/>
          <w:i w:val="0"/>
          <w:sz w:val="28"/>
          <w:szCs w:val="28"/>
        </w:rPr>
        <w:t>10</w:t>
      </w:r>
      <w:r w:rsidR="00680C25" w:rsidRPr="00391B01">
        <w:rPr>
          <w:rStyle w:val="af2"/>
          <w:i w:val="0"/>
          <w:sz w:val="28"/>
          <w:szCs w:val="28"/>
        </w:rPr>
        <w:t>.23. Организации по обслуживанию жилищного фонда обязаны обеспечивать:</w:t>
      </w:r>
    </w:p>
    <w:bookmarkEnd w:id="13"/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установку на обслуживаемой территории сборников для твердых отходов, а в </w:t>
      </w:r>
      <w:proofErr w:type="spellStart"/>
      <w:r w:rsidRPr="00391B01">
        <w:rPr>
          <w:rStyle w:val="af2"/>
          <w:i w:val="0"/>
          <w:sz w:val="28"/>
          <w:szCs w:val="28"/>
        </w:rPr>
        <w:t>неканализированных</w:t>
      </w:r>
      <w:proofErr w:type="spellEnd"/>
      <w:r w:rsidRPr="00391B01">
        <w:rPr>
          <w:rStyle w:val="af2"/>
          <w:i w:val="0"/>
          <w:sz w:val="28"/>
          <w:szCs w:val="28"/>
        </w:rPr>
        <w:t xml:space="preserve"> зданиях иметь, кроме того, сборники (выгребы) для жидких отходов;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своевременную уборку территории и систематическое наблюдение за ее санитарным состоянием;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организацию вывоза отходов и </w:t>
      </w:r>
      <w:proofErr w:type="gramStart"/>
      <w:r w:rsidRPr="00391B01">
        <w:rPr>
          <w:rStyle w:val="af2"/>
          <w:i w:val="0"/>
          <w:sz w:val="28"/>
          <w:szCs w:val="28"/>
        </w:rPr>
        <w:t>контроль за</w:t>
      </w:r>
      <w:proofErr w:type="gramEnd"/>
      <w:r w:rsidRPr="00391B01">
        <w:rPr>
          <w:rStyle w:val="af2"/>
          <w:i w:val="0"/>
          <w:sz w:val="28"/>
          <w:szCs w:val="28"/>
        </w:rPr>
        <w:t xml:space="preserve"> выполнением графика удаления отходов;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свободный подъезд и освещение около площадок под установку контейнеров и мусоросборников;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lastRenderedPageBreak/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проведение среди населения широкой разъяснительной работы по организации уборки территории.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14" w:name="sub_10372"/>
      <w:r w:rsidRPr="00391B01">
        <w:rPr>
          <w:rStyle w:val="af2"/>
          <w:i w:val="0"/>
          <w:sz w:val="28"/>
          <w:szCs w:val="28"/>
        </w:rPr>
        <w:t>Сбор бытовых отходов следует производить в</w:t>
      </w:r>
      <w:bookmarkEnd w:id="14"/>
      <w:r w:rsidRPr="00391B01">
        <w:rPr>
          <w:rStyle w:val="af2"/>
          <w:i w:val="0"/>
          <w:sz w:val="28"/>
          <w:szCs w:val="28"/>
        </w:rPr>
        <w:t xml:space="preserve"> переносные металлические мусоросборники, контейнеры.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391B01">
        <w:rPr>
          <w:rStyle w:val="af2"/>
          <w:i w:val="0"/>
          <w:sz w:val="28"/>
          <w:szCs w:val="28"/>
        </w:rPr>
        <w:t>0</w:t>
      </w:r>
      <w:proofErr w:type="gramEnd"/>
      <w:r w:rsidRPr="00391B01">
        <w:rPr>
          <w:rStyle w:val="af2"/>
          <w:i w:val="0"/>
          <w:sz w:val="28"/>
          <w:szCs w:val="28"/>
        </w:rPr>
        <w:t>,5 мм.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15" w:name="sub_10373"/>
      <w:r w:rsidRPr="00391B01">
        <w:rPr>
          <w:rStyle w:val="af2"/>
          <w:i w:val="0"/>
          <w:sz w:val="28"/>
          <w:szCs w:val="28"/>
        </w:rPr>
        <w:t>Временные мусоросборники должны быть плотными, а стенки и крышки - окрашены стойкими красителями.</w:t>
      </w:r>
    </w:p>
    <w:bookmarkEnd w:id="15"/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16" w:name="sub_10374"/>
      <w:r w:rsidRPr="00391B01">
        <w:rPr>
          <w:rStyle w:val="af2"/>
          <w:i w:val="0"/>
          <w:sz w:val="28"/>
          <w:szCs w:val="28"/>
        </w:rPr>
        <w:t>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bookmarkEnd w:id="16"/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Площадки для контейнеров на колесиках должны оборудоваться пандусом от проезжей части и ограждением (бордюром) высотой 7-</w:t>
      </w:r>
      <w:smartTag w:uri="urn:schemas-microsoft-com:office:smarttags" w:element="metricconverter">
        <w:smartTagPr>
          <w:attr w:name="ProductID" w:val="10 см"/>
        </w:smartTagPr>
        <w:r w:rsidRPr="00391B01">
          <w:rPr>
            <w:rStyle w:val="af2"/>
            <w:i w:val="0"/>
            <w:sz w:val="28"/>
            <w:szCs w:val="28"/>
          </w:rPr>
          <w:t>10 см</w:t>
        </w:r>
      </w:smartTag>
      <w:r w:rsidRPr="00391B01">
        <w:rPr>
          <w:rStyle w:val="af2"/>
          <w:i w:val="0"/>
          <w:sz w:val="28"/>
          <w:szCs w:val="28"/>
        </w:rPr>
        <w:t>, исключающим возможность скатывания контейнеров в сторону.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17" w:name="sub_10375"/>
      <w:r w:rsidRPr="00391B01">
        <w:rPr>
          <w:rStyle w:val="af2"/>
          <w:i w:val="0"/>
          <w:sz w:val="28"/>
          <w:szCs w:val="28"/>
        </w:rPr>
        <w:t>Подъезды к местам, где установлены контейнеры и стационарные мусоросборники, должны  иметь дорожные покрытия с учетом разворота машин и выпуска стрелы подъема контейнеровоза или манипулятора.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18" w:name="sub_10376"/>
      <w:bookmarkEnd w:id="17"/>
      <w:r w:rsidRPr="00391B01">
        <w:rPr>
          <w:rStyle w:val="af2"/>
          <w:i w:val="0"/>
          <w:sz w:val="28"/>
          <w:szCs w:val="28"/>
        </w:rPr>
        <w:t xml:space="preserve">Мусоросборники необходимо размещать на расстоянии от окон до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391B01">
          <w:rPr>
            <w:rStyle w:val="af2"/>
            <w:i w:val="0"/>
            <w:sz w:val="28"/>
            <w:szCs w:val="28"/>
          </w:rPr>
          <w:t>20 м</w:t>
        </w:r>
      </w:smartTag>
      <w:r w:rsidRPr="00391B01">
        <w:rPr>
          <w:rStyle w:val="af2"/>
          <w:i w:val="0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391B01">
          <w:rPr>
            <w:rStyle w:val="af2"/>
            <w:i w:val="0"/>
            <w:sz w:val="28"/>
            <w:szCs w:val="28"/>
          </w:rPr>
          <w:t>100 м</w:t>
        </w:r>
      </w:smartTag>
      <w:r w:rsidRPr="00391B01">
        <w:rPr>
          <w:rStyle w:val="af2"/>
          <w:i w:val="0"/>
          <w:sz w:val="28"/>
          <w:szCs w:val="28"/>
        </w:rPr>
        <w:t xml:space="preserve"> от входных подъездов.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19" w:name="sub_10377"/>
      <w:bookmarkEnd w:id="18"/>
      <w:r w:rsidRPr="00391B01">
        <w:rPr>
          <w:rStyle w:val="af2"/>
          <w:i w:val="0"/>
          <w:sz w:val="28"/>
          <w:szCs w:val="28"/>
        </w:rPr>
        <w:t>Количество и емкость дворовых мусоросборников определяется в установленном порядке.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20" w:name="sub_10378"/>
      <w:bookmarkEnd w:id="19"/>
      <w:r w:rsidRPr="00391B01">
        <w:rPr>
          <w:rStyle w:val="af2"/>
          <w:i w:val="0"/>
          <w:sz w:val="28"/>
          <w:szCs w:val="28"/>
        </w:rPr>
        <w:t xml:space="preserve">Сбор твердых бытовых отходов в </w:t>
      </w:r>
      <w:proofErr w:type="spellStart"/>
      <w:r w:rsidRPr="00391B01">
        <w:rPr>
          <w:rStyle w:val="af2"/>
          <w:i w:val="0"/>
          <w:sz w:val="28"/>
          <w:szCs w:val="28"/>
        </w:rPr>
        <w:t>неканализированных</w:t>
      </w:r>
      <w:proofErr w:type="spellEnd"/>
      <w:r w:rsidRPr="00391B01">
        <w:rPr>
          <w:rStyle w:val="af2"/>
          <w:i w:val="0"/>
          <w:sz w:val="28"/>
          <w:szCs w:val="28"/>
        </w:rPr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bookmarkEnd w:id="20"/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</w:t>
      </w:r>
      <w:smartTag w:uri="urn:schemas-microsoft-com:office:smarttags" w:element="metricconverter">
        <w:smartTagPr>
          <w:attr w:name="ProductID" w:val="1 м"/>
        </w:smartTagPr>
        <w:r w:rsidRPr="00391B01">
          <w:rPr>
            <w:rStyle w:val="af2"/>
            <w:i w:val="0"/>
            <w:sz w:val="28"/>
            <w:szCs w:val="28"/>
          </w:rPr>
          <w:t>1 м</w:t>
        </w:r>
      </w:smartTag>
      <w:r w:rsidRPr="00391B01">
        <w:rPr>
          <w:rStyle w:val="af2"/>
          <w:i w:val="0"/>
          <w:sz w:val="28"/>
          <w:szCs w:val="28"/>
        </w:rPr>
        <w:t>, устанавливаемых на бетонированной или асфальтированной площадке.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Для сбора жидких бытовых отходов и помоев на территории </w:t>
      </w:r>
      <w:proofErr w:type="spellStart"/>
      <w:r w:rsidRPr="00391B01">
        <w:rPr>
          <w:rStyle w:val="af2"/>
          <w:i w:val="0"/>
          <w:sz w:val="28"/>
          <w:szCs w:val="28"/>
        </w:rPr>
        <w:t>неканализованных</w:t>
      </w:r>
      <w:proofErr w:type="spellEnd"/>
      <w:r w:rsidRPr="00391B01">
        <w:rPr>
          <w:rStyle w:val="af2"/>
          <w:i w:val="0"/>
          <w:sz w:val="28"/>
          <w:szCs w:val="28"/>
        </w:rPr>
        <w:t xml:space="preserve"> домовладений следует устраивать </w:t>
      </w:r>
      <w:proofErr w:type="spellStart"/>
      <w:r w:rsidRPr="00391B01">
        <w:rPr>
          <w:rStyle w:val="af2"/>
          <w:i w:val="0"/>
          <w:sz w:val="28"/>
          <w:szCs w:val="28"/>
        </w:rPr>
        <w:t>помойницы</w:t>
      </w:r>
      <w:proofErr w:type="spellEnd"/>
      <w:r w:rsidRPr="00391B01">
        <w:rPr>
          <w:rStyle w:val="af2"/>
          <w:i w:val="0"/>
          <w:sz w:val="28"/>
          <w:szCs w:val="28"/>
        </w:rPr>
        <w:t>, как правило, объединенные с дворовыми уборными общим выгребом.</w:t>
      </w:r>
    </w:p>
    <w:p w:rsidR="00680C25" w:rsidRPr="00391B01" w:rsidRDefault="00680C25">
      <w:pPr>
        <w:ind w:firstLine="720"/>
        <w:jc w:val="both"/>
        <w:rPr>
          <w:sz w:val="28"/>
          <w:szCs w:val="28"/>
        </w:rPr>
      </w:pPr>
      <w:bookmarkStart w:id="21" w:name="sub_103715"/>
      <w:r w:rsidRPr="00391B01">
        <w:rPr>
          <w:rStyle w:val="af2"/>
          <w:i w:val="0"/>
          <w:sz w:val="28"/>
          <w:szCs w:val="28"/>
        </w:rPr>
        <w:t xml:space="preserve">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</w:t>
      </w:r>
      <w:hyperlink w:anchor="sub_9999" w:history="1">
        <w:r w:rsidRPr="00391B01">
          <w:rPr>
            <w:rStyle w:val="af2"/>
            <w:i w:val="0"/>
            <w:sz w:val="28"/>
            <w:szCs w:val="28"/>
          </w:rPr>
          <w:t>жилищного фонда</w:t>
        </w:r>
      </w:hyperlink>
      <w:r w:rsidRPr="00391B01">
        <w:rPr>
          <w:rStyle w:val="af2"/>
          <w:i w:val="0"/>
          <w:sz w:val="28"/>
          <w:szCs w:val="28"/>
        </w:rPr>
        <w:t xml:space="preserve"> вывозиться мусоровозами для крупногабаритных отходов или обычным грузовым транспортом.</w:t>
      </w:r>
      <w:bookmarkStart w:id="22" w:name="sub_103719"/>
      <w:bookmarkEnd w:id="21"/>
      <w:bookmarkEnd w:id="22"/>
    </w:p>
    <w:p w:rsidR="00680C25" w:rsidRPr="00391B01" w:rsidRDefault="00C10FC7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C25" w:rsidRPr="00391B01">
        <w:rPr>
          <w:sz w:val="28"/>
          <w:szCs w:val="28"/>
        </w:rPr>
        <w:t xml:space="preserve">.24. В целях соблюдения настоящих правил категорически запрещается: 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lastRenderedPageBreak/>
        <w:t xml:space="preserve">      - выливать жидкие бытовые отходы на территориях дворов, улицах, парках, скверах, лесопосадках и других местах, не определённых настоящими Правилами;</w:t>
      </w:r>
    </w:p>
    <w:p w:rsidR="00680C25" w:rsidRPr="001376EF" w:rsidRDefault="00680C25">
      <w:pPr>
        <w:pStyle w:val="af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1376EF">
        <w:rPr>
          <w:sz w:val="28"/>
          <w:szCs w:val="28"/>
        </w:rPr>
        <w:t xml:space="preserve">вывозить и складировать бытовой и промышленный мусор, навоз, твердые бытовые отходы и прочее на выезде из села </w:t>
      </w:r>
      <w:r w:rsidR="001376EF" w:rsidRPr="001376EF">
        <w:rPr>
          <w:sz w:val="28"/>
          <w:szCs w:val="28"/>
        </w:rPr>
        <w:t>Николаевка</w:t>
      </w:r>
      <w:r w:rsidRPr="001376EF">
        <w:rPr>
          <w:sz w:val="28"/>
          <w:szCs w:val="28"/>
        </w:rPr>
        <w:t xml:space="preserve"> </w:t>
      </w:r>
      <w:r w:rsidR="001376EF" w:rsidRPr="001376EF">
        <w:rPr>
          <w:sz w:val="28"/>
          <w:szCs w:val="28"/>
        </w:rPr>
        <w:t xml:space="preserve">западнее на 300м от улицы Московской </w:t>
      </w:r>
      <w:proofErr w:type="gramStart"/>
      <w:r w:rsidR="001376EF" w:rsidRPr="001376EF">
        <w:rPr>
          <w:sz w:val="28"/>
          <w:szCs w:val="28"/>
        </w:rPr>
        <w:t>с</w:t>
      </w:r>
      <w:proofErr w:type="gramEnd"/>
      <w:r w:rsidR="001376EF" w:rsidRPr="001376EF">
        <w:rPr>
          <w:sz w:val="28"/>
          <w:szCs w:val="28"/>
        </w:rPr>
        <w:t>. Николаевка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proofErr w:type="gramStart"/>
      <w:r w:rsidRPr="00391B01">
        <w:rPr>
          <w:sz w:val="28"/>
          <w:szCs w:val="28"/>
        </w:rPr>
        <w:t>- в жилой зоне запрещается сквозное движение, учебная езда, стоянка с работающим двигателем, а также стоянка грузовых автомобилей с разрешенной максимальной  массой более 3,5 т.  вне специально выделенных и обозначенных знаками и (или) разметкой мест, устраивать площадки для хранения и ремонта сельскохозяйственной техники: комбайнов, тракторов, сеялок, культиваторов, борон, а также прицепов, вагончиков, сооружений для перевозки и содержания пчёл и прочих сельскохозяйственных</w:t>
      </w:r>
      <w:proofErr w:type="gramEnd"/>
      <w:r w:rsidRPr="00391B01">
        <w:rPr>
          <w:sz w:val="28"/>
          <w:szCs w:val="28"/>
        </w:rPr>
        <w:t xml:space="preserve"> механизмов вблизи жилых домов и на территориях общего пользования (улиц, скверов, площадей и проч.).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    </w:t>
      </w:r>
      <w:proofErr w:type="gramStart"/>
      <w:r w:rsidRPr="00391B01">
        <w:rPr>
          <w:sz w:val="28"/>
          <w:szCs w:val="28"/>
        </w:rPr>
        <w:t>- въезд транспортных средств, включая гужевой, на тротуары, бордюры, газоны, территории парков, скверов, пляжей категорически запрещается;</w:t>
      </w:r>
      <w:proofErr w:type="gramEnd"/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    - на улицах и дорогах с асфальтовым покрытием осуществлять движение своим ходом машин и механизмов  на гусеничном ходу; 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     - осуществлять прогон и выпас скота на территориях парков, скверов, </w:t>
      </w:r>
      <w:proofErr w:type="spellStart"/>
      <w:proofErr w:type="gramStart"/>
      <w:r w:rsidRPr="00391B01">
        <w:rPr>
          <w:sz w:val="28"/>
          <w:szCs w:val="28"/>
        </w:rPr>
        <w:t>пля-жей</w:t>
      </w:r>
      <w:proofErr w:type="spellEnd"/>
      <w:proofErr w:type="gramEnd"/>
      <w:r w:rsidRPr="00391B01">
        <w:rPr>
          <w:sz w:val="28"/>
          <w:szCs w:val="28"/>
        </w:rPr>
        <w:t xml:space="preserve">, газонах улиц и других зелёных и цветочных насаждениях, а также </w:t>
      </w:r>
      <w:proofErr w:type="spellStart"/>
      <w:r w:rsidRPr="00391B01">
        <w:rPr>
          <w:sz w:val="28"/>
          <w:szCs w:val="28"/>
        </w:rPr>
        <w:t>посе-вах</w:t>
      </w:r>
      <w:proofErr w:type="spellEnd"/>
      <w:r w:rsidRPr="00391B01">
        <w:rPr>
          <w:sz w:val="28"/>
          <w:szCs w:val="28"/>
        </w:rPr>
        <w:t xml:space="preserve"> зерновых и технических культур, находящихся на территории (площади) полей, расположенных в границах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 образования. Весь скот, находящийся на указанных территориях в течение более одного часа после выгона и загона владельцами, считается  безнадзорными животными, с применением последствий, указанных в ст. 230, 231, 232  ГК РФ; 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    - выносить и складировать мусор, навоз, бытовые отходы  на проезжей части улиц, проулков или  прилегающей территории домов и дворов и т.п.; 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     - мыть любые транспортные средства, включая мотоциклы, коляски, велосипеды у водяных колонок, возле дворов на газонной части улицы, у водоемов и на пляже </w:t>
      </w:r>
      <w:proofErr w:type="gramStart"/>
      <w:r w:rsidRPr="00391B01">
        <w:rPr>
          <w:sz w:val="28"/>
          <w:szCs w:val="28"/>
        </w:rPr>
        <w:t>в</w:t>
      </w:r>
      <w:proofErr w:type="gramEnd"/>
      <w:r w:rsidRPr="00391B01">
        <w:rPr>
          <w:sz w:val="28"/>
          <w:szCs w:val="28"/>
        </w:rPr>
        <w:t xml:space="preserve"> </w:t>
      </w:r>
      <w:proofErr w:type="gramStart"/>
      <w:r w:rsidRPr="00391B01">
        <w:rPr>
          <w:sz w:val="28"/>
          <w:szCs w:val="28"/>
        </w:rPr>
        <w:t>водоохраной</w:t>
      </w:r>
      <w:proofErr w:type="gramEnd"/>
      <w:r w:rsidRPr="00391B01">
        <w:rPr>
          <w:sz w:val="28"/>
          <w:szCs w:val="28"/>
        </w:rPr>
        <w:t xml:space="preserve"> зоне ближе </w:t>
      </w:r>
      <w:smartTag w:uri="urn:schemas-microsoft-com:office:smarttags" w:element="metricconverter">
        <w:smartTagPr>
          <w:attr w:name="ProductID" w:val="100 метров"/>
        </w:smartTagPr>
        <w:r w:rsidRPr="00391B01">
          <w:rPr>
            <w:sz w:val="28"/>
            <w:szCs w:val="28"/>
          </w:rPr>
          <w:t>100 метров</w:t>
        </w:r>
      </w:smartTag>
      <w:r w:rsidRPr="00391B01">
        <w:rPr>
          <w:sz w:val="28"/>
          <w:szCs w:val="28"/>
        </w:rPr>
        <w:t xml:space="preserve"> к берегу;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     - самовольное строительство сооружений, заборов из кирпича, металла,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досок,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проекта;  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      - самовольно выносить ограждения, заборы за границу «красной линии» и самовольный захват земельных участков; 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     - предприятиям, организациям, учреждениям и гражданам устраивать сброс канализационных загрязнённых вод  в ливневый сток;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      - производить устройство канализации без разрешения администрации муниципального образования;                                                         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ab/>
        <w:t xml:space="preserve">- вывозить со строек домовладений строительный мусор, грунт, в места, не отведенные для этих целей; 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ab/>
        <w:t>- осуществлять движение по населенному пункту на автомобилях, загрязняющих проезжую часть, а также перевозку сыпучих или жидких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lastRenderedPageBreak/>
        <w:t>и других  материалов без принятия мер предосторожности, предотвращающих загрязнение улиц;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ab/>
        <w:t xml:space="preserve">- расклеивание афиш, объявлений и прочих информационных документов на столбах, деревьях, заборах, стенах и других предметах, не предназначенных для этих целей; 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ab/>
        <w:t xml:space="preserve">- осуществлять строительство гаражей, сараев, бань и прочих надворных построек за пределами своего участка без разрешения администрации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 образования (самовольное строительство);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ab/>
        <w:t xml:space="preserve">- размещать строительные материалы: щебень, песок и прочее на газонной части улицы, не принадлежащей владельцу без разрешения администрации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 образования</w:t>
      </w:r>
      <w:proofErr w:type="gramStart"/>
      <w:r w:rsidRPr="00391B01">
        <w:rPr>
          <w:sz w:val="28"/>
          <w:szCs w:val="28"/>
        </w:rPr>
        <w:t xml:space="preserve"> ;</w:t>
      </w:r>
      <w:proofErr w:type="gramEnd"/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ab/>
        <w:t xml:space="preserve">- сорить на улицах и площадях, на пляжах и в других общественных местах, выставлять тару с мусором и пищевыми отходами на улицах; </w:t>
      </w:r>
    </w:p>
    <w:p w:rsidR="00680C25" w:rsidRPr="00391B01" w:rsidRDefault="00680C25">
      <w:pPr>
        <w:pStyle w:val="af"/>
        <w:rPr>
          <w:sz w:val="28"/>
          <w:szCs w:val="28"/>
        </w:rPr>
      </w:pPr>
      <w:r w:rsidRPr="00391B01">
        <w:rPr>
          <w:sz w:val="28"/>
          <w:szCs w:val="28"/>
        </w:rPr>
        <w:tab/>
        <w:t>- выбрасывать и складировать мусор, навоз, бытовые отходы внутри дворов общих домов;</w:t>
      </w:r>
    </w:p>
    <w:p w:rsidR="00680C25" w:rsidRPr="00391B01" w:rsidRDefault="00680C25">
      <w:pPr>
        <w:pStyle w:val="af"/>
        <w:ind w:firstLine="708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предприятиям, организациям, учреждениям и гражданам сбрасывать в реки и другие водоемы бытовые и производственные отходы и загрязнять воду;</w:t>
      </w:r>
    </w:p>
    <w:p w:rsidR="00680C25" w:rsidRPr="00391B01" w:rsidRDefault="00680C25">
      <w:pPr>
        <w:pStyle w:val="af"/>
        <w:jc w:val="both"/>
        <w:rPr>
          <w:sz w:val="28"/>
          <w:szCs w:val="28"/>
        </w:rPr>
      </w:pPr>
      <w:r w:rsidRPr="00391B01">
        <w:rPr>
          <w:sz w:val="28"/>
          <w:szCs w:val="28"/>
        </w:rPr>
        <w:tab/>
        <w:t xml:space="preserve">- содержать домашнюю птицу на территориях дворов многоквартирных домов, без специальных вольеров и загонов. Установка вольеров и загонов на территории двора многоквартирного дома может быть осуществлена исключительно в местах согласованных письменно с администрацией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 образования </w:t>
      </w:r>
    </w:p>
    <w:p w:rsidR="00680C25" w:rsidRPr="00391B01" w:rsidRDefault="00680C25">
      <w:pPr>
        <w:pStyle w:val="af"/>
        <w:ind w:firstLine="708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вырубка деревьев, кустарников, порча и уничтожение цветов, скамеек, изгородей, распитие спиртных напитков в местах общественного отдыха.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Default="00680C25" w:rsidP="00C10FC7">
      <w:pPr>
        <w:numPr>
          <w:ilvl w:val="0"/>
          <w:numId w:val="8"/>
        </w:num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Особенности уборки территории в весенне-летний период</w:t>
      </w:r>
    </w:p>
    <w:p w:rsidR="00431297" w:rsidRPr="00391B01" w:rsidRDefault="00431297" w:rsidP="00431297">
      <w:pPr>
        <w:autoSpaceDE w:val="0"/>
        <w:ind w:left="735"/>
        <w:rPr>
          <w:sz w:val="28"/>
          <w:szCs w:val="28"/>
        </w:rPr>
      </w:pP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1</w:t>
      </w:r>
      <w:r w:rsidRPr="00391B01">
        <w:rPr>
          <w:sz w:val="28"/>
          <w:szCs w:val="28"/>
        </w:rPr>
        <w:t xml:space="preserve">.1. Весенне-летняя уборка территории </w:t>
      </w:r>
      <w:r w:rsidR="001376EF">
        <w:rPr>
          <w:rFonts w:eastAsia="Arial"/>
          <w:sz w:val="28"/>
          <w:szCs w:val="28"/>
        </w:rPr>
        <w:t>Николаевского</w:t>
      </w:r>
      <w:r w:rsidRPr="00391B01">
        <w:rPr>
          <w:rFonts w:eastAsia="Arial"/>
          <w:sz w:val="28"/>
          <w:szCs w:val="28"/>
        </w:rPr>
        <w:t xml:space="preserve"> муниципального образования </w:t>
      </w:r>
      <w:r w:rsidRPr="00391B01">
        <w:rPr>
          <w:sz w:val="28"/>
          <w:szCs w:val="28"/>
        </w:rPr>
        <w:t xml:space="preserve"> производится с 15 апреля по 15 октября и предусматривает мойку, полив и подметание</w:t>
      </w:r>
      <w:r w:rsidR="00391B01">
        <w:rPr>
          <w:sz w:val="28"/>
          <w:szCs w:val="28"/>
        </w:rPr>
        <w:t>.</w:t>
      </w:r>
      <w:r w:rsidRPr="00391B01">
        <w:rPr>
          <w:sz w:val="28"/>
          <w:szCs w:val="28"/>
        </w:rPr>
        <w:t xml:space="preserve"> </w:t>
      </w:r>
      <w:r w:rsidRPr="00391B01">
        <w:rPr>
          <w:rStyle w:val="af2"/>
          <w:i w:val="0"/>
          <w:sz w:val="28"/>
          <w:szCs w:val="28"/>
        </w:rPr>
        <w:t>Сжигание всех видов отходов на территории домовладений и в мусоросборниках запрещается.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23" w:name="sub_103718"/>
      <w:bookmarkStart w:id="24" w:name="sub_103716"/>
      <w:r w:rsidRPr="00391B01">
        <w:rPr>
          <w:rStyle w:val="af2"/>
          <w:i w:val="0"/>
          <w:sz w:val="28"/>
          <w:szCs w:val="28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  <w:bookmarkEnd w:id="24"/>
    </w:p>
    <w:bookmarkEnd w:id="23"/>
    <w:p w:rsidR="00680C25" w:rsidRPr="00391B01" w:rsidRDefault="00680C25" w:rsidP="00431297">
      <w:pPr>
        <w:ind w:firstLine="720"/>
        <w:jc w:val="both"/>
        <w:rPr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Окраску урны следует возобновлять не реже одного раза в год.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В зависимости от климатических условий Постановлением администрации 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 образования период весенне-летней уборки может быть изменен.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1</w:t>
      </w:r>
      <w:r w:rsidRPr="00391B01">
        <w:rPr>
          <w:sz w:val="28"/>
          <w:szCs w:val="28"/>
        </w:rPr>
        <w:t>.2. Период летней уборки устанавливается распоряжением местной администрации. В случае резкого изменения погодных условий сроки проведения летней уборки могут измениться.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1</w:t>
      </w:r>
      <w:r w:rsidRPr="00391B01">
        <w:rPr>
          <w:sz w:val="28"/>
          <w:szCs w:val="28"/>
        </w:rPr>
        <w:t>.3. Мойке подвергается вся ширина проезжей части улиц и площадей.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1</w:t>
      </w:r>
      <w:r w:rsidRPr="00391B01">
        <w:rPr>
          <w:sz w:val="28"/>
          <w:szCs w:val="28"/>
        </w:rPr>
        <w:t>.4. Уборку лотков и бордюр от песка, пыли, мусора после мойки заканчивается к 7 часам утра.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1</w:t>
      </w:r>
      <w:r w:rsidRPr="00391B01">
        <w:rPr>
          <w:sz w:val="28"/>
          <w:szCs w:val="28"/>
        </w:rPr>
        <w:t>.5.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lastRenderedPageBreak/>
        <w:t>1</w:t>
      </w:r>
      <w:r w:rsidR="00C10FC7">
        <w:rPr>
          <w:sz w:val="28"/>
          <w:szCs w:val="28"/>
        </w:rPr>
        <w:t>1</w:t>
      </w:r>
      <w:r w:rsidRPr="00391B01">
        <w:rPr>
          <w:sz w:val="28"/>
          <w:szCs w:val="28"/>
        </w:rPr>
        <w:t>.6. Мойка дорожных покрытий и тротуаров, а также подметание тротуаров производится с 23 часов до 7 часов утра, а влажное подметание проезжей части улиц - по мере необходимости с 9 часов утра до 21 часа.</w:t>
      </w:r>
      <w:bookmarkStart w:id="25" w:name="sub_78"/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26" w:name="sub_103610"/>
      <w:bookmarkEnd w:id="25"/>
      <w:r w:rsidRPr="00391B01">
        <w:rPr>
          <w:rStyle w:val="af2"/>
          <w:i w:val="0"/>
          <w:sz w:val="28"/>
          <w:szCs w:val="28"/>
        </w:rPr>
        <w:t xml:space="preserve">Летняя уборка придомовых территорий: подметание, мойка или поливка вручную или с помощью спецмашин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391B01">
        <w:rPr>
          <w:rStyle w:val="af2"/>
          <w:i w:val="0"/>
          <w:sz w:val="28"/>
          <w:szCs w:val="28"/>
        </w:rPr>
        <w:t>прилотковой</w:t>
      </w:r>
      <w:proofErr w:type="spellEnd"/>
      <w:r w:rsidRPr="00391B01">
        <w:rPr>
          <w:rStyle w:val="af2"/>
          <w:i w:val="0"/>
          <w:sz w:val="28"/>
          <w:szCs w:val="28"/>
        </w:rPr>
        <w:t xml:space="preserve"> полосой, и в направлении от зданий к проезжей части улицы.</w:t>
      </w:r>
    </w:p>
    <w:bookmarkEnd w:id="26"/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27" w:name="sub_103611"/>
      <w:r w:rsidRPr="00391B01">
        <w:rPr>
          <w:rStyle w:val="af2"/>
          <w:i w:val="0"/>
          <w:sz w:val="28"/>
          <w:szCs w:val="28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680C25" w:rsidRPr="00391B01" w:rsidRDefault="00680C25" w:rsidP="00A369F2">
      <w:pPr>
        <w:ind w:firstLine="720"/>
        <w:jc w:val="both"/>
        <w:rPr>
          <w:sz w:val="28"/>
          <w:szCs w:val="28"/>
        </w:rPr>
      </w:pPr>
      <w:bookmarkStart w:id="28" w:name="sub_103612"/>
      <w:bookmarkEnd w:id="27"/>
      <w:r w:rsidRPr="00391B01">
        <w:rPr>
          <w:rStyle w:val="af2"/>
          <w:i w:val="0"/>
          <w:sz w:val="28"/>
          <w:szCs w:val="28"/>
        </w:rPr>
        <w:t>Периодичность выполнения летних уборочных работ следует проводить в зависимости от интенсивности движения</w:t>
      </w:r>
      <w:bookmarkEnd w:id="28"/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2</w:t>
      </w:r>
      <w:r w:rsidRPr="00391B01">
        <w:rPr>
          <w:sz w:val="28"/>
          <w:szCs w:val="28"/>
        </w:rPr>
        <w:t>. Особенности уборки территории в осенне-зимний период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2</w:t>
      </w:r>
      <w:r w:rsidRPr="00391B01">
        <w:rPr>
          <w:sz w:val="28"/>
          <w:szCs w:val="28"/>
        </w:rPr>
        <w:t>.1. Осенне-зимнюю уборку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1</w:t>
      </w:r>
      <w:r w:rsidR="00C10FC7">
        <w:rPr>
          <w:rFonts w:ascii="Times New Roman" w:hAnsi="Times New Roman" w:cs="Times New Roman"/>
          <w:sz w:val="28"/>
          <w:szCs w:val="28"/>
        </w:rPr>
        <w:t>2</w:t>
      </w:r>
      <w:r w:rsidRPr="00391B01">
        <w:rPr>
          <w:rFonts w:ascii="Times New Roman" w:hAnsi="Times New Roman" w:cs="Times New Roman"/>
          <w:sz w:val="28"/>
          <w:szCs w:val="28"/>
        </w:rPr>
        <w:t>.2. Осенне-зимняя уборка проезжей части улиц и проездов осуществляется в соответствии с правилами, инструкциями и графиками, утвержденными местной администрацией.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 xml:space="preserve"> Период зимней уборки устанавливается постановлением местной администрации. В случае резкого изменения погодных условий сроки проведения зимней уборки могут измениться.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2</w:t>
      </w:r>
      <w:r w:rsidRPr="00391B01">
        <w:rPr>
          <w:sz w:val="28"/>
          <w:szCs w:val="28"/>
        </w:rPr>
        <w:t>.3.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2</w:t>
      </w:r>
      <w:r w:rsidRPr="00391B01">
        <w:rPr>
          <w:sz w:val="28"/>
          <w:szCs w:val="28"/>
        </w:rPr>
        <w:t>.4. В зависимости от ширины улицы и характера движения на ней валы укладывают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2</w:t>
      </w:r>
      <w:r w:rsidRPr="00391B01">
        <w:rPr>
          <w:sz w:val="28"/>
          <w:szCs w:val="28"/>
        </w:rPr>
        <w:t>.5. Посыпка песком с примесью хлоридов начинается немедленно с начала снегопада или появления гололеда. В первую очередь при гололеде посыпаются спуски, подъемы, перекрестки, места остановок общественного транспорта, пешеходные переходы. Тротуары посыпают сухим песком без хлоридов.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2</w:t>
      </w:r>
      <w:r w:rsidRPr="00391B01">
        <w:rPr>
          <w:sz w:val="28"/>
          <w:szCs w:val="28"/>
        </w:rPr>
        <w:t>.6.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Снег, сброшенный с крыш, немедленно вывозится.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lastRenderedPageBreak/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2</w:t>
      </w:r>
      <w:r w:rsidRPr="00391B01">
        <w:rPr>
          <w:sz w:val="28"/>
          <w:szCs w:val="28"/>
        </w:rPr>
        <w:t>.7. Все тротуары, дворы, лотки проезжей части улиц, площадей, набережных, рыночные площади и другие участки с асфальтовым покрытием очищают от снега и обледенелого наката под скребок и посыпать песком.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2</w:t>
      </w:r>
      <w:r w:rsidRPr="00391B01">
        <w:rPr>
          <w:sz w:val="28"/>
          <w:szCs w:val="28"/>
        </w:rPr>
        <w:t>.8. Вывоз снега разрешается только на специально отведенные места отвала.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2</w:t>
      </w:r>
      <w:r w:rsidRPr="00391B01">
        <w:rPr>
          <w:sz w:val="28"/>
          <w:szCs w:val="28"/>
        </w:rPr>
        <w:t xml:space="preserve">.9. Территории размещения снеговалов в обязательном порядке согласовываются с администрацией 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 образования.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29" w:name="sub_103614"/>
      <w:r w:rsidRPr="00391B01">
        <w:rPr>
          <w:rStyle w:val="af2"/>
          <w:i w:val="0"/>
          <w:sz w:val="28"/>
          <w:szCs w:val="28"/>
        </w:rPr>
        <w:t>Периодичность выполнения зимних уборочных работ по очистке тротуаров во время снегопада (сдвижка и подметание снега) следует проводить в зависимости от интенсивности</w:t>
      </w:r>
    </w:p>
    <w:bookmarkEnd w:id="29"/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391B01">
        <w:rPr>
          <w:rStyle w:val="af2"/>
          <w:i w:val="0"/>
          <w:sz w:val="28"/>
          <w:szCs w:val="28"/>
        </w:rPr>
        <w:t>прилотковую</w:t>
      </w:r>
      <w:proofErr w:type="spellEnd"/>
      <w:r w:rsidRPr="00391B01">
        <w:rPr>
          <w:rStyle w:val="af2"/>
          <w:i w:val="0"/>
          <w:sz w:val="28"/>
          <w:szCs w:val="28"/>
        </w:rPr>
        <w:t xml:space="preserve"> полосу, а на широких тротуарах формироваться в валы.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30" w:name="sub_103615"/>
      <w:r w:rsidRPr="00391B01">
        <w:rPr>
          <w:rStyle w:val="af2"/>
          <w:i w:val="0"/>
          <w:sz w:val="28"/>
          <w:szCs w:val="28"/>
        </w:rPr>
        <w:t>Очистка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31" w:name="sub_103616"/>
      <w:bookmarkEnd w:id="30"/>
      <w:r w:rsidRPr="00391B01">
        <w:rPr>
          <w:rStyle w:val="af2"/>
          <w:i w:val="0"/>
          <w:sz w:val="28"/>
          <w:szCs w:val="28"/>
        </w:rPr>
        <w:t xml:space="preserve">Убираемый снег должен сдвигаться с тротуаров на проезжую часть в </w:t>
      </w:r>
      <w:proofErr w:type="spellStart"/>
      <w:r w:rsidRPr="00391B01">
        <w:rPr>
          <w:rStyle w:val="af2"/>
          <w:i w:val="0"/>
          <w:sz w:val="28"/>
          <w:szCs w:val="28"/>
        </w:rPr>
        <w:t>прилотковую</w:t>
      </w:r>
      <w:proofErr w:type="spellEnd"/>
      <w:r w:rsidRPr="00391B01">
        <w:rPr>
          <w:rStyle w:val="af2"/>
          <w:i w:val="0"/>
          <w:sz w:val="28"/>
          <w:szCs w:val="28"/>
        </w:rPr>
        <w:t xml:space="preserve"> полосу, а во дворах - к местам складирования.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32" w:name="sub_103617"/>
      <w:bookmarkEnd w:id="31"/>
      <w:r w:rsidRPr="00391B01">
        <w:rPr>
          <w:rStyle w:val="af2"/>
          <w:i w:val="0"/>
          <w:sz w:val="28"/>
          <w:szCs w:val="28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33" w:name="sub_103618"/>
      <w:bookmarkEnd w:id="32"/>
      <w:r w:rsidRPr="00391B01">
        <w:rPr>
          <w:rStyle w:val="af2"/>
          <w:i w:val="0"/>
          <w:sz w:val="28"/>
          <w:szCs w:val="28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391B01">
          <w:rPr>
            <w:rStyle w:val="af2"/>
            <w:i w:val="0"/>
            <w:sz w:val="28"/>
            <w:szCs w:val="28"/>
          </w:rPr>
          <w:t>6 м</w:t>
        </w:r>
      </w:smartTag>
      <w:r w:rsidRPr="00391B01">
        <w:rPr>
          <w:rStyle w:val="af2"/>
          <w:i w:val="0"/>
          <w:sz w:val="28"/>
          <w:szCs w:val="28"/>
        </w:rPr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34" w:name="sub_103620"/>
      <w:bookmarkEnd w:id="33"/>
      <w:r w:rsidRPr="00391B01">
        <w:rPr>
          <w:rStyle w:val="af2"/>
          <w:i w:val="0"/>
          <w:sz w:val="28"/>
          <w:szCs w:val="28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35" w:name="sub_103621"/>
      <w:bookmarkEnd w:id="34"/>
      <w:r w:rsidRPr="00391B01">
        <w:rPr>
          <w:rStyle w:val="af2"/>
          <w:i w:val="0"/>
          <w:sz w:val="28"/>
          <w:szCs w:val="28"/>
        </w:rPr>
        <w:t>Участки тротуаров и дворов, покрытые уплотненным снегом, следует убирать в кратчайшие сроки, как правило, скалывателями-рыхлителями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36" w:name="sub_103622"/>
      <w:bookmarkEnd w:id="35"/>
      <w:r w:rsidRPr="00391B01">
        <w:rPr>
          <w:rStyle w:val="af2"/>
          <w:i w:val="0"/>
          <w:sz w:val="28"/>
          <w:szCs w:val="28"/>
        </w:rPr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bookmarkStart w:id="37" w:name="sub_103627"/>
      <w:bookmarkEnd w:id="36"/>
      <w:r w:rsidRPr="00391B01">
        <w:rPr>
          <w:rStyle w:val="af2"/>
          <w:i w:val="0"/>
          <w:sz w:val="28"/>
          <w:szCs w:val="28"/>
        </w:rPr>
        <w:t>Организации по обслуживанию жилищного фонда с наступлением весны должны организовать:</w:t>
      </w:r>
    </w:p>
    <w:bookmarkEnd w:id="37"/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680C25" w:rsidRPr="00391B01" w:rsidRDefault="00680C25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lastRenderedPageBreak/>
        <w:t>- систематический сгон талой воды к люкам и приемным колодцам ливневой сети;</w:t>
      </w:r>
    </w:p>
    <w:p w:rsidR="00680C25" w:rsidRPr="00391B01" w:rsidRDefault="00680C25" w:rsidP="00A369F2">
      <w:pPr>
        <w:ind w:firstLine="720"/>
        <w:jc w:val="both"/>
        <w:rPr>
          <w:rStyle w:val="af2"/>
          <w:i w:val="0"/>
          <w:sz w:val="28"/>
          <w:szCs w:val="28"/>
        </w:rPr>
      </w:pPr>
      <w:r w:rsidRPr="00391B01">
        <w:rPr>
          <w:rStyle w:val="af2"/>
          <w:i w:val="0"/>
          <w:sz w:val="28"/>
          <w:szCs w:val="28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3</w:t>
      </w:r>
      <w:r w:rsidRPr="00391B01">
        <w:rPr>
          <w:sz w:val="28"/>
          <w:szCs w:val="28"/>
        </w:rPr>
        <w:t>.Работы по озеленению территорий и содержанию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зеленых насаждений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3</w:t>
      </w:r>
      <w:r w:rsidRPr="00391B01">
        <w:rPr>
          <w:sz w:val="28"/>
          <w:szCs w:val="28"/>
        </w:rPr>
        <w:t>.</w:t>
      </w:r>
      <w:r w:rsidR="00A369B6">
        <w:rPr>
          <w:sz w:val="28"/>
          <w:szCs w:val="28"/>
        </w:rPr>
        <w:t>1</w:t>
      </w:r>
      <w:r w:rsidRPr="00391B01">
        <w:rPr>
          <w:sz w:val="28"/>
          <w:szCs w:val="28"/>
        </w:rPr>
        <w:t>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3</w:t>
      </w:r>
      <w:r w:rsidRPr="00391B01">
        <w:rPr>
          <w:sz w:val="28"/>
          <w:szCs w:val="28"/>
        </w:rPr>
        <w:t>.</w:t>
      </w:r>
      <w:r w:rsidR="00A369B6">
        <w:rPr>
          <w:sz w:val="28"/>
          <w:szCs w:val="28"/>
        </w:rPr>
        <w:t>2</w:t>
      </w:r>
      <w:r w:rsidRPr="00391B01">
        <w:rPr>
          <w:sz w:val="28"/>
          <w:szCs w:val="28"/>
        </w:rPr>
        <w:t>. Лицам, указанным в пункте 12.1. необходимо: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проводить своевременный ремонт ограждений зеленых насаждений.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3</w:t>
      </w:r>
      <w:r w:rsidRPr="00391B01">
        <w:rPr>
          <w:sz w:val="28"/>
          <w:szCs w:val="28"/>
        </w:rPr>
        <w:t>.</w:t>
      </w:r>
      <w:r w:rsidR="00A369B6">
        <w:rPr>
          <w:sz w:val="28"/>
          <w:szCs w:val="28"/>
        </w:rPr>
        <w:t>3</w:t>
      </w:r>
      <w:r w:rsidRPr="00391B01">
        <w:rPr>
          <w:sz w:val="28"/>
          <w:szCs w:val="28"/>
        </w:rPr>
        <w:t>. На площадях зеленых насаждений запрещено следующее: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разбивать палатки и разводить костры;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засорять газоны, цветники, дорожки и водоемы;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портить скульптуры, скамейки, ограды;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парковать автотранспортные средства на газонах;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пасти скот;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391B01">
          <w:rPr>
            <w:sz w:val="28"/>
            <w:szCs w:val="28"/>
          </w:rPr>
          <w:t>1,5 м</w:t>
        </w:r>
      </w:smartTag>
      <w:r w:rsidRPr="00391B01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lastRenderedPageBreak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сжигать листву и мусор на территории общего пользования муниципального образования.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вырубать самовольно деревья и кустарники.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3</w:t>
      </w:r>
      <w:r w:rsidRPr="00391B01">
        <w:rPr>
          <w:sz w:val="28"/>
          <w:szCs w:val="28"/>
        </w:rPr>
        <w:t>.</w:t>
      </w:r>
      <w:r w:rsidR="00A369B6">
        <w:rPr>
          <w:sz w:val="28"/>
          <w:szCs w:val="28"/>
        </w:rPr>
        <w:t>4</w:t>
      </w:r>
      <w:r w:rsidRPr="00391B01">
        <w:rPr>
          <w:sz w:val="28"/>
          <w:szCs w:val="28"/>
        </w:rPr>
        <w:t>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3</w:t>
      </w:r>
      <w:r w:rsidRPr="00391B01">
        <w:rPr>
          <w:sz w:val="28"/>
          <w:szCs w:val="28"/>
        </w:rPr>
        <w:t>.</w:t>
      </w:r>
      <w:r w:rsidR="00A369B6">
        <w:rPr>
          <w:sz w:val="28"/>
          <w:szCs w:val="28"/>
        </w:rPr>
        <w:t>5</w:t>
      </w:r>
      <w:r w:rsidRPr="00391B01">
        <w:rPr>
          <w:sz w:val="28"/>
          <w:szCs w:val="28"/>
        </w:rPr>
        <w:t>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3</w:t>
      </w:r>
      <w:r w:rsidRPr="00391B01">
        <w:rPr>
          <w:sz w:val="28"/>
          <w:szCs w:val="28"/>
        </w:rPr>
        <w:t>.</w:t>
      </w:r>
      <w:r w:rsidR="00A369B6">
        <w:rPr>
          <w:sz w:val="28"/>
          <w:szCs w:val="28"/>
        </w:rPr>
        <w:t>6</w:t>
      </w:r>
      <w:r w:rsidRPr="00391B01">
        <w:rPr>
          <w:sz w:val="28"/>
          <w:szCs w:val="28"/>
        </w:rPr>
        <w:t>. За незаконную вырубку или повреждение деревьев на территории городских лесов виновные лица возмещаются убытки.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3</w:t>
      </w:r>
      <w:r w:rsidRPr="00391B01">
        <w:rPr>
          <w:sz w:val="28"/>
          <w:szCs w:val="28"/>
        </w:rPr>
        <w:t>.</w:t>
      </w:r>
      <w:r w:rsidR="00A369B6">
        <w:rPr>
          <w:sz w:val="28"/>
          <w:szCs w:val="28"/>
        </w:rPr>
        <w:t>7</w:t>
      </w:r>
      <w:r w:rsidRPr="00391B01">
        <w:rPr>
          <w:sz w:val="28"/>
          <w:szCs w:val="28"/>
        </w:rPr>
        <w:t xml:space="preserve">. </w:t>
      </w:r>
      <w:proofErr w:type="gramStart"/>
      <w:r w:rsidRPr="00391B01">
        <w:rPr>
          <w:sz w:val="28"/>
          <w:szCs w:val="28"/>
        </w:rPr>
        <w:t>Контроль за</w:t>
      </w:r>
      <w:proofErr w:type="gramEnd"/>
      <w:r w:rsidRPr="00391B01">
        <w:rPr>
          <w:sz w:val="28"/>
          <w:szCs w:val="28"/>
        </w:rPr>
        <w:t xml:space="preserve"> организацией озеленения территории села осуществляется комиссией (по благоустройству, экологической и т.д.) местной администрацией в соответствии с нормативным правовым актом местной администрации.</w:t>
      </w:r>
    </w:p>
    <w:p w:rsidR="00680C25" w:rsidRPr="00391B01" w:rsidRDefault="00680C25">
      <w:pPr>
        <w:autoSpaceDE w:val="0"/>
        <w:ind w:firstLine="54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4</w:t>
      </w:r>
      <w:r w:rsidRPr="00391B01">
        <w:rPr>
          <w:sz w:val="28"/>
          <w:szCs w:val="28"/>
        </w:rPr>
        <w:t>. Содержание и эксплуатация дорог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4</w:t>
      </w:r>
      <w:r w:rsidRPr="00391B01">
        <w:rPr>
          <w:sz w:val="28"/>
          <w:szCs w:val="28"/>
        </w:rPr>
        <w:t>.1. С целью сохранения дорожных покрытий на территории муниципального образования запрещено: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подвоз груза волоком;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4</w:t>
      </w:r>
      <w:r w:rsidRPr="00391B01">
        <w:rPr>
          <w:sz w:val="28"/>
          <w:szCs w:val="28"/>
        </w:rPr>
        <w:t>.2. Специализированными организациями производится уборка территорий муниципальных образований на основании соглашений с лицами, указанными в пункте 9.1 настоящих Правил.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4</w:t>
      </w:r>
      <w:r w:rsidRPr="00391B01">
        <w:rPr>
          <w:sz w:val="28"/>
          <w:szCs w:val="28"/>
        </w:rPr>
        <w:t xml:space="preserve">.3. </w:t>
      </w:r>
      <w:proofErr w:type="gramStart"/>
      <w:r w:rsidRPr="00391B01">
        <w:rPr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</w:t>
      </w:r>
      <w:r w:rsidRPr="00391B01">
        <w:rPr>
          <w:sz w:val="28"/>
          <w:szCs w:val="28"/>
        </w:rPr>
        <w:lastRenderedPageBreak/>
        <w:t>регионального значения)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4</w:t>
      </w:r>
      <w:r w:rsidRPr="00391B01">
        <w:rPr>
          <w:sz w:val="28"/>
          <w:szCs w:val="28"/>
        </w:rPr>
        <w:t>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4</w:t>
      </w:r>
      <w:r w:rsidRPr="00391B01">
        <w:rPr>
          <w:sz w:val="28"/>
          <w:szCs w:val="28"/>
        </w:rPr>
        <w:t>.5. Организациям,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5</w:t>
      </w:r>
      <w:r w:rsidRPr="00391B01">
        <w:rPr>
          <w:sz w:val="28"/>
          <w:szCs w:val="28"/>
        </w:rPr>
        <w:t>. Содержание животных в муниципальном образовании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5</w:t>
      </w:r>
      <w:r w:rsidRPr="00391B01">
        <w:rPr>
          <w:sz w:val="28"/>
          <w:szCs w:val="28"/>
        </w:rPr>
        <w:t>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5</w:t>
      </w:r>
      <w:r w:rsidRPr="00391B01">
        <w:rPr>
          <w:sz w:val="28"/>
          <w:szCs w:val="28"/>
        </w:rPr>
        <w:t>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5</w:t>
      </w:r>
      <w:r w:rsidRPr="00391B01">
        <w:rPr>
          <w:sz w:val="28"/>
          <w:szCs w:val="28"/>
        </w:rPr>
        <w:t>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5</w:t>
      </w:r>
      <w:r w:rsidRPr="00391B01">
        <w:rPr>
          <w:sz w:val="28"/>
          <w:szCs w:val="28"/>
        </w:rPr>
        <w:t>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5</w:t>
      </w:r>
      <w:r w:rsidRPr="00391B01">
        <w:rPr>
          <w:sz w:val="28"/>
          <w:szCs w:val="28"/>
        </w:rPr>
        <w:t>.5. Осуществляется отлов собак и кошек, независимо от породы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5</w:t>
      </w:r>
      <w:r w:rsidRPr="00391B01">
        <w:rPr>
          <w:sz w:val="28"/>
          <w:szCs w:val="28"/>
        </w:rPr>
        <w:t>.6. Отлов бродячих животных, и животных перечисленных в пункте 14.5.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5</w:t>
      </w:r>
      <w:r w:rsidRPr="00391B01">
        <w:rPr>
          <w:sz w:val="28"/>
          <w:szCs w:val="28"/>
        </w:rPr>
        <w:t>.7.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6</w:t>
      </w:r>
      <w:r w:rsidRPr="00391B01">
        <w:rPr>
          <w:sz w:val="28"/>
          <w:szCs w:val="28"/>
        </w:rPr>
        <w:t>. Праздничное оформление территории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6</w:t>
      </w:r>
      <w:r w:rsidRPr="00391B01">
        <w:rPr>
          <w:sz w:val="28"/>
          <w:szCs w:val="28"/>
        </w:rPr>
        <w:t>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6</w:t>
      </w:r>
      <w:r w:rsidRPr="00391B01">
        <w:rPr>
          <w:sz w:val="28"/>
          <w:szCs w:val="28"/>
        </w:rPr>
        <w:t>.2. Работы, связанные с проведением общегородских (сельских) торжественных и праздничных мероприятий, осуществляются организациями самостоятельно за счет собственных средств.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6</w:t>
      </w:r>
      <w:r w:rsidRPr="00391B01">
        <w:rPr>
          <w:sz w:val="28"/>
          <w:szCs w:val="28"/>
        </w:rPr>
        <w:t xml:space="preserve">.3. </w:t>
      </w:r>
      <w:proofErr w:type="gramStart"/>
      <w:r w:rsidRPr="00391B01">
        <w:rPr>
          <w:sz w:val="28"/>
          <w:szCs w:val="28"/>
        </w:rPr>
        <w:t>В праздничное оформление включаются: вывески национальных флагов, лозунги, гирлянды, панно, установка декоративных элементов и композиций, стенды, киоски, трибуны, эстрады, а также устройства праздничной иллюминации.</w:t>
      </w:r>
      <w:proofErr w:type="gramEnd"/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6</w:t>
      </w:r>
      <w:r w:rsidRPr="00391B01">
        <w:rPr>
          <w:sz w:val="28"/>
          <w:szCs w:val="28"/>
        </w:rPr>
        <w:t>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680C25" w:rsidRPr="00391B01" w:rsidRDefault="00680C25">
      <w:pPr>
        <w:autoSpaceDE w:val="0"/>
        <w:ind w:firstLine="540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1</w:t>
      </w:r>
      <w:r w:rsidR="00C10FC7">
        <w:rPr>
          <w:sz w:val="28"/>
          <w:szCs w:val="28"/>
        </w:rPr>
        <w:t>6</w:t>
      </w:r>
      <w:r w:rsidRPr="00391B01">
        <w:rPr>
          <w:sz w:val="28"/>
          <w:szCs w:val="28"/>
        </w:rPr>
        <w:t>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680C25" w:rsidRPr="00391B01" w:rsidRDefault="00680C25">
      <w:pPr>
        <w:autoSpaceDE w:val="0"/>
        <w:jc w:val="center"/>
        <w:rPr>
          <w:sz w:val="28"/>
          <w:szCs w:val="28"/>
        </w:rPr>
      </w:pPr>
    </w:p>
    <w:p w:rsidR="00680C25" w:rsidRPr="00A369F2" w:rsidRDefault="00680C25">
      <w:pPr>
        <w:pStyle w:val="ConsPlusNormal"/>
        <w:widowControl/>
        <w:ind w:firstLine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369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369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69F2">
        <w:rPr>
          <w:rStyle w:val="a4"/>
          <w:rFonts w:ascii="Times New Roman" w:hAnsi="Times New Roman" w:cs="Times New Roman"/>
          <w:b w:val="0"/>
          <w:sz w:val="28"/>
          <w:szCs w:val="28"/>
        </w:rPr>
        <w:t>. ФИНАНСИРОВАНИЕ МЕРОПРИЯТИЙ ПО БЛАГОУСТРОЙСТВУ ТЕРРИТОРИИ</w:t>
      </w:r>
    </w:p>
    <w:p w:rsidR="00680C25" w:rsidRPr="00391B01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ind w:firstLine="567"/>
        <w:jc w:val="both"/>
        <w:rPr>
          <w:sz w:val="28"/>
          <w:szCs w:val="28"/>
        </w:rPr>
      </w:pPr>
      <w:r w:rsidRPr="00391B01">
        <w:rPr>
          <w:sz w:val="28"/>
          <w:szCs w:val="28"/>
        </w:rPr>
        <w:t xml:space="preserve">Источниками финансирования обеспечения благоустройства и озеленения территории </w:t>
      </w:r>
      <w:r w:rsidR="001376EF">
        <w:rPr>
          <w:sz w:val="28"/>
          <w:szCs w:val="28"/>
        </w:rPr>
        <w:t>Николаевского</w:t>
      </w:r>
      <w:r w:rsidRPr="00391B01">
        <w:rPr>
          <w:sz w:val="28"/>
          <w:szCs w:val="28"/>
        </w:rPr>
        <w:t xml:space="preserve"> муниципального образования являются:</w:t>
      </w:r>
    </w:p>
    <w:p w:rsidR="00680C25" w:rsidRPr="00391B01" w:rsidRDefault="00680C25">
      <w:pPr>
        <w:ind w:firstLine="567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местный бюджет;</w:t>
      </w:r>
    </w:p>
    <w:p w:rsidR="00680C25" w:rsidRPr="00391B01" w:rsidRDefault="00680C25">
      <w:pPr>
        <w:ind w:firstLine="567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добровольные пожертвования и целевые взносы физических и юридических лиц;</w:t>
      </w:r>
    </w:p>
    <w:p w:rsidR="00680C25" w:rsidRPr="00391B01" w:rsidRDefault="00680C25">
      <w:pPr>
        <w:ind w:firstLine="567"/>
        <w:jc w:val="both"/>
        <w:rPr>
          <w:sz w:val="28"/>
          <w:szCs w:val="28"/>
        </w:rPr>
      </w:pPr>
      <w:r w:rsidRPr="00391B01">
        <w:rPr>
          <w:sz w:val="28"/>
          <w:szCs w:val="28"/>
        </w:rPr>
        <w:t>- иные, не противоречащие законодательству, денежные поступления.</w:t>
      </w:r>
    </w:p>
    <w:p w:rsidR="00680C25" w:rsidRPr="00391B01" w:rsidRDefault="00680C25">
      <w:pPr>
        <w:rPr>
          <w:sz w:val="28"/>
          <w:szCs w:val="28"/>
        </w:rPr>
      </w:pPr>
    </w:p>
    <w:p w:rsidR="00680C25" w:rsidRPr="00A369F2" w:rsidRDefault="00680C25">
      <w:pPr>
        <w:autoSpaceDE w:val="0"/>
        <w:jc w:val="center"/>
        <w:rPr>
          <w:b/>
          <w:sz w:val="28"/>
          <w:szCs w:val="28"/>
        </w:rPr>
      </w:pPr>
      <w:r w:rsidRPr="00A369F2">
        <w:rPr>
          <w:b/>
          <w:sz w:val="28"/>
          <w:szCs w:val="28"/>
        </w:rPr>
        <w:t xml:space="preserve">РАЗДЕЛ </w:t>
      </w:r>
      <w:r w:rsidRPr="00A369F2">
        <w:rPr>
          <w:b/>
          <w:sz w:val="28"/>
          <w:szCs w:val="28"/>
          <w:lang w:val="en-US"/>
        </w:rPr>
        <w:t>V</w:t>
      </w:r>
      <w:r w:rsidRPr="00A369F2">
        <w:rPr>
          <w:b/>
          <w:sz w:val="28"/>
          <w:szCs w:val="28"/>
        </w:rPr>
        <w:t xml:space="preserve">. </w:t>
      </w:r>
      <w:proofErr w:type="gramStart"/>
      <w:r w:rsidRPr="00A369F2">
        <w:rPr>
          <w:b/>
          <w:sz w:val="28"/>
          <w:szCs w:val="28"/>
        </w:rPr>
        <w:t>КОНТРОЛЬ ЗА</w:t>
      </w:r>
      <w:proofErr w:type="gramEnd"/>
      <w:r w:rsidRPr="00A369F2">
        <w:rPr>
          <w:b/>
          <w:sz w:val="28"/>
          <w:szCs w:val="28"/>
        </w:rPr>
        <w:t xml:space="preserve"> СОБЛЮДЕНИЕМ НОРМ И ПРАВИЛ БЛАГОУСТРОЙСТВА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 xml:space="preserve">Лица, виновные в нарушении принятых Правил об организации благоустройства территории </w:t>
      </w:r>
      <w:r w:rsidR="001376EF">
        <w:rPr>
          <w:rFonts w:ascii="Times New Roman" w:hAnsi="Times New Roman" w:cs="Times New Roman"/>
          <w:sz w:val="28"/>
          <w:szCs w:val="28"/>
        </w:rPr>
        <w:t>Николаевского</w:t>
      </w:r>
      <w:r w:rsidRPr="00391B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680C25" w:rsidRPr="00391B01" w:rsidRDefault="00680C25">
      <w:pPr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680C25" w:rsidRPr="00391B01" w:rsidRDefault="00680C25">
      <w:pPr>
        <w:jc w:val="both"/>
        <w:rPr>
          <w:sz w:val="28"/>
          <w:szCs w:val="28"/>
        </w:rPr>
      </w:pPr>
    </w:p>
    <w:p w:rsidR="00A369B6" w:rsidRDefault="00A3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80C25" w:rsidRPr="00A369B6" w:rsidRDefault="00680C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369B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№2   </w:t>
      </w:r>
    </w:p>
    <w:p w:rsidR="00680C25" w:rsidRPr="00A369B6" w:rsidRDefault="00680C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369B6">
        <w:rPr>
          <w:rFonts w:ascii="Times New Roman" w:hAnsi="Times New Roman" w:cs="Times New Roman"/>
          <w:sz w:val="24"/>
          <w:szCs w:val="28"/>
        </w:rPr>
        <w:t xml:space="preserve">к решению Совета </w:t>
      </w:r>
      <w:r w:rsidR="001376EF" w:rsidRPr="00A369B6">
        <w:rPr>
          <w:rFonts w:ascii="Times New Roman" w:hAnsi="Times New Roman" w:cs="Times New Roman"/>
          <w:sz w:val="24"/>
          <w:szCs w:val="28"/>
        </w:rPr>
        <w:t>Николаевского</w:t>
      </w:r>
    </w:p>
    <w:p w:rsidR="00680C25" w:rsidRPr="00A369B6" w:rsidRDefault="00680C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369B6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680C25" w:rsidRPr="00A369B6" w:rsidRDefault="00680C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369B6">
        <w:rPr>
          <w:rFonts w:ascii="Times New Roman" w:hAnsi="Times New Roman" w:cs="Times New Roman"/>
          <w:sz w:val="24"/>
          <w:szCs w:val="28"/>
        </w:rPr>
        <w:t xml:space="preserve">от </w:t>
      </w:r>
      <w:r w:rsidR="00A369B6" w:rsidRPr="00A369B6">
        <w:rPr>
          <w:rFonts w:ascii="Times New Roman" w:hAnsi="Times New Roman" w:cs="Times New Roman"/>
          <w:sz w:val="24"/>
          <w:szCs w:val="28"/>
        </w:rPr>
        <w:t>05.05.2017</w:t>
      </w:r>
      <w:r w:rsidR="00C10FC7" w:rsidRPr="00A369B6">
        <w:rPr>
          <w:rFonts w:ascii="Times New Roman" w:hAnsi="Times New Roman" w:cs="Times New Roman"/>
          <w:sz w:val="24"/>
          <w:szCs w:val="28"/>
        </w:rPr>
        <w:t xml:space="preserve"> №</w:t>
      </w:r>
      <w:r w:rsidR="00A369B6" w:rsidRPr="00A369B6">
        <w:rPr>
          <w:rFonts w:ascii="Times New Roman" w:hAnsi="Times New Roman" w:cs="Times New Roman"/>
          <w:sz w:val="24"/>
          <w:szCs w:val="28"/>
        </w:rPr>
        <w:t>8</w:t>
      </w:r>
    </w:p>
    <w:p w:rsidR="00680C25" w:rsidRPr="00391B01" w:rsidRDefault="00680C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431297" w:rsidP="004312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680C25" w:rsidRPr="00391B01">
        <w:rPr>
          <w:rFonts w:ascii="Times New Roman" w:hAnsi="Times New Roman" w:cs="Times New Roman"/>
          <w:sz w:val="28"/>
          <w:szCs w:val="28"/>
        </w:rPr>
        <w:t xml:space="preserve">Порядок содержания животных в муниципальном образовании                                                                         </w:t>
      </w:r>
    </w:p>
    <w:p w:rsidR="00680C25" w:rsidRPr="00391B01" w:rsidRDefault="00680C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1.1.Животные, в том числе собаки и кошки, принадлежащие гражданам, предприятиям, организациям и учреждениям, подлежат обязательной регистрации и ежегодной перерегистрации в ветеринарных учреждениях. Регистрации и перерегистрации подлежат животные с трехмесячного возраста независимо от породы, а вновь приобретенные должны быть зарегистрированы в недельный срок.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1.2. Регистрация (перерегистрация) производится при предъявлении владельцами животных документа о внесении установленной платы - платежного поручения, квитанции сберегательной кассы. Ветеринарные учреждения, осуществляющие регистрацию животных, обязаны выдать регистрационное удостоверение, а также ознакомить владельцев с правилами содержания животных, что должно быть подтверждено подписью владельца в регистрационном удостоверении.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1.3. Владельцам собак, имеющим в пользовании земельный участок, разрешается содержать животных в свободном выгуле, но на хорошо огражденной территории. О наличии собаки должна быть сделана при входе на участок предупредительная надпись.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1.4. Собаки, находящиеся на улице и в общественных местах без сопровождающего лица, и безнадзорные кошки подлежат уничтожению или отлову, 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1.5. Пастьба домашнего скота в пределах населенных пунктов категорически запрещается.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391B0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91B01">
        <w:rPr>
          <w:rFonts w:ascii="Times New Roman" w:hAnsi="Times New Roman" w:cs="Times New Roman"/>
          <w:sz w:val="28"/>
          <w:szCs w:val="28"/>
        </w:rPr>
        <w:t>апрещается выпускать домашних животных и домашнюю птицу на улицу, территорию парков,  стадионов, детских площадок, скверов. В случае порчи зеленых насаждений владельцы животных несут ответственность в соответствии с действующим законодательством.</w:t>
      </w:r>
    </w:p>
    <w:p w:rsidR="00680C25" w:rsidRPr="00391B01" w:rsidRDefault="00680C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2. Обязанности владельцев домашних животных</w:t>
      </w:r>
    </w:p>
    <w:p w:rsidR="00680C25" w:rsidRPr="00391B01" w:rsidRDefault="00680C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2.1. Обеспечивать надлежащее содержание собак и кошек в соответствии с требованиями настоящего Порядка. Принимать необходимые меры, обеспечивающие безопасность окружающих.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2.2. Не допускать загрязнения собаками и кошками  мест общественного пользования в жилых домах, а также дворов, тротуаров, улиц, зеленых зон, детских и спортивных площадок. Загрязнение указанных мест немедленно устраняется владельцами животных.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2.3. Принимать меры к обеспечению тишины в жилых помещениях.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2.4. Не допускать собак и кошек на детские площадки, в магазины, столовые и другие места общего пользования.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lastRenderedPageBreak/>
        <w:t>2.5. Владельцы домашнего скота обязаны сопровождать животное до места сбора общего стада.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2.6. 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2.7. Предоставлять по требованию ветеринарных специалистов животных для осмотра, предохранительных прививок и лечебно-профилактических обработок.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2.8. Немедленно сообщать в ветеринарные учреждения и органы здравоохранения обо всех случаях укусов животными человека.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2.9. Немедленно сообщать в ветеринарное учреждение о случаях внезапного падежа животных или подозрении на заболевание этих животных и до прибытия ветеринарных специалистов изолировать заболевших животных.</w:t>
      </w:r>
    </w:p>
    <w:p w:rsidR="00680C25" w:rsidRPr="00391B01" w:rsidRDefault="00680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2.10. Не выбрасывать трупы животных: павшие животные подлежат утилизации или захоронению.</w:t>
      </w:r>
    </w:p>
    <w:p w:rsidR="00680C25" w:rsidRPr="00391B01" w:rsidRDefault="00680C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Pr="00A369B6" w:rsidRDefault="00431297" w:rsidP="00431297">
      <w:pPr>
        <w:pStyle w:val="ConsPlusNormal"/>
        <w:widowControl/>
        <w:ind w:left="111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B6">
        <w:rPr>
          <w:rFonts w:ascii="Times New Roman" w:hAnsi="Times New Roman" w:cs="Times New Roman"/>
          <w:b/>
          <w:sz w:val="28"/>
          <w:szCs w:val="28"/>
        </w:rPr>
        <w:t>3.</w:t>
      </w:r>
      <w:r w:rsidR="00680C25" w:rsidRPr="00A369B6">
        <w:rPr>
          <w:rFonts w:ascii="Times New Roman" w:hAnsi="Times New Roman" w:cs="Times New Roman"/>
          <w:b/>
          <w:sz w:val="28"/>
          <w:szCs w:val="28"/>
        </w:rPr>
        <w:t>Порядок выгула собак</w:t>
      </w:r>
    </w:p>
    <w:p w:rsidR="00431297" w:rsidRPr="00391B01" w:rsidRDefault="00431297" w:rsidP="00431297">
      <w:pPr>
        <w:pStyle w:val="ConsPlusNormal"/>
        <w:widowControl/>
        <w:ind w:left="435" w:firstLine="0"/>
        <w:rPr>
          <w:rFonts w:ascii="Times New Roman" w:hAnsi="Times New Roman" w:cs="Times New Roman"/>
          <w:sz w:val="28"/>
          <w:szCs w:val="28"/>
        </w:rPr>
      </w:pPr>
    </w:p>
    <w:p w:rsidR="00680C25" w:rsidRPr="00391B01" w:rsidRDefault="00680C25" w:rsidP="004312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3.1. При выгуле собак владельцы должны соблюдать следующие требования:</w:t>
      </w:r>
    </w:p>
    <w:p w:rsidR="00680C25" w:rsidRPr="00391B01" w:rsidRDefault="00680C25" w:rsidP="004312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3.2. Выводить собак из жилых помещений, а также изолированных помещений во двор и на улицу только на коротком поводке или в наморднике (кроме щенков до 3-месячного возраста), убирать фекалии выгуливаемых собак.</w:t>
      </w:r>
    </w:p>
    <w:p w:rsidR="00680C25" w:rsidRPr="00391B01" w:rsidRDefault="00680C25" w:rsidP="004312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3.3.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 территориального округа. При выгуле собак в ночное время их владельцы должны принимать меры к обеспечению тишины.</w:t>
      </w:r>
    </w:p>
    <w:p w:rsidR="00680C25" w:rsidRPr="00391B01" w:rsidRDefault="00680C25" w:rsidP="004312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3.4. Запрещается выгуливать собак лицам в нетрезвом состоянии.</w:t>
      </w:r>
    </w:p>
    <w:p w:rsidR="00680C25" w:rsidRDefault="00680C25" w:rsidP="004312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01">
        <w:rPr>
          <w:rFonts w:ascii="Times New Roman" w:hAnsi="Times New Roman" w:cs="Times New Roman"/>
          <w:sz w:val="28"/>
          <w:szCs w:val="28"/>
        </w:rPr>
        <w:t>3.5. Иметь тару и приспособление по уборке фекалий собаки.</w:t>
      </w:r>
    </w:p>
    <w:p w:rsidR="00431297" w:rsidRPr="00391B01" w:rsidRDefault="00431297" w:rsidP="004312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25" w:rsidRDefault="00680C25" w:rsidP="00431297">
      <w:pPr>
        <w:numPr>
          <w:ilvl w:val="0"/>
          <w:numId w:val="2"/>
        </w:numPr>
        <w:autoSpaceDE w:val="0"/>
        <w:jc w:val="center"/>
        <w:rPr>
          <w:b/>
          <w:sz w:val="28"/>
          <w:szCs w:val="28"/>
        </w:rPr>
      </w:pPr>
      <w:proofErr w:type="gramStart"/>
      <w:r w:rsidRPr="00A369B6">
        <w:rPr>
          <w:b/>
          <w:sz w:val="28"/>
          <w:szCs w:val="28"/>
        </w:rPr>
        <w:t>Контроль за</w:t>
      </w:r>
      <w:proofErr w:type="gramEnd"/>
      <w:r w:rsidRPr="00A369B6">
        <w:rPr>
          <w:b/>
          <w:sz w:val="28"/>
          <w:szCs w:val="28"/>
        </w:rPr>
        <w:t xml:space="preserve"> соблюдением порядка содержания животных в муниципальном образовании</w:t>
      </w:r>
    </w:p>
    <w:p w:rsidR="00A369B6" w:rsidRPr="00A369B6" w:rsidRDefault="00A369B6" w:rsidP="00A369B6">
      <w:pPr>
        <w:autoSpaceDE w:val="0"/>
        <w:ind w:left="1476"/>
        <w:rPr>
          <w:b/>
          <w:sz w:val="28"/>
          <w:szCs w:val="28"/>
        </w:rPr>
      </w:pPr>
    </w:p>
    <w:p w:rsidR="00680C25" w:rsidRPr="00391B01" w:rsidRDefault="00431297" w:rsidP="00431297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  <w:sz w:val="28"/>
          <w:szCs w:val="28"/>
        </w:rPr>
        <w:t xml:space="preserve">4.1. </w:t>
      </w:r>
      <w:r w:rsidR="00680C25" w:rsidRPr="00391B01">
        <w:rPr>
          <w:rFonts w:eastAsia="Arial"/>
          <w:sz w:val="28"/>
          <w:szCs w:val="28"/>
        </w:rPr>
        <w:t xml:space="preserve">Лица, виновные в нарушении принятого </w:t>
      </w:r>
      <w:r w:rsidR="00680C25" w:rsidRPr="00391B01">
        <w:rPr>
          <w:sz w:val="28"/>
          <w:szCs w:val="28"/>
        </w:rPr>
        <w:t>порядка содержания животных</w:t>
      </w:r>
      <w:r w:rsidR="00680C25" w:rsidRPr="00391B01">
        <w:rPr>
          <w:rFonts w:eastAsia="Arial"/>
          <w:sz w:val="28"/>
          <w:szCs w:val="28"/>
        </w:rPr>
        <w:t xml:space="preserve">  на территории </w:t>
      </w:r>
      <w:r w:rsidR="001376EF">
        <w:rPr>
          <w:rFonts w:eastAsia="Arial"/>
          <w:sz w:val="28"/>
          <w:szCs w:val="28"/>
        </w:rPr>
        <w:t>Николаевского</w:t>
      </w:r>
      <w:r w:rsidR="00680C25" w:rsidRPr="00391B01">
        <w:rPr>
          <w:rFonts w:eastAsia="Arial"/>
          <w:sz w:val="28"/>
          <w:szCs w:val="28"/>
        </w:rPr>
        <w:t xml:space="preserve"> 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</w:t>
      </w:r>
      <w:r w:rsidR="00680C25" w:rsidRPr="00391B01">
        <w:rPr>
          <w:rFonts w:eastAsia="Arial"/>
        </w:rPr>
        <w:t>.</w:t>
      </w:r>
    </w:p>
    <w:sectPr w:rsidR="00680C25" w:rsidRPr="00391B01">
      <w:footnotePr>
        <w:pos w:val="beneathText"/>
      </w:footnotePr>
      <w:pgSz w:w="11905" w:h="16837"/>
      <w:pgMar w:top="28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9C072AA"/>
    <w:name w:val="WW8Num2"/>
    <w:lvl w:ilvl="0">
      <w:start w:val="2"/>
      <w:numFmt w:val="decimal"/>
      <w:lvlText w:val="%1."/>
      <w:lvlJc w:val="left"/>
      <w:pPr>
        <w:tabs>
          <w:tab w:val="num" w:pos="1476"/>
        </w:tabs>
        <w:ind w:left="1476" w:hanging="360"/>
      </w:pPr>
      <w:rPr>
        <w:color w:val="auto"/>
      </w:rPr>
    </w:lvl>
    <w:lvl w:ilvl="1">
      <w:numFmt w:val="decimal"/>
      <w:lvlText w:val="%1.%2."/>
      <w:lvlJc w:val="left"/>
      <w:pPr>
        <w:tabs>
          <w:tab w:val="num" w:pos="1476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2196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2196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56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16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408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1"/>
        </w:tabs>
        <w:ind w:left="60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2"/>
        </w:tabs>
        <w:ind w:left="8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06"/>
        </w:tabs>
        <w:ind w:left="18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47"/>
        </w:tabs>
        <w:ind w:left="204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88"/>
        </w:tabs>
        <w:ind w:left="2288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95B0526"/>
    <w:multiLevelType w:val="hybridMultilevel"/>
    <w:tmpl w:val="496C4A7E"/>
    <w:lvl w:ilvl="0" w:tplc="5F72F9F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A1C52C9"/>
    <w:multiLevelType w:val="hybridMultilevel"/>
    <w:tmpl w:val="8A686372"/>
    <w:lvl w:ilvl="0" w:tplc="3D78B6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E66FE"/>
    <w:multiLevelType w:val="hybridMultilevel"/>
    <w:tmpl w:val="5712C3B0"/>
    <w:lvl w:ilvl="0" w:tplc="9968D2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E31E1"/>
    <w:rsid w:val="000B334C"/>
    <w:rsid w:val="001376EF"/>
    <w:rsid w:val="00391B01"/>
    <w:rsid w:val="00431297"/>
    <w:rsid w:val="004E31E1"/>
    <w:rsid w:val="005C4F83"/>
    <w:rsid w:val="00680C25"/>
    <w:rsid w:val="00911231"/>
    <w:rsid w:val="00A369B6"/>
    <w:rsid w:val="00A369F2"/>
    <w:rsid w:val="00C10FC7"/>
    <w:rsid w:val="00F12556"/>
    <w:rsid w:val="00F212B8"/>
    <w:rsid w:val="00FB104A"/>
    <w:rsid w:val="00F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color w:val="auto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customStyle="1" w:styleId="textbold1">
    <w:name w:val="text_bold1"/>
    <w:rPr>
      <w:rFonts w:ascii="Tahoma" w:hAnsi="Tahoma" w:cs="Tahoma"/>
      <w:b/>
      <w:bCs/>
      <w:color w:val="666666"/>
      <w:sz w:val="18"/>
      <w:szCs w:val="18"/>
    </w:rPr>
  </w:style>
  <w:style w:type="character" w:styleId="a4">
    <w:name w:val="Strong"/>
    <w:qFormat/>
    <w:rPr>
      <w:b/>
      <w:bCs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aieoiaioa">
    <w:name w:val="Oaeno aieoiaioa"/>
    <w:basedOn w:val="a"/>
    <w:pPr>
      <w:overflowPunct w:val="0"/>
      <w:autoSpaceDE w:val="0"/>
      <w:ind w:firstLine="720"/>
      <w:jc w:val="both"/>
      <w:textAlignment w:val="baseline"/>
    </w:pPr>
    <w:rPr>
      <w:sz w:val="28"/>
      <w:szCs w:val="20"/>
    </w:rPr>
  </w:style>
  <w:style w:type="paragraph" w:styleId="af">
    <w:name w:val="No Spacing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af0">
    <w:name w:val="Комментарий"/>
    <w:basedOn w:val="a"/>
    <w:next w:val="a"/>
    <w:pPr>
      <w:widowControl w:val="0"/>
      <w:autoSpaceDE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Emphasis"/>
    <w:qFormat/>
    <w:rsid w:val="00391B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A524E95FECF2B755CDC43829BE8D5AFB193E64758191B2CDC4B91197E23188FAE0DCF6B2A08D8Cq0Z5I" TargetMode="Externa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8678</Words>
  <Characters>49470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</vt:lpstr>
    </vt:vector>
  </TitlesOfParts>
  <Company>RePack by SPecialiST</Company>
  <LinksUpToDate>false</LinksUpToDate>
  <CharactersWithSpaces>58032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consultantplus://offline/ref=5DA524E95FECF2B755CDC43829BE8D5AFB193E64758191B2CDC4B91197E23188FAE0DCF6B2A08D8Cq0Z5I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http://cher.ivanteevka.sarmo.ru/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</dc:title>
  <dc:subject/>
  <dc:creator>User</dc:creator>
  <cp:keywords/>
  <cp:lastModifiedBy>Владелец</cp:lastModifiedBy>
  <cp:revision>2</cp:revision>
  <cp:lastPrinted>2017-05-11T05:00:00Z</cp:lastPrinted>
  <dcterms:created xsi:type="dcterms:W3CDTF">2017-05-11T05:03:00Z</dcterms:created>
  <dcterms:modified xsi:type="dcterms:W3CDTF">2017-05-11T05:03:00Z</dcterms:modified>
</cp:coreProperties>
</file>